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Pr="00B261C2" w:rsidRDefault="00E87AA6" w:rsidP="00E87AA6">
      <w:pPr>
        <w:jc w:val="center"/>
        <w:rPr>
          <w:b/>
          <w:sz w:val="32"/>
          <w:szCs w:val="32"/>
        </w:rPr>
      </w:pPr>
    </w:p>
    <w:p w:rsidR="00B261C2" w:rsidRPr="00B261C2" w:rsidRDefault="00B261C2" w:rsidP="00B261C2">
      <w:pPr>
        <w:jc w:val="center"/>
        <w:rPr>
          <w:b/>
          <w:sz w:val="32"/>
          <w:szCs w:val="32"/>
        </w:rPr>
      </w:pPr>
      <w:r w:rsidRPr="00B261C2">
        <w:rPr>
          <w:b/>
          <w:sz w:val="32"/>
          <w:szCs w:val="32"/>
        </w:rPr>
        <w:t>Республика Адыгея</w:t>
      </w:r>
    </w:p>
    <w:p w:rsidR="00B261C2" w:rsidRPr="00B261C2" w:rsidRDefault="00B261C2" w:rsidP="00B261C2">
      <w:pPr>
        <w:jc w:val="center"/>
        <w:rPr>
          <w:b/>
          <w:sz w:val="32"/>
          <w:szCs w:val="32"/>
        </w:rPr>
      </w:pPr>
      <w:r w:rsidRPr="00B261C2">
        <w:rPr>
          <w:b/>
          <w:sz w:val="32"/>
          <w:szCs w:val="32"/>
        </w:rPr>
        <w:t>Совет народных депутатов</w:t>
      </w:r>
    </w:p>
    <w:p w:rsidR="00B261C2" w:rsidRPr="00B261C2" w:rsidRDefault="00B261C2" w:rsidP="00B261C2">
      <w:pPr>
        <w:jc w:val="center"/>
        <w:rPr>
          <w:b/>
          <w:sz w:val="32"/>
          <w:szCs w:val="32"/>
        </w:rPr>
      </w:pPr>
      <w:r w:rsidRPr="00B261C2">
        <w:rPr>
          <w:b/>
          <w:sz w:val="32"/>
          <w:szCs w:val="32"/>
        </w:rPr>
        <w:t>муниципального образования</w:t>
      </w:r>
    </w:p>
    <w:p w:rsidR="00B261C2" w:rsidRDefault="00B261C2" w:rsidP="00B261C2">
      <w:pPr>
        <w:rPr>
          <w:b/>
          <w:sz w:val="32"/>
          <w:szCs w:val="32"/>
        </w:rPr>
      </w:pPr>
      <w:r w:rsidRPr="00B261C2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 xml:space="preserve">                 </w:t>
      </w:r>
      <w:r w:rsidRPr="00B261C2">
        <w:rPr>
          <w:b/>
          <w:sz w:val="32"/>
          <w:szCs w:val="32"/>
        </w:rPr>
        <w:t xml:space="preserve">   «</w:t>
      </w:r>
      <w:proofErr w:type="spellStart"/>
      <w:r w:rsidRPr="00B261C2">
        <w:rPr>
          <w:b/>
          <w:sz w:val="32"/>
          <w:szCs w:val="32"/>
        </w:rPr>
        <w:t>Ходзинское</w:t>
      </w:r>
      <w:proofErr w:type="spellEnd"/>
      <w:r w:rsidRPr="00B261C2">
        <w:rPr>
          <w:b/>
          <w:sz w:val="32"/>
          <w:szCs w:val="32"/>
        </w:rPr>
        <w:t xml:space="preserve"> сельское поселение»</w:t>
      </w:r>
    </w:p>
    <w:p w:rsidR="00B261C2" w:rsidRDefault="00B261C2" w:rsidP="00B261C2">
      <w:pPr>
        <w:rPr>
          <w:b/>
          <w:sz w:val="32"/>
          <w:szCs w:val="32"/>
        </w:rPr>
      </w:pPr>
    </w:p>
    <w:p w:rsidR="00B261C2" w:rsidRPr="00B261C2" w:rsidRDefault="00B261C2" w:rsidP="00B261C2">
      <w:pPr>
        <w:rPr>
          <w:b/>
          <w:sz w:val="32"/>
          <w:szCs w:val="32"/>
        </w:rPr>
      </w:pPr>
    </w:p>
    <w:p w:rsidR="00B261C2" w:rsidRDefault="00B261C2" w:rsidP="00B261C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Е Н И Е</w:t>
      </w:r>
    </w:p>
    <w:p w:rsidR="00B261C2" w:rsidRPr="00B261C2" w:rsidRDefault="00B261C2" w:rsidP="00B261C2">
      <w:pPr>
        <w:jc w:val="center"/>
        <w:rPr>
          <w:b/>
        </w:rPr>
      </w:pPr>
      <w:r w:rsidRPr="00B261C2">
        <w:rPr>
          <w:b/>
        </w:rPr>
        <w:t>Совета народных депутатов муниципального образования</w:t>
      </w:r>
    </w:p>
    <w:p w:rsidR="00B261C2" w:rsidRDefault="00B261C2" w:rsidP="00B261C2">
      <w:pPr>
        <w:jc w:val="center"/>
        <w:rPr>
          <w:b/>
        </w:rPr>
      </w:pPr>
      <w:r w:rsidRPr="00B261C2">
        <w:rPr>
          <w:b/>
        </w:rPr>
        <w:t>«</w:t>
      </w:r>
      <w:proofErr w:type="spellStart"/>
      <w:r w:rsidRPr="00B261C2">
        <w:rPr>
          <w:b/>
        </w:rPr>
        <w:t>Ходзинское</w:t>
      </w:r>
      <w:proofErr w:type="spellEnd"/>
      <w:r w:rsidRPr="00B261C2">
        <w:rPr>
          <w:b/>
        </w:rPr>
        <w:t xml:space="preserve"> сельское поселение»</w:t>
      </w:r>
    </w:p>
    <w:p w:rsidR="00B261C2" w:rsidRPr="00B261C2" w:rsidRDefault="00B261C2" w:rsidP="00B261C2">
      <w:pPr>
        <w:jc w:val="center"/>
        <w:rPr>
          <w:rStyle w:val="1"/>
          <w:b/>
          <w:bCs/>
          <w:i/>
        </w:rPr>
      </w:pPr>
    </w:p>
    <w:p w:rsidR="00B261C2" w:rsidRPr="00B261C2" w:rsidRDefault="00B261C2" w:rsidP="00B261C2">
      <w:pPr>
        <w:widowControl/>
        <w:tabs>
          <w:tab w:val="left" w:pos="2716"/>
        </w:tabs>
        <w:spacing w:after="200"/>
        <w:ind w:firstLine="540"/>
        <w:jc w:val="center"/>
        <w:rPr>
          <w:b/>
          <w:bCs/>
          <w:i/>
        </w:rPr>
      </w:pPr>
      <w:r w:rsidRPr="00B261C2">
        <w:rPr>
          <w:rStyle w:val="1"/>
          <w:b/>
          <w:bCs/>
          <w:i/>
        </w:rPr>
        <w:t xml:space="preserve">от  </w:t>
      </w:r>
      <w:r>
        <w:rPr>
          <w:rStyle w:val="1"/>
          <w:b/>
          <w:bCs/>
          <w:i/>
        </w:rPr>
        <w:t xml:space="preserve"> 27 </w:t>
      </w:r>
      <w:r w:rsidRPr="00B261C2">
        <w:rPr>
          <w:rStyle w:val="1"/>
          <w:b/>
          <w:bCs/>
          <w:i/>
        </w:rPr>
        <w:t xml:space="preserve"> декабря 201</w:t>
      </w:r>
      <w:r>
        <w:rPr>
          <w:rStyle w:val="1"/>
          <w:b/>
          <w:bCs/>
          <w:i/>
        </w:rPr>
        <w:t>7</w:t>
      </w:r>
      <w:r w:rsidRPr="00B261C2">
        <w:rPr>
          <w:rStyle w:val="1"/>
          <w:b/>
          <w:bCs/>
          <w:i/>
        </w:rPr>
        <w:t xml:space="preserve"> г. </w:t>
      </w:r>
      <w:r>
        <w:rPr>
          <w:rStyle w:val="1"/>
          <w:b/>
          <w:bCs/>
          <w:i/>
          <w:u w:val="single"/>
        </w:rPr>
        <w:t>№ 14</w:t>
      </w:r>
    </w:p>
    <w:p w:rsidR="00B261C2" w:rsidRDefault="00B261C2" w:rsidP="00B261C2">
      <w:pPr>
        <w:widowControl/>
        <w:tabs>
          <w:tab w:val="left" w:pos="2716"/>
        </w:tabs>
        <w:spacing w:after="200"/>
        <w:ind w:firstLine="540"/>
        <w:jc w:val="both"/>
        <w:rPr>
          <w:b/>
          <w:bCs/>
          <w:i/>
          <w:sz w:val="22"/>
          <w:szCs w:val="22"/>
        </w:rPr>
      </w:pPr>
    </w:p>
    <w:p w:rsidR="00B261C2" w:rsidRDefault="00B261C2" w:rsidP="00B261C2">
      <w:pPr>
        <w:widowControl/>
        <w:tabs>
          <w:tab w:val="left" w:pos="2716"/>
        </w:tabs>
        <w:spacing w:after="200"/>
        <w:ind w:firstLine="540"/>
        <w:jc w:val="both"/>
        <w:rPr>
          <w:b/>
          <w:bCs/>
          <w:i/>
          <w:sz w:val="22"/>
          <w:szCs w:val="22"/>
        </w:rPr>
      </w:pPr>
    </w:p>
    <w:p w:rsidR="00B261C2" w:rsidRDefault="00B261C2" w:rsidP="00B261C2">
      <w:pPr>
        <w:widowControl/>
        <w:tabs>
          <w:tab w:val="left" w:pos="2716"/>
        </w:tabs>
        <w:spacing w:after="200"/>
        <w:ind w:firstLine="540"/>
        <w:jc w:val="both"/>
        <w:rPr>
          <w:b/>
          <w:bCs/>
          <w:i/>
          <w:sz w:val="22"/>
          <w:szCs w:val="22"/>
        </w:rPr>
      </w:pPr>
    </w:p>
    <w:p w:rsidR="00B261C2" w:rsidRDefault="00B261C2" w:rsidP="00B261C2">
      <w:pPr>
        <w:pStyle w:val="a3"/>
        <w:spacing w:after="283"/>
        <w:ind w:left="900" w:hanging="360"/>
        <w:rPr>
          <w:rStyle w:val="1"/>
          <w:i/>
        </w:rPr>
      </w:pPr>
      <w:r>
        <w:rPr>
          <w:rStyle w:val="1"/>
          <w:i/>
        </w:rPr>
        <w:t>1.      Утвердить программу социально-экономического развития МО</w:t>
      </w:r>
    </w:p>
    <w:p w:rsidR="00B261C2" w:rsidRDefault="00B261C2" w:rsidP="00B261C2">
      <w:pPr>
        <w:pStyle w:val="a3"/>
        <w:spacing w:after="283"/>
        <w:ind w:left="900"/>
      </w:pPr>
      <w:r>
        <w:rPr>
          <w:rStyle w:val="1"/>
          <w:i/>
        </w:rPr>
        <w:t>«</w:t>
      </w:r>
      <w:proofErr w:type="spellStart"/>
      <w:r>
        <w:rPr>
          <w:rStyle w:val="1"/>
          <w:i/>
        </w:rPr>
        <w:t>Ходзинское</w:t>
      </w:r>
      <w:proofErr w:type="spellEnd"/>
      <w:r>
        <w:rPr>
          <w:rStyle w:val="1"/>
          <w:i/>
        </w:rPr>
        <w:t>  сельского поселения» на 2018год.</w:t>
      </w:r>
      <w:r>
        <w:rPr>
          <w:rStyle w:val="1"/>
        </w:rPr>
        <w:t> </w:t>
      </w:r>
    </w:p>
    <w:p w:rsidR="00B261C2" w:rsidRDefault="00B261C2" w:rsidP="00B261C2">
      <w:pPr>
        <w:pStyle w:val="a3"/>
        <w:spacing w:after="283"/>
      </w:pPr>
    </w:p>
    <w:p w:rsidR="00B261C2" w:rsidRDefault="00B261C2" w:rsidP="00B261C2">
      <w:pPr>
        <w:pStyle w:val="a3"/>
        <w:spacing w:after="283"/>
        <w:ind w:hanging="360"/>
        <w:rPr>
          <w:i/>
        </w:rPr>
      </w:pPr>
      <w:r>
        <w:rPr>
          <w:rStyle w:val="1"/>
          <w:i/>
        </w:rPr>
        <w:t xml:space="preserve">            2.      Настоящее  решение вступает в силу со дня его подписания и подлежит официальному опубликованию.</w:t>
      </w:r>
    </w:p>
    <w:p w:rsidR="00B261C2" w:rsidRDefault="00B261C2" w:rsidP="00B261C2">
      <w:pPr>
        <w:pStyle w:val="a3"/>
        <w:spacing w:after="283"/>
        <w:ind w:left="540"/>
        <w:rPr>
          <w:i/>
        </w:rPr>
      </w:pPr>
    </w:p>
    <w:p w:rsidR="00B261C2" w:rsidRDefault="00B261C2" w:rsidP="00B261C2">
      <w:pPr>
        <w:pStyle w:val="a3"/>
        <w:spacing w:after="283"/>
        <w:ind w:left="540"/>
        <w:rPr>
          <w:i/>
        </w:rPr>
      </w:pPr>
    </w:p>
    <w:p w:rsidR="00B261C2" w:rsidRDefault="00B261C2" w:rsidP="00B261C2">
      <w:pPr>
        <w:pStyle w:val="a3"/>
        <w:spacing w:after="283"/>
        <w:rPr>
          <w:i/>
        </w:rPr>
      </w:pPr>
    </w:p>
    <w:p w:rsidR="00B261C2" w:rsidRDefault="00B261C2" w:rsidP="00B261C2">
      <w:pPr>
        <w:pStyle w:val="a3"/>
        <w:spacing w:after="283"/>
        <w:rPr>
          <w:i/>
        </w:rPr>
      </w:pPr>
      <w:r>
        <w:rPr>
          <w:i/>
        </w:rPr>
        <w:t>Глава МО</w:t>
      </w:r>
    </w:p>
    <w:p w:rsidR="00B261C2" w:rsidRDefault="00B261C2" w:rsidP="00B261C2">
      <w:pPr>
        <w:pStyle w:val="a3"/>
        <w:spacing w:after="283"/>
        <w:rPr>
          <w:b/>
          <w:bCs/>
          <w:i/>
          <w:sz w:val="22"/>
          <w:szCs w:val="22"/>
        </w:rPr>
      </w:pPr>
      <w:r>
        <w:rPr>
          <w:i/>
        </w:rPr>
        <w:t>«</w:t>
      </w:r>
      <w:proofErr w:type="spellStart"/>
      <w:r>
        <w:rPr>
          <w:i/>
        </w:rPr>
        <w:t>Ходзинское</w:t>
      </w:r>
      <w:proofErr w:type="spellEnd"/>
      <w:r>
        <w:rPr>
          <w:i/>
        </w:rPr>
        <w:t xml:space="preserve"> сельское поселение»                                           </w:t>
      </w:r>
      <w:proofErr w:type="spellStart"/>
      <w:r>
        <w:rPr>
          <w:i/>
        </w:rPr>
        <w:t>Тлостнаков</w:t>
      </w:r>
      <w:proofErr w:type="spellEnd"/>
      <w:r>
        <w:rPr>
          <w:i/>
        </w:rPr>
        <w:t xml:space="preserve"> Р.М.</w:t>
      </w:r>
    </w:p>
    <w:p w:rsidR="00B261C2" w:rsidRDefault="00B261C2" w:rsidP="00B261C2">
      <w:pPr>
        <w:jc w:val="center"/>
        <w:rPr>
          <w:b/>
          <w:bCs/>
          <w:i/>
          <w:sz w:val="22"/>
          <w:szCs w:val="22"/>
        </w:rPr>
      </w:pPr>
    </w:p>
    <w:p w:rsidR="00B261C2" w:rsidRDefault="00B261C2" w:rsidP="00B261C2">
      <w:pPr>
        <w:jc w:val="center"/>
        <w:rPr>
          <w:b/>
          <w:bCs/>
          <w:i/>
          <w:sz w:val="22"/>
          <w:szCs w:val="22"/>
        </w:rPr>
      </w:pPr>
    </w:p>
    <w:p w:rsidR="00B261C2" w:rsidRDefault="00B261C2" w:rsidP="00B261C2">
      <w:pPr>
        <w:jc w:val="center"/>
        <w:rPr>
          <w:b/>
          <w:bCs/>
          <w:i/>
          <w:sz w:val="22"/>
          <w:szCs w:val="22"/>
        </w:rPr>
      </w:pPr>
    </w:p>
    <w:p w:rsidR="00B261C2" w:rsidRDefault="00B261C2" w:rsidP="00B261C2">
      <w:pPr>
        <w:jc w:val="center"/>
        <w:rPr>
          <w:b/>
          <w:bCs/>
          <w:i/>
          <w:sz w:val="22"/>
          <w:szCs w:val="22"/>
        </w:rPr>
      </w:pPr>
    </w:p>
    <w:p w:rsidR="00B261C2" w:rsidRDefault="00B261C2" w:rsidP="00B261C2">
      <w:pPr>
        <w:widowControl/>
        <w:tabs>
          <w:tab w:val="left" w:pos="2716"/>
        </w:tabs>
        <w:spacing w:after="200"/>
        <w:ind w:firstLine="540"/>
        <w:jc w:val="center"/>
        <w:rPr>
          <w:b/>
          <w:bCs/>
          <w:i/>
          <w:sz w:val="22"/>
          <w:szCs w:val="22"/>
        </w:rPr>
      </w:pPr>
    </w:p>
    <w:p w:rsidR="00B261C2" w:rsidRDefault="00B261C2" w:rsidP="00B261C2">
      <w:pPr>
        <w:widowControl/>
        <w:tabs>
          <w:tab w:val="left" w:pos="2716"/>
        </w:tabs>
        <w:spacing w:after="200"/>
        <w:ind w:firstLine="540"/>
        <w:jc w:val="both"/>
        <w:rPr>
          <w:b/>
          <w:bCs/>
          <w:i/>
          <w:sz w:val="22"/>
          <w:szCs w:val="22"/>
        </w:rPr>
      </w:pPr>
    </w:p>
    <w:p w:rsidR="00B261C2" w:rsidRDefault="00B261C2" w:rsidP="00B261C2">
      <w:pPr>
        <w:widowControl/>
        <w:tabs>
          <w:tab w:val="left" w:pos="2716"/>
        </w:tabs>
        <w:spacing w:after="200"/>
        <w:ind w:firstLine="540"/>
        <w:jc w:val="both"/>
        <w:rPr>
          <w:b/>
          <w:bCs/>
          <w:i/>
          <w:sz w:val="22"/>
          <w:szCs w:val="22"/>
        </w:rPr>
      </w:pPr>
    </w:p>
    <w:p w:rsidR="00B261C2" w:rsidRDefault="00B261C2" w:rsidP="00B261C2">
      <w:pPr>
        <w:widowControl/>
        <w:tabs>
          <w:tab w:val="left" w:pos="2716"/>
        </w:tabs>
        <w:spacing w:after="200"/>
        <w:ind w:firstLine="540"/>
        <w:jc w:val="both"/>
        <w:rPr>
          <w:b/>
          <w:bCs/>
          <w:i/>
          <w:sz w:val="22"/>
          <w:szCs w:val="22"/>
        </w:rPr>
      </w:pPr>
    </w:p>
    <w:p w:rsidR="00B261C2" w:rsidRPr="00F2008D" w:rsidRDefault="00B261C2" w:rsidP="00B261C2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Pr="008172E1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B261C2" w:rsidRDefault="00B261C2" w:rsidP="00E87AA6">
      <w:pPr>
        <w:jc w:val="center"/>
        <w:rPr>
          <w:b/>
          <w:sz w:val="36"/>
          <w:szCs w:val="36"/>
        </w:rPr>
      </w:pPr>
    </w:p>
    <w:p w:rsidR="00B261C2" w:rsidRDefault="00B261C2" w:rsidP="00E87AA6">
      <w:pPr>
        <w:jc w:val="center"/>
        <w:rPr>
          <w:b/>
          <w:sz w:val="36"/>
          <w:szCs w:val="36"/>
        </w:rPr>
      </w:pPr>
    </w:p>
    <w:p w:rsidR="00B261C2" w:rsidRDefault="00B261C2" w:rsidP="00E87AA6">
      <w:pPr>
        <w:jc w:val="center"/>
        <w:rPr>
          <w:b/>
          <w:sz w:val="36"/>
          <w:szCs w:val="36"/>
        </w:rPr>
      </w:pPr>
    </w:p>
    <w:p w:rsidR="00B261C2" w:rsidRDefault="00B261C2" w:rsidP="00E87AA6">
      <w:pPr>
        <w:jc w:val="center"/>
        <w:rPr>
          <w:b/>
          <w:sz w:val="36"/>
          <w:szCs w:val="36"/>
        </w:rPr>
      </w:pPr>
    </w:p>
    <w:p w:rsidR="00B261C2" w:rsidRDefault="00B261C2" w:rsidP="00E87AA6">
      <w:pPr>
        <w:jc w:val="center"/>
        <w:rPr>
          <w:b/>
          <w:sz w:val="36"/>
          <w:szCs w:val="36"/>
        </w:rPr>
      </w:pPr>
    </w:p>
    <w:p w:rsidR="00B261C2" w:rsidRDefault="00B261C2" w:rsidP="00E87AA6">
      <w:pPr>
        <w:jc w:val="center"/>
        <w:rPr>
          <w:b/>
          <w:sz w:val="36"/>
          <w:szCs w:val="36"/>
        </w:rPr>
      </w:pPr>
    </w:p>
    <w:p w:rsidR="00B261C2" w:rsidRDefault="00B261C2" w:rsidP="00E87AA6">
      <w:pPr>
        <w:jc w:val="center"/>
        <w:rPr>
          <w:b/>
          <w:sz w:val="36"/>
          <w:szCs w:val="36"/>
        </w:rPr>
      </w:pPr>
    </w:p>
    <w:p w:rsidR="00B261C2" w:rsidRDefault="00B261C2" w:rsidP="00E87AA6">
      <w:pPr>
        <w:jc w:val="center"/>
        <w:rPr>
          <w:b/>
          <w:sz w:val="36"/>
          <w:szCs w:val="36"/>
        </w:rPr>
      </w:pPr>
    </w:p>
    <w:p w:rsidR="00B261C2" w:rsidRDefault="00B261C2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E87AA6" w:rsidRDefault="00E87AA6" w:rsidP="00E87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социально-экономического развития</w:t>
      </w:r>
    </w:p>
    <w:p w:rsidR="00E87AA6" w:rsidRDefault="00E87AA6" w:rsidP="00E87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 "</w:t>
      </w:r>
      <w:proofErr w:type="spellStart"/>
      <w:r>
        <w:rPr>
          <w:b/>
          <w:sz w:val="40"/>
          <w:szCs w:val="40"/>
        </w:rPr>
        <w:t>Ходзинское</w:t>
      </w:r>
      <w:proofErr w:type="spellEnd"/>
      <w:r>
        <w:rPr>
          <w:b/>
          <w:sz w:val="40"/>
          <w:szCs w:val="40"/>
        </w:rPr>
        <w:t xml:space="preserve"> сельское поселение"</w:t>
      </w:r>
    </w:p>
    <w:p w:rsidR="00E87AA6" w:rsidRDefault="00E87AA6" w:rsidP="00E87AA6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на 2018 г.</w:t>
      </w: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b/>
          <w:sz w:val="36"/>
          <w:szCs w:val="36"/>
        </w:rPr>
      </w:pPr>
    </w:p>
    <w:p w:rsidR="00E87AA6" w:rsidRDefault="00E87AA6" w:rsidP="00E87AA6">
      <w:pPr>
        <w:jc w:val="center"/>
        <w:rPr>
          <w:sz w:val="20"/>
          <w:szCs w:val="20"/>
        </w:rPr>
      </w:pPr>
    </w:p>
    <w:p w:rsidR="00E87AA6" w:rsidRDefault="00E87AA6" w:rsidP="00E87AA6">
      <w:pPr>
        <w:jc w:val="center"/>
        <w:rPr>
          <w:sz w:val="20"/>
          <w:szCs w:val="20"/>
        </w:rPr>
      </w:pPr>
    </w:p>
    <w:p w:rsidR="00E87AA6" w:rsidRDefault="00E87AA6" w:rsidP="00E87AA6">
      <w:pPr>
        <w:jc w:val="center"/>
        <w:rPr>
          <w:sz w:val="20"/>
          <w:szCs w:val="20"/>
        </w:rPr>
      </w:pPr>
    </w:p>
    <w:p w:rsidR="00E87AA6" w:rsidRDefault="00E87AA6" w:rsidP="00E87AA6">
      <w:pPr>
        <w:jc w:val="center"/>
        <w:rPr>
          <w:sz w:val="20"/>
          <w:szCs w:val="20"/>
        </w:rPr>
      </w:pPr>
    </w:p>
    <w:p w:rsidR="00E87AA6" w:rsidRDefault="00E87AA6" w:rsidP="00E87AA6">
      <w:pPr>
        <w:jc w:val="center"/>
        <w:rPr>
          <w:sz w:val="20"/>
          <w:szCs w:val="20"/>
        </w:rPr>
      </w:pPr>
    </w:p>
    <w:p w:rsidR="00E87AA6" w:rsidRPr="008172E1" w:rsidRDefault="00E87AA6" w:rsidP="00E87AA6">
      <w:pPr>
        <w:jc w:val="center"/>
        <w:rPr>
          <w:sz w:val="20"/>
          <w:szCs w:val="20"/>
        </w:rPr>
      </w:pPr>
    </w:p>
    <w:p w:rsidR="00E87AA6" w:rsidRDefault="00E87AA6" w:rsidP="00E87AA6">
      <w:pPr>
        <w:jc w:val="center"/>
        <w:rPr>
          <w:sz w:val="20"/>
          <w:szCs w:val="20"/>
        </w:rPr>
      </w:pPr>
    </w:p>
    <w:p w:rsidR="00E87AA6" w:rsidRDefault="00E87AA6" w:rsidP="00E87AA6">
      <w:pPr>
        <w:jc w:val="center"/>
        <w:rPr>
          <w:sz w:val="20"/>
          <w:szCs w:val="20"/>
        </w:rPr>
      </w:pPr>
    </w:p>
    <w:p w:rsidR="00E87AA6" w:rsidRDefault="00E87AA6" w:rsidP="00E87AA6">
      <w:pPr>
        <w:jc w:val="center"/>
        <w:rPr>
          <w:sz w:val="20"/>
          <w:szCs w:val="20"/>
        </w:rPr>
      </w:pPr>
    </w:p>
    <w:p w:rsidR="00E87AA6" w:rsidRDefault="00E87AA6" w:rsidP="00E87AA6">
      <w:pPr>
        <w:jc w:val="center"/>
      </w:pPr>
    </w:p>
    <w:p w:rsidR="00E87AA6" w:rsidRDefault="00E87AA6" w:rsidP="00E87AA6">
      <w:pPr>
        <w:jc w:val="center"/>
        <w:rPr>
          <w:b/>
        </w:rPr>
      </w:pPr>
      <w:r>
        <w:rPr>
          <w:b/>
        </w:rPr>
        <w:t xml:space="preserve"> ПРОГРАММА</w:t>
      </w:r>
    </w:p>
    <w:p w:rsidR="00E87AA6" w:rsidRDefault="00E87AA6" w:rsidP="00E87AA6">
      <w:pPr>
        <w:jc w:val="center"/>
        <w:rPr>
          <w:b/>
        </w:rPr>
      </w:pPr>
      <w:r>
        <w:rPr>
          <w:b/>
        </w:rPr>
        <w:t xml:space="preserve"> социально-экономического развития </w:t>
      </w:r>
    </w:p>
    <w:p w:rsidR="00E87AA6" w:rsidRDefault="00E87AA6" w:rsidP="00E87AA6">
      <w:pPr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</w:t>
      </w:r>
    </w:p>
    <w:p w:rsidR="00E87AA6" w:rsidRDefault="00E87AA6" w:rsidP="00E87AA6">
      <w:pPr>
        <w:jc w:val="center"/>
      </w:pPr>
      <w:r>
        <w:rPr>
          <w:b/>
        </w:rPr>
        <w:t xml:space="preserve"> на 2018г.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130"/>
      </w:tblGrid>
      <w:tr w:rsidR="00E87AA6" w:rsidTr="00B32C1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Наименование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both"/>
            </w:pPr>
            <w:r>
              <w:t xml:space="preserve"> программа социально-экономического развития муниципального образования МО "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поселение" на 2018 г.</w:t>
            </w:r>
          </w:p>
        </w:tc>
      </w:tr>
      <w:tr w:rsidR="00E87AA6" w:rsidTr="00B32C1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Заказчик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Pr="00A42396" w:rsidRDefault="00E87AA6" w:rsidP="00B32C1A">
            <w:pPr>
              <w:jc w:val="both"/>
            </w:pPr>
            <w:r>
              <w:t>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  <w:tr w:rsidR="00E87AA6" w:rsidTr="00B32C1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Основной разработчик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both"/>
            </w:pPr>
            <w:r>
              <w:t>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</w:t>
            </w:r>
          </w:p>
        </w:tc>
      </w:tr>
      <w:tr w:rsidR="00E87AA6" w:rsidTr="00B32C1A">
        <w:trPr>
          <w:trHeight w:val="83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Дата утверждения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both"/>
            </w:pPr>
            <w:proofErr w:type="gramStart"/>
            <w:r>
              <w:t>Утверждена</w:t>
            </w:r>
            <w:proofErr w:type="gramEnd"/>
            <w:r>
              <w:t xml:space="preserve">  Решением Совета народных депутатов  МО «</w:t>
            </w:r>
            <w:proofErr w:type="spellStart"/>
            <w:r>
              <w:t>Ходз</w:t>
            </w:r>
            <w:r w:rsidR="00B261C2">
              <w:t>инское</w:t>
            </w:r>
            <w:proofErr w:type="spellEnd"/>
            <w:r w:rsidR="00B261C2">
              <w:t xml:space="preserve"> сельское поселение» №14 от «27» декабря 2017</w:t>
            </w:r>
            <w:r>
              <w:t xml:space="preserve"> г.</w:t>
            </w:r>
          </w:p>
        </w:tc>
      </w:tr>
      <w:tr w:rsidR="00E87AA6" w:rsidTr="00B32C1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Цель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both"/>
            </w:pPr>
            <w:r>
              <w:t>Повышение благосостояния населения на основе экономического и социального развития поселения</w:t>
            </w:r>
          </w:p>
        </w:tc>
      </w:tr>
      <w:tr w:rsidR="00E87AA6" w:rsidTr="00B32C1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Задачи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r>
              <w:t>Формирование условий для улучшения качества жизни населения поселения (развитие образования, здравоохранения,  физкультуры и спорта, культуры, улучшения демографической и экологической ситуации)</w:t>
            </w:r>
          </w:p>
        </w:tc>
      </w:tr>
      <w:tr w:rsidR="00E87AA6" w:rsidTr="00B32C1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 xml:space="preserve">Сроки реализации Программы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both"/>
            </w:pPr>
            <w:r>
              <w:t>2018г.</w:t>
            </w:r>
          </w:p>
        </w:tc>
      </w:tr>
      <w:tr w:rsidR="00E87AA6" w:rsidTr="00B32C1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Перечень основных мероприятий и точек роста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both"/>
            </w:pPr>
            <w:r>
              <w:t>Развитие крестьянских - фермерских хозяйств, личн</w:t>
            </w:r>
            <w:proofErr w:type="gramStart"/>
            <w:r>
              <w:t>о-</w:t>
            </w:r>
            <w:proofErr w:type="gramEnd"/>
            <w:r>
              <w:t xml:space="preserve"> подсобных хозяйств. Укрепление материально-технической базы в учреждениях поселения.</w:t>
            </w:r>
          </w:p>
          <w:p w:rsidR="00E87AA6" w:rsidRDefault="00E87AA6" w:rsidP="00B32C1A">
            <w:pPr>
              <w:jc w:val="both"/>
            </w:pPr>
            <w:r>
              <w:t xml:space="preserve">Реализация программы </w:t>
            </w:r>
            <w:r>
              <w:rPr>
                <w:iCs/>
                <w:color w:val="000000"/>
                <w:spacing w:val="-1"/>
              </w:rPr>
              <w:t xml:space="preserve">«Развитие малого и среднего предпринимательства  на  территории </w:t>
            </w:r>
            <w:proofErr w:type="spellStart"/>
            <w:r>
              <w:rPr>
                <w:iCs/>
                <w:color w:val="000000"/>
                <w:spacing w:val="-1"/>
              </w:rPr>
              <w:t>Ходзинского</w:t>
            </w:r>
            <w:proofErr w:type="spellEnd"/>
            <w:r>
              <w:rPr>
                <w:iCs/>
                <w:color w:val="000000"/>
                <w:spacing w:val="-1"/>
              </w:rPr>
              <w:t xml:space="preserve">  сельского  поселения </w:t>
            </w:r>
          </w:p>
        </w:tc>
      </w:tr>
      <w:tr w:rsidR="00E87AA6" w:rsidTr="00B32C1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both"/>
            </w:pPr>
            <w:r>
              <w:t>увеличение номинальных</w:t>
            </w:r>
            <w:r w:rsidR="00463987">
              <w:t xml:space="preserve"> денежных доходов населения до 5</w:t>
            </w:r>
            <w:r>
              <w:t xml:space="preserve"> %;</w:t>
            </w:r>
          </w:p>
          <w:p w:rsidR="00E87AA6" w:rsidRDefault="00E87AA6" w:rsidP="00B32C1A">
            <w:pPr>
              <w:jc w:val="both"/>
            </w:pPr>
            <w:r>
              <w:t>-численность населения с доходами ниже прожиточного минимума   10  %;</w:t>
            </w:r>
          </w:p>
          <w:p w:rsidR="00E87AA6" w:rsidRDefault="00E87AA6" w:rsidP="00B32C1A">
            <w:pPr>
              <w:jc w:val="center"/>
            </w:pPr>
            <w:r>
              <w:t>-ежегодный рост реал</w:t>
            </w:r>
            <w:r w:rsidR="00463987">
              <w:t>ьных денежных доходов на     5,0</w:t>
            </w:r>
            <w:r>
              <w:t>%;</w:t>
            </w:r>
          </w:p>
          <w:p w:rsidR="00E87AA6" w:rsidRDefault="00E87AA6" w:rsidP="00B32C1A">
            <w:pPr>
              <w:jc w:val="center"/>
            </w:pPr>
            <w:r>
              <w:t>-доля населения с доходами ниже прожиточн</w:t>
            </w:r>
            <w:r w:rsidR="00463987">
              <w:t>ого минимума к 2018г. не менее 10</w:t>
            </w:r>
            <w:r>
              <w:t>%</w:t>
            </w:r>
          </w:p>
          <w:p w:rsidR="00E87AA6" w:rsidRDefault="00E87AA6" w:rsidP="00B32C1A">
            <w:pPr>
              <w:jc w:val="both"/>
            </w:pPr>
          </w:p>
        </w:tc>
      </w:tr>
      <w:tr w:rsidR="00E87AA6" w:rsidTr="00B32C1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Механизм управления Программой или должностные лица, персонально отвечающие за выполнение Программы или ее основных этапов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both"/>
            </w:pPr>
            <w:r>
              <w:t xml:space="preserve">Разработка и мониторинг реализации ежегодных годовых планов социально-экономического развития </w:t>
            </w:r>
          </w:p>
          <w:p w:rsidR="00E87AA6" w:rsidRDefault="00E87AA6" w:rsidP="00B32C1A">
            <w:pPr>
              <w:jc w:val="both"/>
            </w:pPr>
            <w:r>
              <w:t>-Глава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поселение».</w:t>
            </w:r>
          </w:p>
          <w:p w:rsidR="00E87AA6" w:rsidRDefault="00E87AA6" w:rsidP="00B32C1A">
            <w:pPr>
              <w:jc w:val="both"/>
            </w:pPr>
          </w:p>
        </w:tc>
      </w:tr>
    </w:tbl>
    <w:p w:rsidR="00E87AA6" w:rsidRDefault="00E87AA6" w:rsidP="00E87AA6"/>
    <w:p w:rsidR="00E87AA6" w:rsidRDefault="00E87AA6" w:rsidP="00E87AA6">
      <w:pPr>
        <w:jc w:val="center"/>
      </w:pPr>
      <w:r>
        <w:rPr>
          <w:b/>
        </w:rPr>
        <w:t>2. Стартовые условия и оценка исходного состояния социально-экономического развития МО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 </w:t>
      </w:r>
    </w:p>
    <w:p w:rsidR="00E87AA6" w:rsidRDefault="00E87AA6" w:rsidP="00E87AA6">
      <w:pPr>
        <w:jc w:val="both"/>
      </w:pPr>
    </w:p>
    <w:p w:rsidR="00E87AA6" w:rsidRDefault="00E87AA6" w:rsidP="00E87AA6">
      <w:pPr>
        <w:jc w:val="both"/>
      </w:pPr>
      <w:r>
        <w:rPr>
          <w:i/>
        </w:rPr>
        <w:t xml:space="preserve">    </w:t>
      </w:r>
      <w:r>
        <w:rPr>
          <w:b/>
        </w:rPr>
        <w:t>2.1</w:t>
      </w:r>
      <w:proofErr w:type="gramStart"/>
      <w:r>
        <w:rPr>
          <w:b/>
        </w:rPr>
        <w:t xml:space="preserve">  И</w:t>
      </w:r>
      <w:proofErr w:type="gramEnd"/>
      <w:r>
        <w:rPr>
          <w:b/>
        </w:rPr>
        <w:t>сторически сложившиеся закономерности развития поселения.</w:t>
      </w:r>
    </w:p>
    <w:p w:rsidR="00E87AA6" w:rsidRDefault="00E87AA6" w:rsidP="00E87AA6">
      <w:pPr>
        <w:jc w:val="both"/>
      </w:pP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района Республики Адыгея  находится в 50 км </w:t>
      </w:r>
      <w:proofErr w:type="gramStart"/>
      <w:r>
        <w:t>от</w:t>
      </w:r>
      <w:proofErr w:type="gramEnd"/>
      <w:r>
        <w:t xml:space="preserve"> а. </w:t>
      </w:r>
      <w:proofErr w:type="gramStart"/>
      <w:r>
        <w:t>Кошехабль</w:t>
      </w:r>
      <w:proofErr w:type="gramEnd"/>
      <w:r>
        <w:t xml:space="preserve"> и занимает пл</w:t>
      </w:r>
      <w:r w:rsidR="00463987">
        <w:t>ощадь – 6820</w:t>
      </w:r>
      <w:r>
        <w:t xml:space="preserve">,25 га.  Сельхозугодий  - 5315 га, из них пашни _ 3679,4га,  сенокосов- 264,8 га, пастбищ- 740га., приусадебные участки -262,5га, </w:t>
      </w:r>
    </w:p>
    <w:p w:rsidR="00E87AA6" w:rsidRDefault="00E87AA6" w:rsidP="00E87AA6">
      <w:pPr>
        <w:jc w:val="both"/>
      </w:pPr>
      <w:r>
        <w:rPr>
          <w:b/>
        </w:rPr>
        <w:t xml:space="preserve">  2.2  Качество и уровень жизни населения.</w:t>
      </w:r>
    </w:p>
    <w:p w:rsidR="00E87AA6" w:rsidRDefault="00E87AA6" w:rsidP="00E87AA6">
      <w:pPr>
        <w:jc w:val="both"/>
      </w:pPr>
      <w:r>
        <w:lastRenderedPageBreak/>
        <w:t>Качество и уровень жизни населения очень низкий, потому что:</w:t>
      </w:r>
    </w:p>
    <w:p w:rsidR="00E87AA6" w:rsidRDefault="00E87AA6" w:rsidP="00E87AA6">
      <w:pPr>
        <w:jc w:val="both"/>
      </w:pPr>
      <w:r>
        <w:t>1) отсутствие промышленных, сельскохозяйственных и других предприятий;</w:t>
      </w:r>
    </w:p>
    <w:p w:rsidR="00E87AA6" w:rsidRDefault="00E87AA6" w:rsidP="00E87AA6">
      <w:pPr>
        <w:jc w:val="both"/>
      </w:pPr>
      <w:r>
        <w:t xml:space="preserve">2) малая доля экономически активного населения по отношению </w:t>
      </w:r>
      <w:proofErr w:type="gramStart"/>
      <w:r>
        <w:t>к</w:t>
      </w:r>
      <w:proofErr w:type="gramEnd"/>
      <w:r>
        <w:t xml:space="preserve"> трудоспособному; </w:t>
      </w:r>
    </w:p>
    <w:p w:rsidR="00E87AA6" w:rsidRDefault="00E87AA6" w:rsidP="00E87AA6">
      <w:pPr>
        <w:jc w:val="both"/>
      </w:pPr>
      <w:r>
        <w:t xml:space="preserve">3) </w:t>
      </w:r>
      <w:proofErr w:type="spellStart"/>
      <w:r>
        <w:t>дотационность</w:t>
      </w:r>
      <w:proofErr w:type="spellEnd"/>
      <w:r>
        <w:t xml:space="preserve"> бюджета;</w:t>
      </w:r>
    </w:p>
    <w:p w:rsidR="00E87AA6" w:rsidRDefault="00E87AA6" w:rsidP="00E87AA6">
      <w:pPr>
        <w:jc w:val="both"/>
      </w:pPr>
      <w:r>
        <w:t>4) недостаток собственных средств поселения;</w:t>
      </w:r>
    </w:p>
    <w:p w:rsidR="00E87AA6" w:rsidRDefault="00E87AA6" w:rsidP="00E87AA6">
      <w:pPr>
        <w:jc w:val="both"/>
      </w:pPr>
      <w:r>
        <w:t>5) отсутствие налаженного рынка сбыта реализации продукции с ЛПХ, низкие цены на данную продукцию;</w:t>
      </w:r>
    </w:p>
    <w:p w:rsidR="00E87AA6" w:rsidRDefault="00E87AA6" w:rsidP="00E87AA6">
      <w:pPr>
        <w:jc w:val="both"/>
        <w:rPr>
          <w:b/>
        </w:rPr>
      </w:pPr>
      <w:r>
        <w:t>6) низкая заработная плата.</w:t>
      </w:r>
    </w:p>
    <w:p w:rsidR="00E87AA6" w:rsidRDefault="00E87AA6" w:rsidP="00E87AA6">
      <w:pPr>
        <w:ind w:firstLine="360"/>
        <w:jc w:val="both"/>
      </w:pPr>
      <w:r>
        <w:rPr>
          <w:b/>
        </w:rPr>
        <w:t>2.3  Демография</w:t>
      </w:r>
      <w:r>
        <w:rPr>
          <w:i/>
        </w:rPr>
        <w:t>.</w:t>
      </w:r>
    </w:p>
    <w:p w:rsidR="00E87AA6" w:rsidRDefault="00E87AA6" w:rsidP="00E87AA6">
      <w:pPr>
        <w:ind w:firstLine="360"/>
        <w:jc w:val="both"/>
      </w:pPr>
      <w:r>
        <w:t>Численность постоянного населения составляет 2852 человек, в том числе пенсионеров- 732чел., численность работающего населения- 382чел., ИП – 61 чел., КФХ - 56чел.,  Числ</w:t>
      </w:r>
      <w:r w:rsidR="00463987">
        <w:t>о родившихся детей в 2017году  составляет 14чел. Умерших в 2017году</w:t>
      </w:r>
      <w:r>
        <w:t xml:space="preserve"> составляет </w:t>
      </w:r>
      <w:r w:rsidR="00463987">
        <w:t>- 37</w:t>
      </w:r>
      <w:r>
        <w:t xml:space="preserve"> чел. Наблюдается отток молодежи из поселения, что остро ощущается на возрасте и численности трудоспособного населения. Наблюдается уровень смертности в основном в результате естественной убыл</w:t>
      </w:r>
      <w:proofErr w:type="gramStart"/>
      <w:r>
        <w:t>и-</w:t>
      </w:r>
      <w:proofErr w:type="gramEnd"/>
      <w:r>
        <w:t xml:space="preserve"> т.е. старение. </w:t>
      </w:r>
    </w:p>
    <w:p w:rsidR="00E87AA6" w:rsidRDefault="00E87AA6" w:rsidP="00E87AA6">
      <w:pPr>
        <w:jc w:val="both"/>
        <w:rPr>
          <w:i/>
        </w:rPr>
      </w:pPr>
      <w:r>
        <w:t xml:space="preserve">  </w:t>
      </w:r>
    </w:p>
    <w:p w:rsidR="00E87AA6" w:rsidRDefault="00E87AA6" w:rsidP="00E87AA6">
      <w:pPr>
        <w:jc w:val="both"/>
      </w:pPr>
      <w:r>
        <w:rPr>
          <w:i/>
        </w:rPr>
        <w:t xml:space="preserve">   </w:t>
      </w:r>
      <w:r>
        <w:rPr>
          <w:b/>
        </w:rPr>
        <w:t>2.4 Величина и эффективность использование экономического потенциала  муниципального образования.</w:t>
      </w:r>
    </w:p>
    <w:p w:rsidR="00E87AA6" w:rsidRDefault="00E87AA6" w:rsidP="00E87AA6">
      <w:pPr>
        <w:ind w:firstLine="360"/>
        <w:jc w:val="both"/>
        <w:rPr>
          <w:b/>
        </w:rPr>
      </w:pPr>
      <w:r>
        <w:t>При реализации программы  государства по поддержке субъектов  малого и среднего предпринимательства способствует развитию малого предпринимательства в поселении, что поможет в создании новых рабочих мест  и увеличения  доходов населения. Основная часть населения занята ведением личного подсобного хозяйства, производство продукции на душу населения в 2017г составила  54,2тыс. руб., к 2018 г намечается произвести на 66,1т. руб., т.е. наблюдается темп роста на 11,9т</w:t>
      </w:r>
      <w:proofErr w:type="gramStart"/>
      <w:r>
        <w:t>.р</w:t>
      </w:r>
      <w:proofErr w:type="gramEnd"/>
      <w:r>
        <w:t>уб., в целом же объем производства сельскохозяйственной продукции к 2018 увеличится на 15 %.</w:t>
      </w:r>
    </w:p>
    <w:p w:rsidR="00E87AA6" w:rsidRDefault="00E87AA6" w:rsidP="00E87AA6">
      <w:pPr>
        <w:jc w:val="both"/>
      </w:pPr>
      <w:r>
        <w:rPr>
          <w:b/>
        </w:rPr>
        <w:t xml:space="preserve">  2.5 Величина и эффективность использование социальной инфраструктуры муниципального образования.</w:t>
      </w:r>
    </w:p>
    <w:p w:rsidR="00E87AA6" w:rsidRDefault="00E87AA6" w:rsidP="00E87AA6">
      <w:pPr>
        <w:jc w:val="both"/>
      </w:pPr>
      <w:r>
        <w:t xml:space="preserve">      В поселении находится одна основная общеобразовательная школа, 2 детских садика. В школе ко</w:t>
      </w:r>
      <w:r w:rsidR="00463987">
        <w:t>личество учащихся составляет 253</w:t>
      </w:r>
      <w:r>
        <w:t xml:space="preserve"> детей. Ведется профилактическая работа по правонарушениям, так же большую работу проводят с неблагополучными и неполными семьями. Регулярно проводятся рейды по неблагополучным семьям и семьям малолетних правонарушителей, как администрацией поселения, так и школой.  Произведено  подключение к   Интернету.</w:t>
      </w:r>
    </w:p>
    <w:p w:rsidR="00E87AA6" w:rsidRDefault="00E87AA6" w:rsidP="00E87AA6">
      <w:pPr>
        <w:rPr>
          <w:color w:val="000000"/>
        </w:rPr>
      </w:pPr>
      <w:r>
        <w:t xml:space="preserve">В </w:t>
      </w:r>
      <w:proofErr w:type="spellStart"/>
      <w:r>
        <w:t>Ходзинском</w:t>
      </w:r>
      <w:proofErr w:type="spellEnd"/>
      <w:r>
        <w:t xml:space="preserve"> сельском поселении  работает одна  библиотека. </w:t>
      </w:r>
    </w:p>
    <w:p w:rsidR="00E87AA6" w:rsidRDefault="00E87AA6" w:rsidP="00E87AA6">
      <w:pPr>
        <w:jc w:val="both"/>
      </w:pPr>
      <w:r>
        <w:rPr>
          <w:color w:val="000000"/>
        </w:rPr>
        <w:t xml:space="preserve">В ауле один  Дом Культуры.  Все   запланированные мероприятия работниками культуры совместно со школой, библиотекой  (в летний период), проводятся согласно намеченным датам.  Принимаются  участия в различных конкурсах и смотрах, как в </w:t>
      </w:r>
      <w:proofErr w:type="gramStart"/>
      <w:r>
        <w:rPr>
          <w:color w:val="000000"/>
        </w:rPr>
        <w:t>аулах</w:t>
      </w:r>
      <w:proofErr w:type="gramEnd"/>
      <w:r>
        <w:rPr>
          <w:color w:val="000000"/>
        </w:rPr>
        <w:t xml:space="preserve">  так и на уровне района.</w:t>
      </w:r>
    </w:p>
    <w:p w:rsidR="00E87AA6" w:rsidRPr="00C937FD" w:rsidRDefault="00E87AA6" w:rsidP="00E87AA6">
      <w:pPr>
        <w:jc w:val="both"/>
        <w:rPr>
          <w:i/>
        </w:rPr>
      </w:pPr>
      <w:r>
        <w:t xml:space="preserve">На территории сельского поселения имеется  </w:t>
      </w:r>
      <w:r w:rsidR="00463987">
        <w:t>1врачебная амбулатория</w:t>
      </w:r>
      <w:proofErr w:type="gramStart"/>
      <w:r w:rsidR="00463987">
        <w:t>.</w:t>
      </w:r>
      <w:proofErr w:type="gramEnd"/>
      <w:r w:rsidR="00463987">
        <w:t xml:space="preserve"> Проведен </w:t>
      </w:r>
      <w:r>
        <w:t>капитальный ремонт.</w:t>
      </w:r>
    </w:p>
    <w:p w:rsidR="00E87AA6" w:rsidRDefault="00E87AA6" w:rsidP="00E87AA6">
      <w:pPr>
        <w:jc w:val="both"/>
        <w:rPr>
          <w:i/>
        </w:rPr>
      </w:pPr>
    </w:p>
    <w:p w:rsidR="00E87AA6" w:rsidRDefault="00E87AA6" w:rsidP="00E87AA6">
      <w:pPr>
        <w:jc w:val="both"/>
      </w:pPr>
      <w:r>
        <w:rPr>
          <w:i/>
        </w:rPr>
        <w:t xml:space="preserve">  </w:t>
      </w:r>
      <w:r>
        <w:rPr>
          <w:b/>
        </w:rPr>
        <w:t>2.6 Величина и эффективность использование ресурсного потенциала  муниципального образования.</w:t>
      </w:r>
    </w:p>
    <w:p w:rsidR="00E87AA6" w:rsidRDefault="00E87AA6" w:rsidP="00E87AA6">
      <w:pPr>
        <w:jc w:val="both"/>
      </w:pPr>
      <w:r>
        <w:t xml:space="preserve">       Трудовые ресурсы: население поселения составляет на 01.01.2017года 2852человека.  Численность   трудоспособного населения  составляет 1419 человек,  численность населения   старше трудоспособного возраста составляет 732человек.</w:t>
      </w:r>
    </w:p>
    <w:p w:rsidR="00E87AA6" w:rsidRDefault="00E87AA6" w:rsidP="00E87AA6">
      <w:pPr>
        <w:jc w:val="both"/>
      </w:pPr>
      <w:r>
        <w:t xml:space="preserve">       </w:t>
      </w:r>
    </w:p>
    <w:p w:rsidR="00E87AA6" w:rsidRDefault="00E87AA6" w:rsidP="00E87AA6">
      <w:pPr>
        <w:jc w:val="both"/>
      </w:pPr>
    </w:p>
    <w:p w:rsidR="00E87AA6" w:rsidRDefault="00E87AA6" w:rsidP="00E87AA6"/>
    <w:p w:rsidR="00E87AA6" w:rsidRDefault="00E87AA6" w:rsidP="00E87AA6">
      <w:pPr>
        <w:pStyle w:val="a3"/>
      </w:pPr>
      <w:r>
        <w:rPr>
          <w:b/>
        </w:rPr>
        <w:t xml:space="preserve">2.7 Величина и эффективность использование рыночной инфраструктуры. </w:t>
      </w:r>
    </w:p>
    <w:p w:rsidR="00E87AA6" w:rsidRDefault="00E87AA6" w:rsidP="00E87AA6">
      <w:pPr>
        <w:jc w:val="both"/>
        <w:rPr>
          <w:b/>
        </w:rPr>
      </w:pPr>
      <w:r>
        <w:t>Торговое обслуживание населения осуществляется индивидуальными предпринимателями на 15- точках.</w:t>
      </w:r>
    </w:p>
    <w:p w:rsidR="00E87AA6" w:rsidRDefault="00E87AA6" w:rsidP="00E87AA6">
      <w:pPr>
        <w:jc w:val="both"/>
      </w:pPr>
      <w:r>
        <w:rPr>
          <w:b/>
        </w:rPr>
        <w:lastRenderedPageBreak/>
        <w:t>2.8 Внешние факторы, влияющие на развитие муниципального образования.</w:t>
      </w:r>
    </w:p>
    <w:p w:rsidR="00E87AA6" w:rsidRDefault="00E87AA6" w:rsidP="00E87AA6">
      <w:pPr>
        <w:ind w:firstLine="360"/>
        <w:jc w:val="both"/>
        <w:rPr>
          <w:b/>
        </w:rPr>
      </w:pPr>
      <w:r>
        <w:t xml:space="preserve">Остро обозначается проблема недостатка рынка сбыта всей производимой сельскохозяйственной продукции. Одна из основных проблем – нет отлаженного рынка сбыта сельхоз продукции. При условии налаживания рынка сбыта возрастет количество малых предпринимателей желающих заняться выращиванием и сбытом сельхоз продукции. </w:t>
      </w:r>
    </w:p>
    <w:p w:rsidR="00E87AA6" w:rsidRDefault="00E87AA6" w:rsidP="00E87AA6">
      <w:pPr>
        <w:jc w:val="both"/>
        <w:rPr>
          <w:b/>
        </w:rPr>
      </w:pPr>
    </w:p>
    <w:p w:rsidR="00E87AA6" w:rsidRDefault="00E87AA6" w:rsidP="00E87AA6">
      <w:pPr>
        <w:jc w:val="both"/>
      </w:pPr>
      <w:r>
        <w:rPr>
          <w:b/>
        </w:rPr>
        <w:t>2.9 Проблемы социально-экономического развития муниципального образования.</w:t>
      </w:r>
    </w:p>
    <w:p w:rsidR="00E87AA6" w:rsidRDefault="00E87AA6" w:rsidP="00E87AA6">
      <w:pPr>
        <w:jc w:val="both"/>
      </w:pPr>
      <w:r>
        <w:t xml:space="preserve">В 2017 г. сохраняется  уровень  безработицы трудоспособного населения. </w:t>
      </w:r>
    </w:p>
    <w:p w:rsidR="00E87AA6" w:rsidRDefault="00E87AA6" w:rsidP="00E87AA6">
      <w:pPr>
        <w:jc w:val="both"/>
      </w:pPr>
    </w:p>
    <w:p w:rsidR="00E87AA6" w:rsidRDefault="00E87AA6" w:rsidP="00E87AA6">
      <w:pPr>
        <w:jc w:val="both"/>
        <w:rPr>
          <w:b/>
        </w:rPr>
      </w:pPr>
      <w:r>
        <w:t xml:space="preserve"> </w:t>
      </w:r>
      <w:r>
        <w:rPr>
          <w:b/>
        </w:rPr>
        <w:t>2.10  Интегральная оценка исходного состояния и предпосылок</w:t>
      </w:r>
    </w:p>
    <w:p w:rsidR="00E87AA6" w:rsidRDefault="00E87AA6" w:rsidP="00E87AA6">
      <w:pPr>
        <w:jc w:val="both"/>
      </w:pPr>
      <w:r>
        <w:rPr>
          <w:b/>
        </w:rPr>
        <w:t>социально-экономического развития.</w:t>
      </w:r>
      <w:r>
        <w:rPr>
          <w:b/>
          <w:i/>
        </w:rPr>
        <w:t xml:space="preserve"> </w:t>
      </w:r>
    </w:p>
    <w:p w:rsidR="00E87AA6" w:rsidRDefault="00E87AA6" w:rsidP="00E87AA6">
      <w:pPr>
        <w:jc w:val="both"/>
      </w:pPr>
      <w:r>
        <w:t>Резерв МО «</w:t>
      </w:r>
      <w:proofErr w:type="spellStart"/>
      <w:r>
        <w:t>Ходзинское</w:t>
      </w:r>
      <w:proofErr w:type="spellEnd"/>
      <w:r>
        <w:t xml:space="preserve"> сельское поселение»: </w:t>
      </w:r>
      <w:r w:rsidR="00463987">
        <w:t>Эффективное использование земель сельскохозяйственного назначения (пашни, пастбища и сенокосы).</w:t>
      </w:r>
    </w:p>
    <w:p w:rsidR="00E87AA6" w:rsidRDefault="00E87AA6" w:rsidP="00E87AA6">
      <w:pPr>
        <w:jc w:val="both"/>
      </w:pPr>
      <w:r>
        <w:t>Создание крупного сельхоз кооператива позволит эффективно использовать данные земли по назначению. Наличие свободного тр</w:t>
      </w:r>
      <w:r w:rsidR="00463987">
        <w:t>удового резерва составляет  1005</w:t>
      </w:r>
      <w:r>
        <w:t>человек.</w:t>
      </w:r>
    </w:p>
    <w:p w:rsidR="00E87AA6" w:rsidRDefault="00E87AA6" w:rsidP="00E87AA6">
      <w:pPr>
        <w:jc w:val="both"/>
      </w:pPr>
      <w:r>
        <w:t xml:space="preserve">   </w:t>
      </w:r>
      <w:r>
        <w:rPr>
          <w:b/>
        </w:rPr>
        <w:t>3. Приоритетные направления социально-экономического развития МО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 2018 г.</w:t>
      </w:r>
      <w:r>
        <w:t xml:space="preserve">                                                   </w:t>
      </w:r>
    </w:p>
    <w:p w:rsidR="00E87AA6" w:rsidRDefault="00E87AA6" w:rsidP="00E87AA6">
      <w:pPr>
        <w:jc w:val="both"/>
      </w:pPr>
      <w:r>
        <w:t xml:space="preserve">        Приоритеты развития - базовый документ, определяющий социально-экономическую политику МО «</w:t>
      </w:r>
      <w:proofErr w:type="spellStart"/>
      <w:r>
        <w:t>Ходзинское</w:t>
      </w:r>
      <w:proofErr w:type="spellEnd"/>
      <w:r>
        <w:t xml:space="preserve"> сельское поселение».</w:t>
      </w:r>
    </w:p>
    <w:p w:rsidR="00E87AA6" w:rsidRDefault="00E87AA6" w:rsidP="00E87AA6">
      <w:pPr>
        <w:jc w:val="both"/>
      </w:pPr>
      <w:r>
        <w:t xml:space="preserve">     Стратегической целью социально - экономического развития сельского поселения МО «</w:t>
      </w:r>
      <w:proofErr w:type="spellStart"/>
      <w:r>
        <w:t>Ходзинское</w:t>
      </w:r>
      <w:proofErr w:type="spellEnd"/>
      <w:r>
        <w:t xml:space="preserve"> сельское поселение» является формирование эффективной экономической базы, обеспечивающей устойчивое развитие МО «</w:t>
      </w:r>
      <w:proofErr w:type="spellStart"/>
      <w:r>
        <w:t>Ходзинское</w:t>
      </w:r>
      <w:proofErr w:type="spellEnd"/>
      <w:r>
        <w:t xml:space="preserve"> сельское поселение», последовательное повышение качества жизни населения МО «</w:t>
      </w:r>
      <w:proofErr w:type="spellStart"/>
      <w:r>
        <w:t>Ходзинское</w:t>
      </w:r>
      <w:proofErr w:type="spellEnd"/>
      <w:r>
        <w:t xml:space="preserve"> сельское поселение».</w:t>
      </w:r>
    </w:p>
    <w:p w:rsidR="00E87AA6" w:rsidRDefault="00E87AA6" w:rsidP="00E87AA6">
      <w:pPr>
        <w:jc w:val="both"/>
      </w:pPr>
      <w:r>
        <w:t>Задачи социально- экономического развития:</w:t>
      </w:r>
    </w:p>
    <w:p w:rsidR="00E87AA6" w:rsidRDefault="00E87AA6" w:rsidP="00E87AA6">
      <w:pPr>
        <w:jc w:val="both"/>
      </w:pPr>
    </w:p>
    <w:p w:rsidR="00E87AA6" w:rsidRDefault="00E87AA6" w:rsidP="00E87AA6">
      <w:pPr>
        <w:jc w:val="center"/>
      </w:pPr>
      <w:r>
        <w:rPr>
          <w:b/>
        </w:rPr>
        <w:t xml:space="preserve">3.1 Приоритетные направления социального развития: </w:t>
      </w:r>
    </w:p>
    <w:p w:rsidR="00E87AA6" w:rsidRDefault="00E87AA6" w:rsidP="00E87AA6">
      <w:pPr>
        <w:numPr>
          <w:ilvl w:val="0"/>
          <w:numId w:val="1"/>
        </w:numPr>
        <w:jc w:val="both"/>
      </w:pPr>
      <w:r>
        <w:t>неуклонный рост доходов населения;</w:t>
      </w:r>
    </w:p>
    <w:p w:rsidR="00E87AA6" w:rsidRDefault="00E87AA6" w:rsidP="00E87AA6">
      <w:pPr>
        <w:numPr>
          <w:ilvl w:val="0"/>
          <w:numId w:val="1"/>
        </w:numPr>
        <w:jc w:val="both"/>
      </w:pPr>
      <w:r>
        <w:t>улучшение демографической ситуации в поселении;</w:t>
      </w:r>
    </w:p>
    <w:p w:rsidR="00E87AA6" w:rsidRDefault="00E87AA6" w:rsidP="00E87AA6">
      <w:pPr>
        <w:numPr>
          <w:ilvl w:val="0"/>
          <w:numId w:val="1"/>
        </w:numPr>
        <w:jc w:val="both"/>
      </w:pPr>
      <w:r>
        <w:t>развитие социальной инфраструктуры поселения, повышение качества и доступности социальных услуг для населения;</w:t>
      </w:r>
    </w:p>
    <w:p w:rsidR="00E87AA6" w:rsidRDefault="00E87AA6" w:rsidP="00E87AA6">
      <w:pPr>
        <w:numPr>
          <w:ilvl w:val="0"/>
          <w:numId w:val="1"/>
        </w:numPr>
        <w:jc w:val="both"/>
      </w:pPr>
      <w:r>
        <w:t>рост качества и доступности услуг образования и здравоохранения в рамках реализации приоритетных национальных проектов «Здоровье» и «Образование»;</w:t>
      </w:r>
    </w:p>
    <w:p w:rsidR="00E87AA6" w:rsidRDefault="00E87AA6" w:rsidP="00E87AA6">
      <w:pPr>
        <w:numPr>
          <w:ilvl w:val="0"/>
          <w:numId w:val="1"/>
        </w:numPr>
        <w:jc w:val="both"/>
      </w:pPr>
      <w:r>
        <w:t>создание условий для развития спорта и массовой физической культуры;</w:t>
      </w:r>
    </w:p>
    <w:p w:rsidR="00E87AA6" w:rsidRDefault="00E87AA6" w:rsidP="00E87AA6">
      <w:pPr>
        <w:numPr>
          <w:ilvl w:val="0"/>
          <w:numId w:val="1"/>
        </w:numPr>
        <w:jc w:val="both"/>
      </w:pPr>
      <w:r>
        <w:t>сохранение и развитие культурного потенциала;</w:t>
      </w:r>
    </w:p>
    <w:p w:rsidR="00E87AA6" w:rsidRDefault="00E87AA6" w:rsidP="00E87AA6">
      <w:pPr>
        <w:numPr>
          <w:ilvl w:val="0"/>
          <w:numId w:val="1"/>
        </w:numPr>
        <w:jc w:val="both"/>
      </w:pPr>
      <w:r>
        <w:t>благоустройство поселения;</w:t>
      </w:r>
    </w:p>
    <w:p w:rsidR="00E87AA6" w:rsidRDefault="00E87AA6" w:rsidP="00E87AA6">
      <w:pPr>
        <w:numPr>
          <w:ilvl w:val="0"/>
          <w:numId w:val="1"/>
        </w:numPr>
        <w:jc w:val="both"/>
      </w:pPr>
      <w:r>
        <w:t>обеспечение экологической безопасности и охраны окружающей среды.</w:t>
      </w:r>
    </w:p>
    <w:p w:rsidR="00E87AA6" w:rsidRDefault="00E87AA6" w:rsidP="00E87AA6">
      <w:pPr>
        <w:jc w:val="both"/>
      </w:pPr>
    </w:p>
    <w:p w:rsidR="00E87AA6" w:rsidRDefault="00E87AA6" w:rsidP="00E87AA6">
      <w:r>
        <w:t xml:space="preserve">           </w:t>
      </w:r>
      <w:r>
        <w:rPr>
          <w:b/>
        </w:rPr>
        <w:t>3.2 Приоритетные направления экономического развития:</w:t>
      </w:r>
    </w:p>
    <w:p w:rsidR="00E87AA6" w:rsidRDefault="00E87AA6" w:rsidP="00E87AA6">
      <w:pPr>
        <w:numPr>
          <w:ilvl w:val="0"/>
          <w:numId w:val="2"/>
        </w:numPr>
        <w:jc w:val="both"/>
        <w:rPr>
          <w:color w:val="000000"/>
          <w:spacing w:val="1"/>
        </w:rPr>
      </w:pPr>
      <w:r>
        <w:t>создание благоприятных условий для развития малого предпринимательства, увеличение его вклада в экономический рост;</w:t>
      </w:r>
    </w:p>
    <w:p w:rsidR="00E87AA6" w:rsidRDefault="00E87AA6" w:rsidP="00E87AA6">
      <w:pPr>
        <w:numPr>
          <w:ilvl w:val="0"/>
          <w:numId w:val="2"/>
        </w:numPr>
        <w:tabs>
          <w:tab w:val="left" w:pos="509"/>
        </w:tabs>
        <w:autoSpaceDE w:val="0"/>
        <w:spacing w:line="250" w:lineRule="exact"/>
        <w:jc w:val="both"/>
      </w:pPr>
      <w:r>
        <w:rPr>
          <w:color w:val="000000"/>
          <w:spacing w:val="1"/>
        </w:rPr>
        <w:t xml:space="preserve">   содействие развитию личных подсобных и крестьянско-фермерских хозяйств, как одного из источников поступления сырья и продовольствия на рынок и обеспечения занятости на </w:t>
      </w:r>
      <w:r>
        <w:rPr>
          <w:color w:val="000000"/>
          <w:spacing w:val="-8"/>
        </w:rPr>
        <w:t>селе</w:t>
      </w:r>
      <w:proofErr w:type="gramStart"/>
      <w:r>
        <w:rPr>
          <w:color w:val="000000"/>
          <w:spacing w:val="-8"/>
        </w:rPr>
        <w:t>.;</w:t>
      </w:r>
      <w:proofErr w:type="gramEnd"/>
    </w:p>
    <w:p w:rsidR="00E87AA6" w:rsidRDefault="00E87AA6" w:rsidP="00E87AA6">
      <w:pPr>
        <w:numPr>
          <w:ilvl w:val="0"/>
          <w:numId w:val="2"/>
        </w:numPr>
        <w:jc w:val="both"/>
      </w:pPr>
      <w:r>
        <w:t xml:space="preserve">рациональное использование земли и имущества, находящейся в муниципальной собственности, обеспечивающее увеличение доходов поселения; </w:t>
      </w:r>
    </w:p>
    <w:p w:rsidR="00E87AA6" w:rsidRDefault="00E87AA6" w:rsidP="00E87AA6">
      <w:pPr>
        <w:numPr>
          <w:ilvl w:val="0"/>
          <w:numId w:val="2"/>
        </w:numPr>
        <w:jc w:val="both"/>
        <w:rPr>
          <w:color w:val="000000"/>
          <w:spacing w:val="-8"/>
        </w:rPr>
      </w:pPr>
      <w:r>
        <w:t xml:space="preserve">эффективное планирование  бюджета. </w:t>
      </w:r>
    </w:p>
    <w:p w:rsidR="00E87AA6" w:rsidRDefault="00E87AA6" w:rsidP="00E87AA6">
      <w:pPr>
        <w:tabs>
          <w:tab w:val="left" w:pos="869"/>
        </w:tabs>
        <w:autoSpaceDE w:val="0"/>
        <w:spacing w:line="250" w:lineRule="exact"/>
        <w:ind w:left="360"/>
        <w:jc w:val="both"/>
        <w:rPr>
          <w:b/>
        </w:rPr>
      </w:pPr>
      <w:r>
        <w:rPr>
          <w:color w:val="000000"/>
          <w:spacing w:val="-8"/>
        </w:rPr>
        <w:t xml:space="preserve">  </w:t>
      </w:r>
    </w:p>
    <w:p w:rsidR="00E87AA6" w:rsidRDefault="00E87AA6" w:rsidP="00E87AA6">
      <w:pPr>
        <w:jc w:val="center"/>
      </w:pPr>
      <w:r>
        <w:rPr>
          <w:b/>
        </w:rPr>
        <w:t>3.3 Приоритетные направления пространственного развития:</w:t>
      </w:r>
    </w:p>
    <w:p w:rsidR="00E87AA6" w:rsidRDefault="00E87AA6" w:rsidP="00E87AA6">
      <w:pPr>
        <w:ind w:left="360"/>
        <w:jc w:val="both"/>
      </w:pPr>
    </w:p>
    <w:p w:rsidR="00E87AA6" w:rsidRDefault="00E87AA6" w:rsidP="00E87AA6">
      <w:pPr>
        <w:ind w:left="360"/>
        <w:jc w:val="both"/>
      </w:pPr>
      <w:r>
        <w:t>- организация в границах поселения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 топливом;</w:t>
      </w:r>
    </w:p>
    <w:p w:rsidR="00463987" w:rsidRDefault="00E87AA6" w:rsidP="00E87AA6">
      <w:pPr>
        <w:ind w:left="360"/>
        <w:jc w:val="both"/>
      </w:pPr>
      <w:r>
        <w:lastRenderedPageBreak/>
        <w:t>-  обеспечение первичных мер пожарной безопасности в границах населенн</w:t>
      </w:r>
      <w:r w:rsidR="00463987">
        <w:t>ых пунктов поселения. Создание добровольной народной дружины и участие в охране общественного порядка на территории поселения.</w:t>
      </w:r>
    </w:p>
    <w:p w:rsidR="00E87AA6" w:rsidRDefault="00463987" w:rsidP="00E87AA6">
      <w:pPr>
        <w:ind w:left="360"/>
        <w:jc w:val="both"/>
        <w:rPr>
          <w:b/>
        </w:rPr>
      </w:pPr>
      <w:r>
        <w:t xml:space="preserve"> </w:t>
      </w:r>
      <w:r w:rsidR="00E87AA6">
        <w:t>-     благоустройство мест захоронения.</w:t>
      </w:r>
    </w:p>
    <w:p w:rsidR="00E87AA6" w:rsidRDefault="00E87AA6" w:rsidP="00E87AA6">
      <w:pPr>
        <w:jc w:val="both"/>
        <w:rPr>
          <w:b/>
        </w:rPr>
      </w:pPr>
    </w:p>
    <w:p w:rsidR="00E87AA6" w:rsidRDefault="00E87AA6" w:rsidP="00E87AA6">
      <w:pPr>
        <w:jc w:val="both"/>
      </w:pPr>
      <w:r>
        <w:rPr>
          <w:b/>
        </w:rPr>
        <w:t>4. Среднесрочный план социально - экономического развития МО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</w:t>
      </w:r>
      <w:proofErr w:type="spellStart"/>
      <w:r>
        <w:rPr>
          <w:b/>
        </w:rPr>
        <w:t>поселение</w:t>
      </w:r>
      <w:proofErr w:type="gramStart"/>
      <w:r>
        <w:rPr>
          <w:b/>
        </w:rPr>
        <w:t>»н</w:t>
      </w:r>
      <w:proofErr w:type="gramEnd"/>
      <w:r>
        <w:rPr>
          <w:b/>
        </w:rPr>
        <w:t>а</w:t>
      </w:r>
      <w:proofErr w:type="spellEnd"/>
      <w:r>
        <w:rPr>
          <w:b/>
        </w:rPr>
        <w:t xml:space="preserve"> 2018 год.</w:t>
      </w:r>
    </w:p>
    <w:p w:rsidR="00E87AA6" w:rsidRDefault="00E87AA6" w:rsidP="00E87AA6">
      <w:pPr>
        <w:ind w:left="360"/>
        <w:jc w:val="center"/>
      </w:pPr>
    </w:p>
    <w:p w:rsidR="00E87AA6" w:rsidRDefault="00E87AA6" w:rsidP="00E87AA6">
      <w:r>
        <w:rPr>
          <w:b/>
        </w:rPr>
        <w:t>4.1. Основные проблемы сельского поселения, препятствующие реализации выбранных приоритетов экономического развития  поселения и требующие решения в планируемый период.</w:t>
      </w:r>
    </w:p>
    <w:p w:rsidR="00E87AA6" w:rsidRDefault="00E87AA6" w:rsidP="00E87AA6">
      <w:r>
        <w:t xml:space="preserve">             </w:t>
      </w:r>
    </w:p>
    <w:p w:rsidR="00E87AA6" w:rsidRDefault="00E87AA6" w:rsidP="00E87AA6">
      <w:pPr>
        <w:jc w:val="both"/>
      </w:pPr>
      <w:r>
        <w:t xml:space="preserve">     Количе</w:t>
      </w:r>
      <w:r w:rsidR="00463987">
        <w:t>ство дворов в селе на 01.01.2018</w:t>
      </w:r>
      <w:r>
        <w:t xml:space="preserve"> год </w:t>
      </w:r>
      <w:proofErr w:type="gramStart"/>
      <w:r>
        <w:t>составило 819 из них 819 ведут</w:t>
      </w:r>
      <w:proofErr w:type="gramEnd"/>
      <w:r>
        <w:t xml:space="preserve"> ЛПХ. По личным подсобным хозяйствам поголовье КРС  составило 27</w:t>
      </w:r>
      <w:r w:rsidR="00463987">
        <w:t>39 голов в том числе коров – 777 голов</w:t>
      </w:r>
      <w:proofErr w:type="gramStart"/>
      <w:r w:rsidR="00463987">
        <w:t xml:space="preserve"> ,</w:t>
      </w:r>
      <w:proofErr w:type="gramEnd"/>
      <w:r w:rsidR="00463987">
        <w:t xml:space="preserve">  овец- 4040 голов, лошади – 65головы , птица всех видов  55000</w:t>
      </w:r>
      <w:r>
        <w:t xml:space="preserve"> голов .   </w:t>
      </w:r>
    </w:p>
    <w:p w:rsidR="00E87AA6" w:rsidRDefault="00E87AA6" w:rsidP="00E87AA6">
      <w:pPr>
        <w:jc w:val="both"/>
        <w:rPr>
          <w:iCs/>
          <w:color w:val="000000"/>
          <w:spacing w:val="-1"/>
        </w:rPr>
      </w:pPr>
      <w:r>
        <w:t xml:space="preserve"> Остро обозначается проблема недостатка рынка сбыта всей производимой сельскохозяйственной продукции. Одна из основных проблем – нет отлаженного рынка сбыта сельхоз продукции, население по низкой цене реализует мясо, молоко и овощные культуры, в основном картофель.  </w:t>
      </w:r>
    </w:p>
    <w:p w:rsidR="00E87AA6" w:rsidRDefault="00E87AA6" w:rsidP="00E87AA6">
      <w:pPr>
        <w:tabs>
          <w:tab w:val="left" w:pos="523"/>
        </w:tabs>
        <w:jc w:val="both"/>
      </w:pPr>
      <w:r>
        <w:rPr>
          <w:iCs/>
          <w:color w:val="000000"/>
          <w:spacing w:val="-1"/>
        </w:rPr>
        <w:t xml:space="preserve">     Количество индивидуальных предпринимателей в ауле в 20</w:t>
      </w:r>
      <w:r w:rsidR="00CF290A">
        <w:rPr>
          <w:iCs/>
          <w:color w:val="000000"/>
          <w:spacing w:val="-1"/>
        </w:rPr>
        <w:t>17 году составило 61 человек, и</w:t>
      </w:r>
      <w:r>
        <w:rPr>
          <w:iCs/>
          <w:color w:val="000000"/>
          <w:spacing w:val="-1"/>
        </w:rPr>
        <w:t xml:space="preserve"> реализация мероприятий целевой программы «Развитие малого и среднего предпринимательства в поселении будет способствовать увеличению доходов и </w:t>
      </w:r>
      <w:proofErr w:type="spellStart"/>
      <w:r>
        <w:rPr>
          <w:iCs/>
          <w:color w:val="000000"/>
          <w:spacing w:val="-1"/>
        </w:rPr>
        <w:t>самозанятости</w:t>
      </w:r>
      <w:proofErr w:type="spellEnd"/>
      <w:r>
        <w:rPr>
          <w:iCs/>
          <w:color w:val="000000"/>
          <w:spacing w:val="-1"/>
        </w:rPr>
        <w:t xml:space="preserve"> населения в ауле.    </w:t>
      </w:r>
    </w:p>
    <w:p w:rsidR="00E87AA6" w:rsidRDefault="00E87AA6" w:rsidP="00E87AA6">
      <w:pPr>
        <w:jc w:val="both"/>
      </w:pPr>
      <w:r>
        <w:t>В этой сфере экономически требуется совершенствовать и расширять круг потребительского рынка – существует необходимость открытия новых рабочих мест, новых видов услуг, в ауле необходим мастер по ре</w:t>
      </w:r>
      <w:r w:rsidR="00CF290A">
        <w:t>монту бытовой оргтехники, обуви, мойки автомашин.</w:t>
      </w:r>
    </w:p>
    <w:p w:rsidR="00E87AA6" w:rsidRDefault="00E87AA6" w:rsidP="00E87AA6">
      <w:pPr>
        <w:jc w:val="both"/>
      </w:pPr>
      <w:r>
        <w:t xml:space="preserve">  Проблемы учреждений культуры  </w:t>
      </w:r>
      <w:proofErr w:type="spellStart"/>
      <w:r>
        <w:t>Ходзинского</w:t>
      </w:r>
      <w:proofErr w:type="spellEnd"/>
      <w:r>
        <w:t xml:space="preserve"> сельского поселения</w:t>
      </w:r>
    </w:p>
    <w:p w:rsidR="00E87AA6" w:rsidRDefault="00E87AA6" w:rsidP="00E87AA6">
      <w:r>
        <w:t xml:space="preserve">Сельский дом культуры нуждается в капитальном ремонте.  </w:t>
      </w:r>
    </w:p>
    <w:p w:rsidR="00E87AA6" w:rsidRDefault="00E87AA6" w:rsidP="00E87AA6">
      <w:r>
        <w:t>- плохая материально-техническая база учреждений;</w:t>
      </w:r>
    </w:p>
    <w:p w:rsidR="00E87AA6" w:rsidRDefault="00E87AA6" w:rsidP="00E87AA6">
      <w:r>
        <w:t>- недостаточность финансирования мероприятий, направленных на устойчивое и эффективное развитие культурного потенциала аула;</w:t>
      </w:r>
    </w:p>
    <w:p w:rsidR="00E87AA6" w:rsidRDefault="00E87AA6" w:rsidP="00E87AA6">
      <w:pPr>
        <w:ind w:firstLine="360"/>
        <w:jc w:val="both"/>
        <w:rPr>
          <w:b/>
        </w:rPr>
      </w:pPr>
      <w:r>
        <w:t>Сельское поселение имеет достаточно высокий ресурсный потенциал –  земельный, трудовой. Сохраняется проблема недостатка бюджетных средств на финансирование необходимых социально значимых расходов.</w:t>
      </w:r>
    </w:p>
    <w:p w:rsidR="00E87AA6" w:rsidRDefault="00E87AA6" w:rsidP="00E87AA6">
      <w:pPr>
        <w:rPr>
          <w:b/>
        </w:rPr>
      </w:pPr>
    </w:p>
    <w:p w:rsidR="00E87AA6" w:rsidRDefault="00E87AA6" w:rsidP="00E87AA6">
      <w:r>
        <w:rPr>
          <w:b/>
        </w:rPr>
        <w:t xml:space="preserve">4.2. Основные элементы механизма реализации среднесрочного плана  социально - экономического развития </w:t>
      </w:r>
    </w:p>
    <w:p w:rsidR="00E87AA6" w:rsidRDefault="00E87AA6" w:rsidP="00E87AA6">
      <w:pPr>
        <w:ind w:left="360"/>
        <w:jc w:val="both"/>
      </w:pPr>
      <w:r>
        <w:t>- предусматривает:</w:t>
      </w:r>
    </w:p>
    <w:p w:rsidR="00E87AA6" w:rsidRDefault="00E87AA6" w:rsidP="00E87AA6">
      <w:pPr>
        <w:numPr>
          <w:ilvl w:val="0"/>
          <w:numId w:val="3"/>
        </w:numPr>
        <w:jc w:val="both"/>
      </w:pPr>
      <w:r>
        <w:t xml:space="preserve"> ежегодное утверждение годового плана;</w:t>
      </w:r>
    </w:p>
    <w:p w:rsidR="00E87AA6" w:rsidRDefault="00E87AA6" w:rsidP="00E87AA6">
      <w:pPr>
        <w:numPr>
          <w:ilvl w:val="0"/>
          <w:numId w:val="3"/>
        </w:numPr>
        <w:jc w:val="both"/>
      </w:pPr>
      <w:r>
        <w:t>ежегодную разработку мероприятий по реализации плана;</w:t>
      </w:r>
    </w:p>
    <w:p w:rsidR="00E87AA6" w:rsidRDefault="00E87AA6" w:rsidP="00E87AA6">
      <w:pPr>
        <w:numPr>
          <w:ilvl w:val="0"/>
          <w:numId w:val="3"/>
        </w:numPr>
        <w:jc w:val="both"/>
      </w:pPr>
      <w:r>
        <w:t xml:space="preserve"> разработка мероприятий по бюджетному финансированию плана;</w:t>
      </w:r>
    </w:p>
    <w:p w:rsidR="00E87AA6" w:rsidRDefault="00E87AA6" w:rsidP="00E87AA6">
      <w:pPr>
        <w:numPr>
          <w:ilvl w:val="0"/>
          <w:numId w:val="3"/>
        </w:numPr>
        <w:jc w:val="both"/>
      </w:pPr>
      <w:r>
        <w:t>план действий по выполнению мероприятий программы;</w:t>
      </w:r>
    </w:p>
    <w:p w:rsidR="00E87AA6" w:rsidRDefault="00E87AA6" w:rsidP="00E87AA6">
      <w:pPr>
        <w:numPr>
          <w:ilvl w:val="0"/>
          <w:numId w:val="3"/>
        </w:numPr>
        <w:jc w:val="both"/>
      </w:pPr>
      <w:r>
        <w:t>отчет о выполнении программы до 01 апреля отчетного года;</w:t>
      </w:r>
    </w:p>
    <w:p w:rsidR="00E87AA6" w:rsidRDefault="00E87AA6" w:rsidP="00E87AA6">
      <w:pPr>
        <w:numPr>
          <w:ilvl w:val="0"/>
          <w:numId w:val="3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 реализацией</w:t>
      </w:r>
      <w:r>
        <w:rPr>
          <w:b/>
        </w:rPr>
        <w:t xml:space="preserve"> </w:t>
      </w:r>
      <w:r>
        <w:t>среднесрочного плана  предусматривает отчеты 1 раз в год: Главы сельского поселения, зав. детским садом, директором школы, фельдшером, библиотекарем, клубным организатором.</w:t>
      </w:r>
    </w:p>
    <w:p w:rsidR="00E87AA6" w:rsidRDefault="00E87AA6" w:rsidP="00E87AA6">
      <w:pPr>
        <w:ind w:left="360"/>
        <w:jc w:val="both"/>
        <w:rPr>
          <w:b/>
        </w:rPr>
      </w:pPr>
      <w:r>
        <w:t xml:space="preserve">Администрация </w:t>
      </w:r>
      <w:proofErr w:type="spellStart"/>
      <w:r>
        <w:t>Ходзинского</w:t>
      </w:r>
      <w:proofErr w:type="spellEnd"/>
      <w:r>
        <w:t xml:space="preserve"> сельского поселения  выносит среднесрочный план</w:t>
      </w:r>
      <w:r>
        <w:rPr>
          <w:b/>
        </w:rPr>
        <w:t xml:space="preserve"> </w:t>
      </w:r>
      <w:r>
        <w:t>на рассмотрение сессии депутатов  сельского поселения не реже одного раза в год.</w:t>
      </w:r>
    </w:p>
    <w:p w:rsidR="00E87AA6" w:rsidRDefault="00E87AA6" w:rsidP="00E87AA6">
      <w:pPr>
        <w:jc w:val="center"/>
        <w:rPr>
          <w:b/>
        </w:rPr>
      </w:pPr>
    </w:p>
    <w:p w:rsidR="00E87AA6" w:rsidRDefault="00E87AA6" w:rsidP="00E87AA6">
      <w:pPr>
        <w:jc w:val="center"/>
        <w:rPr>
          <w:b/>
        </w:rPr>
      </w:pPr>
    </w:p>
    <w:p w:rsidR="00E87AA6" w:rsidRDefault="00E87AA6" w:rsidP="00E87AA6">
      <w:pPr>
        <w:jc w:val="center"/>
        <w:rPr>
          <w:b/>
        </w:rPr>
      </w:pPr>
    </w:p>
    <w:p w:rsidR="00E87AA6" w:rsidRDefault="00E87AA6" w:rsidP="00E87AA6">
      <w:pPr>
        <w:jc w:val="both"/>
      </w:pPr>
      <w:r>
        <w:rPr>
          <w:b/>
        </w:rPr>
        <w:t>5. Годовой план социально-экономического развития МО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</w:t>
      </w:r>
      <w:r>
        <w:rPr>
          <w:b/>
        </w:rPr>
        <w:lastRenderedPageBreak/>
        <w:t>поселение» на 2018г.</w:t>
      </w:r>
    </w:p>
    <w:p w:rsidR="00E87AA6" w:rsidRDefault="00E87AA6" w:rsidP="00E87AA6">
      <w:r>
        <w:t>Главной целью плана социально-экономического развития МО «</w:t>
      </w:r>
      <w:proofErr w:type="spellStart"/>
      <w:r>
        <w:t>Ходзинское</w:t>
      </w:r>
      <w:proofErr w:type="spellEnd"/>
      <w:r>
        <w:t xml:space="preserve"> сельское поселение», является повышение благосостояния населения на основе устойчивого экономического и социального развития поселения на 2018г.</w:t>
      </w:r>
    </w:p>
    <w:p w:rsidR="00E87AA6" w:rsidRDefault="00E87AA6" w:rsidP="00E87AA6">
      <w:r>
        <w:t xml:space="preserve">   Задачи:</w:t>
      </w:r>
    </w:p>
    <w:p w:rsidR="00E87AA6" w:rsidRDefault="00E87AA6" w:rsidP="00E87AA6">
      <w:r>
        <w:t xml:space="preserve">    - формирование условий для улучшения качества жизни населения МО «</w:t>
      </w:r>
      <w:proofErr w:type="spellStart"/>
      <w:r>
        <w:t>Ходзинское</w:t>
      </w:r>
      <w:proofErr w:type="spellEnd"/>
      <w:r>
        <w:t xml:space="preserve"> сельское поселение»;</w:t>
      </w:r>
    </w:p>
    <w:p w:rsidR="00E87AA6" w:rsidRDefault="00E87AA6" w:rsidP="00E87AA6">
      <w:r>
        <w:t xml:space="preserve">    - реальные денежные доходы населения не менее  5 %;</w:t>
      </w:r>
    </w:p>
    <w:p w:rsidR="00E87AA6" w:rsidRDefault="00E87AA6" w:rsidP="00E87AA6">
      <w:r>
        <w:t xml:space="preserve">    - увеличение производства сельскохозяйственной продукции </w:t>
      </w:r>
    </w:p>
    <w:p w:rsidR="00E87AA6" w:rsidRDefault="00CF290A" w:rsidP="00E87AA6">
      <w:r>
        <w:t xml:space="preserve">      за счет ЛПХ на 15</w:t>
      </w:r>
      <w:r w:rsidR="00E87AA6">
        <w:t xml:space="preserve"> %;</w:t>
      </w:r>
    </w:p>
    <w:p w:rsidR="00E87AA6" w:rsidRDefault="00E87AA6" w:rsidP="00E87AA6">
      <w:pPr>
        <w:rPr>
          <w:b/>
        </w:rPr>
      </w:pPr>
      <w:r>
        <w:t>- снижение численности безработных не менее 2 %</w:t>
      </w:r>
    </w:p>
    <w:p w:rsidR="00E87AA6" w:rsidRDefault="00E87AA6" w:rsidP="00E87AA6">
      <w:pPr>
        <w:jc w:val="center"/>
        <w:rPr>
          <w:b/>
        </w:rPr>
      </w:pPr>
    </w:p>
    <w:p w:rsidR="00E87AA6" w:rsidRDefault="00E87AA6" w:rsidP="00E87AA6">
      <w:pPr>
        <w:jc w:val="center"/>
        <w:rPr>
          <w:b/>
        </w:rPr>
      </w:pPr>
    </w:p>
    <w:p w:rsidR="00E87AA6" w:rsidRDefault="00E87AA6" w:rsidP="00E87AA6">
      <w:pPr>
        <w:jc w:val="center"/>
        <w:rPr>
          <w:b/>
        </w:rPr>
      </w:pPr>
      <w:r>
        <w:rPr>
          <w:b/>
        </w:rPr>
        <w:t xml:space="preserve">РОСТ ЭКОНОМИКИ МО «ХОДЗИНСКОЕ СЕЛЬСКОЕ ПОСЕЛЕНИЕ»   </w:t>
      </w:r>
    </w:p>
    <w:p w:rsidR="00E87AA6" w:rsidRDefault="00E87AA6" w:rsidP="00E87AA6">
      <w:pPr>
        <w:jc w:val="center"/>
      </w:pPr>
      <w:r>
        <w:rPr>
          <w:b/>
        </w:rPr>
        <w:t xml:space="preserve">            </w:t>
      </w:r>
    </w:p>
    <w:p w:rsidR="00E87AA6" w:rsidRDefault="00E87AA6" w:rsidP="00E87AA6">
      <w:pPr>
        <w:jc w:val="both"/>
      </w:pPr>
      <w:r>
        <w:t>В целях совершенствования территориального размещения производительных сил, развития экономической основы местного самоуправления определены опорные точки ускоренного развития потенциальных возможностей и концентрации ресурсов в населенном  пункте МО «</w:t>
      </w:r>
      <w:proofErr w:type="spellStart"/>
      <w:r>
        <w:t>Ходзинское</w:t>
      </w:r>
      <w:proofErr w:type="spellEnd"/>
      <w:r>
        <w:t xml:space="preserve"> сельское поселение».</w:t>
      </w:r>
    </w:p>
    <w:p w:rsidR="00E87AA6" w:rsidRDefault="00E87AA6" w:rsidP="00E87AA6">
      <w:pPr>
        <w:numPr>
          <w:ilvl w:val="0"/>
          <w:numId w:val="4"/>
        </w:numPr>
        <w:jc w:val="both"/>
      </w:pPr>
      <w:r>
        <w:t xml:space="preserve">Развитие личного подсобного хозяйства и </w:t>
      </w:r>
      <w:proofErr w:type="spellStart"/>
      <w:r>
        <w:t>крестьянско</w:t>
      </w:r>
      <w:proofErr w:type="spellEnd"/>
      <w:r>
        <w:t xml:space="preserve"> - фермерских хозяйств.</w:t>
      </w:r>
    </w:p>
    <w:p w:rsidR="00E87AA6" w:rsidRPr="00CF290A" w:rsidRDefault="00E87AA6" w:rsidP="00E87AA6">
      <w:pPr>
        <w:numPr>
          <w:ilvl w:val="0"/>
          <w:numId w:val="4"/>
        </w:numPr>
        <w:jc w:val="both"/>
      </w:pPr>
      <w:r>
        <w:t xml:space="preserve">Реализация программы </w:t>
      </w:r>
      <w:r>
        <w:rPr>
          <w:iCs/>
          <w:color w:val="000000"/>
          <w:spacing w:val="-1"/>
        </w:rPr>
        <w:t>«Развитие малого и среднего предпринимательства в МО «</w:t>
      </w:r>
      <w:proofErr w:type="spellStart"/>
      <w:r>
        <w:rPr>
          <w:iCs/>
          <w:color w:val="000000"/>
          <w:spacing w:val="-1"/>
        </w:rPr>
        <w:t>Ходзинское</w:t>
      </w:r>
      <w:proofErr w:type="spellEnd"/>
      <w:r>
        <w:rPr>
          <w:iCs/>
          <w:color w:val="000000"/>
          <w:spacing w:val="-1"/>
        </w:rPr>
        <w:t xml:space="preserve"> сельское поселение»</w:t>
      </w:r>
      <w:r w:rsidR="00CF290A">
        <w:rPr>
          <w:iCs/>
          <w:color w:val="000000"/>
          <w:spacing w:val="-1"/>
        </w:rPr>
        <w:t>.</w:t>
      </w:r>
    </w:p>
    <w:p w:rsidR="00CF290A" w:rsidRDefault="00CF290A" w:rsidP="00E87AA6">
      <w:pPr>
        <w:numPr>
          <w:ilvl w:val="0"/>
          <w:numId w:val="4"/>
        </w:numPr>
        <w:jc w:val="both"/>
      </w:pPr>
      <w:r>
        <w:t>Развитие сельского хозяйства и регулирование рынка  сельскохозяйственной продукции: сырья и продовольствия на 2013-2012гг.</w:t>
      </w:r>
    </w:p>
    <w:p w:rsidR="00CF290A" w:rsidRDefault="00CF290A" w:rsidP="00E87AA6">
      <w:pPr>
        <w:numPr>
          <w:ilvl w:val="0"/>
          <w:numId w:val="4"/>
        </w:numPr>
        <w:jc w:val="both"/>
      </w:pPr>
      <w:r>
        <w:t xml:space="preserve">Устойчивое развитие сельских территорий на 2014-2013годы и на период до 2020года продолжить работу по реализации мер по снижению неформальной занятости населения. Это будет способствовать пополнению в бюджет в виде </w:t>
      </w:r>
      <w:r w:rsidR="00872F1B">
        <w:t xml:space="preserve">налоговых платежей и подоходного налога с заработной платы легализованных. </w:t>
      </w:r>
    </w:p>
    <w:p w:rsidR="00E87AA6" w:rsidRDefault="00E87AA6" w:rsidP="00E87AA6">
      <w:pPr>
        <w:rPr>
          <w:b/>
        </w:rPr>
      </w:pPr>
    </w:p>
    <w:p w:rsidR="00E87AA6" w:rsidRDefault="00E87AA6" w:rsidP="00E87AA6">
      <w:pPr>
        <w:rPr>
          <w:b/>
        </w:rPr>
      </w:pPr>
    </w:p>
    <w:p w:rsidR="00E87AA6" w:rsidRDefault="00E87AA6" w:rsidP="00E87AA6">
      <w:pPr>
        <w:rPr>
          <w:b/>
        </w:rPr>
      </w:pPr>
    </w:p>
    <w:p w:rsidR="00E87AA6" w:rsidRDefault="00E87AA6" w:rsidP="00E87AA6">
      <w:pPr>
        <w:rPr>
          <w:b/>
        </w:rPr>
      </w:pPr>
    </w:p>
    <w:p w:rsidR="00E87AA6" w:rsidRDefault="00E87AA6" w:rsidP="00E87AA6">
      <w:pPr>
        <w:sectPr w:rsidR="00E87AA6">
          <w:pgSz w:w="11906" w:h="16838"/>
          <w:pgMar w:top="1134" w:right="1134" w:bottom="1134" w:left="1134" w:header="720" w:footer="720" w:gutter="0"/>
          <w:cols w:space="720"/>
        </w:sectPr>
      </w:pPr>
    </w:p>
    <w:p w:rsidR="00E87AA6" w:rsidRDefault="00E87AA6" w:rsidP="00E87AA6">
      <w:pPr>
        <w:jc w:val="center"/>
        <w:rPr>
          <w:b/>
        </w:rPr>
      </w:pPr>
    </w:p>
    <w:p w:rsidR="00E87AA6" w:rsidRDefault="00E87AA6" w:rsidP="00E87AA6">
      <w:pPr>
        <w:jc w:val="center"/>
      </w:pPr>
      <w:r>
        <w:rPr>
          <w:b/>
        </w:rPr>
        <w:t>Исполнители  основных  мероприятий</w:t>
      </w:r>
    </w:p>
    <w:p w:rsidR="00E87AA6" w:rsidRDefault="00E87AA6" w:rsidP="00E87AA6">
      <w:pPr>
        <w:jc w:val="center"/>
        <w:rPr>
          <w:b/>
        </w:rPr>
      </w:pPr>
      <w:r>
        <w:t>Администрация МО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района Республики Адыгея; организации и учреждения, расположенные на территории поселения; предприниматели; ЛПХ.</w:t>
      </w:r>
    </w:p>
    <w:p w:rsidR="00E87AA6" w:rsidRDefault="00E87AA6" w:rsidP="00E87AA6">
      <w:pPr>
        <w:jc w:val="center"/>
        <w:rPr>
          <w:b/>
        </w:rPr>
      </w:pPr>
      <w:r>
        <w:rPr>
          <w:b/>
        </w:rPr>
        <w:t>ОБЪЕМЫ  И  ИСТОЧНИКИ</w:t>
      </w:r>
    </w:p>
    <w:p w:rsidR="00E87AA6" w:rsidRDefault="00E87AA6" w:rsidP="00E87AA6">
      <w:pPr>
        <w:jc w:val="center"/>
        <w:rPr>
          <w:b/>
        </w:rPr>
      </w:pPr>
      <w:r>
        <w:rPr>
          <w:b/>
        </w:rPr>
        <w:t>ФИНАНСИРОВАНИЯ 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2"/>
        <w:gridCol w:w="2345"/>
        <w:gridCol w:w="2381"/>
        <w:gridCol w:w="1251"/>
        <w:gridCol w:w="2140"/>
        <w:gridCol w:w="1619"/>
      </w:tblGrid>
      <w:tr w:rsidR="00E87AA6" w:rsidTr="00B32C1A">
        <w:trPr>
          <w:trHeight w:val="28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финансирования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rPr>
                <w:b/>
              </w:rPr>
              <w:t xml:space="preserve">финансирование в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E87AA6" w:rsidTr="00B32C1A">
        <w:trPr>
          <w:trHeight w:val="34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/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/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B261C2" w:rsidP="00B32C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  <w:rPr>
                <w:b/>
              </w:rPr>
            </w:pPr>
          </w:p>
        </w:tc>
      </w:tr>
      <w:tr w:rsidR="00E87AA6" w:rsidTr="00B32C1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По Программе</w:t>
            </w:r>
          </w:p>
          <w:p w:rsidR="00E87AA6" w:rsidRDefault="00E87AA6" w:rsidP="00B32C1A">
            <w:pPr>
              <w:jc w:val="center"/>
              <w:rPr>
                <w:b/>
              </w:rPr>
            </w:pPr>
            <w:r>
              <w:t xml:space="preserve">«Благоустройство населенного пункта </w:t>
            </w: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>Бюджет СП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</w:tc>
      </w:tr>
      <w:tr w:rsidR="00E87AA6" w:rsidTr="00B32C1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t>По Программе</w:t>
            </w:r>
          </w:p>
          <w:p w:rsidR="00E87AA6" w:rsidRDefault="00E87AA6" w:rsidP="00B32C1A">
            <w:pPr>
              <w:jc w:val="center"/>
            </w:pPr>
            <w:r>
              <w:t>«Развитие водоснабжения в сельских  населенных пунктах</w:t>
            </w:r>
          </w:p>
          <w:p w:rsidR="00E87AA6" w:rsidRDefault="00E87AA6" w:rsidP="00B32C1A">
            <w:pPr>
              <w:jc w:val="center"/>
              <w:rPr>
                <w:b/>
              </w:rPr>
            </w:pPr>
            <w:r>
              <w:t>1)реконструкция улучшение содержания и эксплуатация центрального водоснабжения</w:t>
            </w: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</w:pPr>
          </w:p>
          <w:p w:rsidR="00E87AA6" w:rsidRDefault="00E87AA6" w:rsidP="00B32C1A">
            <w:pPr>
              <w:jc w:val="center"/>
            </w:pPr>
          </w:p>
          <w:p w:rsidR="00E87AA6" w:rsidRDefault="00872F1B" w:rsidP="00B32C1A">
            <w:pPr>
              <w:jc w:val="center"/>
              <w:rPr>
                <w:b/>
              </w:rPr>
            </w:pPr>
            <w:r>
              <w:rPr>
                <w:b/>
              </w:rPr>
              <w:t>ФБ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872F1B" w:rsidP="00B32C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47487,6</w:t>
            </w:r>
          </w:p>
          <w:p w:rsidR="00E87AA6" w:rsidRDefault="00E87AA6" w:rsidP="00B32C1A">
            <w:pPr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872F1B" w:rsidP="00B32C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</w:tc>
      </w:tr>
      <w:tr w:rsidR="00E87AA6" w:rsidTr="00B32C1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  <w:rPr>
                <w:b/>
              </w:rPr>
            </w:pPr>
            <w:r>
              <w:t xml:space="preserve">По Программе «Развитие  систем наружного освещения </w:t>
            </w: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872F1B" w:rsidP="00B32C1A">
            <w:pPr>
              <w:jc w:val="center"/>
              <w:rPr>
                <w:b/>
              </w:rPr>
            </w:pPr>
            <w:r>
              <w:rPr>
                <w:b/>
              </w:rPr>
              <w:t>СП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872F1B" w:rsidP="00B32C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872F1B" w:rsidP="00B32C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</w:tc>
      </w:tr>
      <w:tr w:rsidR="00E87AA6" w:rsidTr="00B32C1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  <w:rPr>
                <w:b/>
              </w:rPr>
            </w:pPr>
            <w:r>
              <w:t xml:space="preserve">По Программе «Капитальный ремонт и ремонт автомобильных дорог </w:t>
            </w: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  <w:p w:rsidR="00E87AA6" w:rsidRDefault="00872F1B" w:rsidP="00B32C1A">
            <w:pPr>
              <w:jc w:val="center"/>
              <w:rPr>
                <w:b/>
              </w:rPr>
            </w:pPr>
            <w:r>
              <w:rPr>
                <w:b/>
              </w:rPr>
              <w:t>СП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872F1B" w:rsidP="00B32C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999,5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872F1B" w:rsidP="00B32C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1057,8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</w:tc>
      </w:tr>
      <w:tr w:rsidR="00E87AA6" w:rsidTr="00B32C1A">
        <w:trPr>
          <w:trHeight w:val="19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jc w:val="center"/>
              <w:rPr>
                <w:b/>
              </w:rPr>
            </w:pPr>
            <w:r>
              <w:t xml:space="preserve">По Программе «Пожарная безопасность и защита населения и территории </w:t>
            </w:r>
          </w:p>
          <w:p w:rsidR="00E87AA6" w:rsidRDefault="00E87AA6" w:rsidP="00B32C1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  <w:p w:rsidR="00E87AA6" w:rsidRDefault="00872F1B" w:rsidP="00B32C1A">
            <w:pPr>
              <w:jc w:val="center"/>
              <w:rPr>
                <w:b/>
              </w:rPr>
            </w:pPr>
            <w:r>
              <w:rPr>
                <w:b/>
              </w:rPr>
              <w:t>СП</w:t>
            </w:r>
          </w:p>
          <w:p w:rsidR="00E87AA6" w:rsidRDefault="00E87AA6" w:rsidP="00872F1B">
            <w:pPr>
              <w:rPr>
                <w:b/>
              </w:rPr>
            </w:pPr>
          </w:p>
          <w:p w:rsidR="00E87AA6" w:rsidRDefault="00E87AA6" w:rsidP="00B32C1A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872F1B" w:rsidP="00B32C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A6" w:rsidRDefault="00872F1B" w:rsidP="00B32C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A6" w:rsidRDefault="00E87AA6" w:rsidP="00B32C1A">
            <w:pPr>
              <w:snapToGrid w:val="0"/>
              <w:jc w:val="center"/>
              <w:rPr>
                <w:b/>
              </w:rPr>
            </w:pPr>
          </w:p>
        </w:tc>
      </w:tr>
    </w:tbl>
    <w:p w:rsidR="00E87AA6" w:rsidRDefault="00E87AA6" w:rsidP="00E87AA6">
      <w:pPr>
        <w:jc w:val="center"/>
        <w:rPr>
          <w:szCs w:val="28"/>
        </w:rPr>
      </w:pPr>
    </w:p>
    <w:p w:rsidR="00E87AA6" w:rsidRDefault="00E87AA6" w:rsidP="00E87AA6">
      <w:pPr>
        <w:jc w:val="center"/>
        <w:rPr>
          <w:szCs w:val="28"/>
        </w:rPr>
      </w:pPr>
    </w:p>
    <w:p w:rsidR="00E87AA6" w:rsidRPr="00FD7A20" w:rsidRDefault="00E87AA6" w:rsidP="00E87AA6"/>
    <w:p w:rsidR="009C2BB8" w:rsidRDefault="009C2BB8"/>
    <w:sectPr w:rsidR="009C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19"/>
        <w:sz w:val="28"/>
        <w:szCs w:val="28"/>
      </w:rPr>
    </w:lvl>
  </w:abstractNum>
  <w:abstractNum w:abstractNumId="2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Times New Roman"/>
        <w:color w:val="000000"/>
        <w:spacing w:val="-1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FA"/>
    <w:rsid w:val="001E62FA"/>
    <w:rsid w:val="00463987"/>
    <w:rsid w:val="00872F1B"/>
    <w:rsid w:val="009C2BB8"/>
    <w:rsid w:val="00B261C2"/>
    <w:rsid w:val="00CF290A"/>
    <w:rsid w:val="00DE771D"/>
    <w:rsid w:val="00E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E87A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AA6"/>
    <w:pPr>
      <w:spacing w:after="120"/>
    </w:pPr>
  </w:style>
  <w:style w:type="character" w:customStyle="1" w:styleId="a4">
    <w:name w:val="Основной текст Знак"/>
    <w:basedOn w:val="a0"/>
    <w:link w:val="a3"/>
    <w:rsid w:val="00E87AA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6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1C2"/>
    <w:rPr>
      <w:rFonts w:ascii="Tahoma" w:eastAsia="Andale Sans U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B2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E87A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AA6"/>
    <w:pPr>
      <w:spacing w:after="120"/>
    </w:pPr>
  </w:style>
  <w:style w:type="character" w:customStyle="1" w:styleId="a4">
    <w:name w:val="Основной текст Знак"/>
    <w:basedOn w:val="a0"/>
    <w:link w:val="a3"/>
    <w:rsid w:val="00E87AA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6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1C2"/>
    <w:rPr>
      <w:rFonts w:ascii="Tahoma" w:eastAsia="Andale Sans U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B2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2018-03-20T14:28:00Z</cp:lastPrinted>
  <dcterms:created xsi:type="dcterms:W3CDTF">2018-02-27T13:12:00Z</dcterms:created>
  <dcterms:modified xsi:type="dcterms:W3CDTF">2018-03-21T09:21:00Z</dcterms:modified>
</cp:coreProperties>
</file>