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9" w:type="dxa"/>
        <w:tblLayout w:type="fixed"/>
        <w:tblLook w:val="0000" w:firstRow="0" w:lastRow="0" w:firstColumn="0" w:lastColumn="0" w:noHBand="0" w:noVBand="0"/>
      </w:tblPr>
      <w:tblGrid>
        <w:gridCol w:w="3945"/>
        <w:gridCol w:w="1875"/>
        <w:gridCol w:w="4320"/>
      </w:tblGrid>
      <w:tr w:rsidR="007547AA" w:rsidTr="00F03553">
        <w:trPr>
          <w:trHeight w:val="1267"/>
        </w:trPr>
        <w:tc>
          <w:tcPr>
            <w:tcW w:w="3945" w:type="dxa"/>
            <w:tcBorders>
              <w:bottom w:val="double" w:sz="1" w:space="0" w:color="000000"/>
            </w:tcBorders>
            <w:shd w:val="clear" w:color="auto" w:fill="auto"/>
          </w:tcPr>
          <w:p w:rsidR="007547AA" w:rsidRDefault="007547AA" w:rsidP="00F035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УРЫСЫЕ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ФЕДЕРАЦИЕ</w:t>
            </w:r>
          </w:p>
          <w:p w:rsidR="007547AA" w:rsidRDefault="007547AA" w:rsidP="00F03553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АДЫГЭ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РЕСПУБЛИК</w:t>
            </w:r>
          </w:p>
          <w:p w:rsidR="007547AA" w:rsidRDefault="007547AA" w:rsidP="00F03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</w:rPr>
              <w:t>ГЪЭПСЫК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ЗИ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b/>
                <w:sz w:val="18"/>
                <w:szCs w:val="18"/>
              </w:rPr>
              <w:t>ФЭДЗ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</w:rPr>
              <w:t>КЪОДЖЭ</w:t>
            </w:r>
          </w:p>
          <w:p w:rsidR="007547AA" w:rsidRDefault="007547AA" w:rsidP="00F03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ПСЭУП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7547AA" w:rsidRDefault="007547AA" w:rsidP="00F03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Фэдз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7547AA" w:rsidRDefault="007547AA" w:rsidP="00F03553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Краснооктябрьскэ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иур</w:t>
            </w:r>
            <w:proofErr w:type="spellEnd"/>
            <w:r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auto"/>
          </w:tcPr>
          <w:p w:rsidR="007547AA" w:rsidRDefault="007547AA" w:rsidP="00F035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7AA" w:rsidRDefault="007547AA" w:rsidP="00F035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uble" w:sz="1" w:space="0" w:color="000000"/>
            </w:tcBorders>
            <w:shd w:val="clear" w:color="auto" w:fill="auto"/>
          </w:tcPr>
          <w:p w:rsidR="007547AA" w:rsidRDefault="007547AA" w:rsidP="00F0355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7547AA" w:rsidRDefault="007547AA" w:rsidP="00F0355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7547AA" w:rsidRDefault="007547AA" w:rsidP="00F03553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7547AA" w:rsidRDefault="007547AA" w:rsidP="00F035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7547AA" w:rsidRDefault="007547AA" w:rsidP="00F035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b/>
                <w:bCs/>
                <w:sz w:val="18"/>
                <w:szCs w:val="18"/>
              </w:rPr>
              <w:t>.Х</w:t>
            </w:r>
            <w:proofErr w:type="gramEnd"/>
            <w:r>
              <w:rPr>
                <w:b/>
                <w:bCs/>
                <w:sz w:val="18"/>
                <w:szCs w:val="18"/>
              </w:rPr>
              <w:t>одзь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7547AA" w:rsidRDefault="007547AA" w:rsidP="00F035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№ 104</w:t>
            </w:r>
          </w:p>
          <w:p w:rsidR="007547AA" w:rsidRDefault="007547AA" w:rsidP="00F03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547AA" w:rsidRDefault="007547AA" w:rsidP="007547AA">
      <w:pPr>
        <w:rPr>
          <w:sz w:val="28"/>
        </w:rPr>
      </w:pPr>
    </w:p>
    <w:p w:rsidR="007547AA" w:rsidRDefault="007547AA" w:rsidP="007547AA">
      <w:pPr>
        <w:jc w:val="right"/>
        <w:rPr>
          <w:sz w:val="30"/>
        </w:rPr>
      </w:pPr>
      <w:r>
        <w:rPr>
          <w:sz w:val="30"/>
        </w:rPr>
        <w:t xml:space="preserve">                 </w:t>
      </w:r>
      <w:r>
        <w:rPr>
          <w:sz w:val="30"/>
        </w:rPr>
        <w:t xml:space="preserve">                         </w:t>
      </w:r>
    </w:p>
    <w:p w:rsidR="007547AA" w:rsidRDefault="007547AA" w:rsidP="007547AA">
      <w:pPr>
        <w:rPr>
          <w:b/>
          <w:sz w:val="32"/>
          <w:szCs w:val="32"/>
        </w:rPr>
      </w:pPr>
      <w:r>
        <w:rPr>
          <w:sz w:val="30"/>
        </w:rPr>
        <w:t xml:space="preserve">   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7547AA" w:rsidRDefault="007547AA" w:rsidP="007547AA">
      <w:pPr>
        <w:jc w:val="center"/>
        <w:rPr>
          <w:b/>
          <w:sz w:val="32"/>
          <w:szCs w:val="32"/>
        </w:rPr>
      </w:pPr>
    </w:p>
    <w:p w:rsidR="007547AA" w:rsidRDefault="007547AA" w:rsidP="007547AA">
      <w:pPr>
        <w:jc w:val="center"/>
        <w:rPr>
          <w:b/>
          <w:sz w:val="32"/>
          <w:szCs w:val="32"/>
        </w:rPr>
      </w:pPr>
    </w:p>
    <w:p w:rsidR="007547AA" w:rsidRPr="007547AA" w:rsidRDefault="007547AA" w:rsidP="007547AA">
      <w:pPr>
        <w:jc w:val="center"/>
        <w:rPr>
          <w:sz w:val="28"/>
        </w:rPr>
      </w:pPr>
      <w:r w:rsidRPr="007547AA">
        <w:rPr>
          <w:b/>
          <w:sz w:val="28"/>
          <w:szCs w:val="28"/>
        </w:rPr>
        <w:t>«02» октября 2019г.</w:t>
      </w:r>
      <w:r w:rsidRPr="007547AA">
        <w:rPr>
          <w:b/>
          <w:sz w:val="28"/>
          <w:szCs w:val="28"/>
        </w:rPr>
        <w:tab/>
      </w:r>
      <w:r w:rsidRPr="007547AA">
        <w:rPr>
          <w:b/>
          <w:sz w:val="28"/>
          <w:szCs w:val="28"/>
        </w:rPr>
        <w:tab/>
      </w:r>
      <w:r w:rsidRPr="007547AA">
        <w:rPr>
          <w:b/>
          <w:sz w:val="28"/>
          <w:szCs w:val="28"/>
        </w:rPr>
        <w:tab/>
        <w:t xml:space="preserve">      №46</w:t>
      </w:r>
      <w:r w:rsidRPr="007547AA">
        <w:rPr>
          <w:b/>
          <w:sz w:val="28"/>
          <w:szCs w:val="28"/>
        </w:rPr>
        <w:tab/>
        <w:t xml:space="preserve">                     </w:t>
      </w:r>
      <w:r w:rsidRPr="007547AA">
        <w:rPr>
          <w:b/>
          <w:sz w:val="28"/>
          <w:szCs w:val="28"/>
        </w:rPr>
        <w:tab/>
        <w:t xml:space="preserve">          </w:t>
      </w:r>
      <w:proofErr w:type="spellStart"/>
      <w:r w:rsidRPr="007547AA">
        <w:rPr>
          <w:b/>
          <w:sz w:val="28"/>
          <w:szCs w:val="28"/>
        </w:rPr>
        <w:t>а</w:t>
      </w:r>
      <w:proofErr w:type="gramStart"/>
      <w:r w:rsidRPr="007547AA">
        <w:rPr>
          <w:b/>
          <w:sz w:val="28"/>
          <w:szCs w:val="28"/>
        </w:rPr>
        <w:t>.Х</w:t>
      </w:r>
      <w:proofErr w:type="gramEnd"/>
      <w:r w:rsidRPr="007547AA">
        <w:rPr>
          <w:b/>
          <w:sz w:val="28"/>
          <w:szCs w:val="28"/>
        </w:rPr>
        <w:t>одзь</w:t>
      </w:r>
      <w:proofErr w:type="spellEnd"/>
    </w:p>
    <w:p w:rsidR="007547AA" w:rsidRPr="007547AA" w:rsidRDefault="007547AA" w:rsidP="007547AA">
      <w:pPr>
        <w:jc w:val="both"/>
        <w:rPr>
          <w:sz w:val="28"/>
        </w:rPr>
      </w:pPr>
    </w:p>
    <w:p w:rsidR="007547AA" w:rsidRDefault="007547AA" w:rsidP="007547AA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 основных направлениях </w:t>
      </w:r>
      <w:proofErr w:type="gramStart"/>
      <w:r>
        <w:rPr>
          <w:b/>
          <w:sz w:val="28"/>
          <w:szCs w:val="26"/>
        </w:rPr>
        <w:t>бюджетной</w:t>
      </w:r>
      <w:proofErr w:type="gramEnd"/>
      <w:r>
        <w:rPr>
          <w:b/>
          <w:sz w:val="28"/>
          <w:szCs w:val="26"/>
        </w:rPr>
        <w:t xml:space="preserve"> и </w:t>
      </w:r>
    </w:p>
    <w:p w:rsidR="007547AA" w:rsidRDefault="007547AA" w:rsidP="007547AA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налоговой политики муниципального образования</w:t>
      </w:r>
    </w:p>
    <w:p w:rsidR="007547AA" w:rsidRDefault="007547AA" w:rsidP="007547AA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«</w:t>
      </w:r>
      <w:proofErr w:type="spellStart"/>
      <w:r>
        <w:rPr>
          <w:b/>
          <w:sz w:val="28"/>
          <w:szCs w:val="26"/>
        </w:rPr>
        <w:t>Ходзинское</w:t>
      </w:r>
      <w:proofErr w:type="spellEnd"/>
      <w:r>
        <w:rPr>
          <w:b/>
          <w:sz w:val="28"/>
          <w:szCs w:val="26"/>
        </w:rPr>
        <w:t xml:space="preserve"> сельское поселение» на 2020 год</w:t>
      </w:r>
    </w:p>
    <w:p w:rsidR="007547AA" w:rsidRDefault="007547AA" w:rsidP="007547AA">
      <w:pPr>
        <w:tabs>
          <w:tab w:val="left" w:pos="2190"/>
        </w:tabs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и на плановый период 2021 и 2022 годов»</w:t>
      </w:r>
    </w:p>
    <w:p w:rsidR="007547AA" w:rsidRDefault="007547AA" w:rsidP="007547AA">
      <w:pPr>
        <w:tabs>
          <w:tab w:val="left" w:pos="2190"/>
        </w:tabs>
        <w:jc w:val="both"/>
        <w:rPr>
          <w:b/>
          <w:sz w:val="28"/>
          <w:szCs w:val="26"/>
        </w:rPr>
      </w:pPr>
    </w:p>
    <w:p w:rsidR="007547AA" w:rsidRDefault="007547AA" w:rsidP="007547AA">
      <w:pPr>
        <w:tabs>
          <w:tab w:val="left" w:pos="709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В соответствии со ст. 38 Положения «О бюджетном устройстве и бюджетном процессе в муниципальном образовании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6"/>
        </w:rPr>
        <w:t xml:space="preserve"> сельское поселение»</w:t>
      </w:r>
    </w:p>
    <w:p w:rsidR="007547AA" w:rsidRDefault="007547AA" w:rsidP="007547AA">
      <w:pPr>
        <w:tabs>
          <w:tab w:val="left" w:pos="709"/>
        </w:tabs>
        <w:jc w:val="both"/>
        <w:rPr>
          <w:sz w:val="28"/>
          <w:szCs w:val="26"/>
        </w:rPr>
      </w:pPr>
    </w:p>
    <w:p w:rsidR="007547AA" w:rsidRDefault="007547AA" w:rsidP="007547AA">
      <w:pPr>
        <w:tabs>
          <w:tab w:val="left" w:pos="2190"/>
        </w:tabs>
        <w:jc w:val="center"/>
        <w:rPr>
          <w:sz w:val="28"/>
          <w:szCs w:val="26"/>
        </w:rPr>
      </w:pPr>
      <w:r>
        <w:rPr>
          <w:b/>
          <w:sz w:val="32"/>
          <w:szCs w:val="26"/>
        </w:rPr>
        <w:t>Постановляю:</w:t>
      </w:r>
    </w:p>
    <w:p w:rsidR="007547AA" w:rsidRDefault="007547AA" w:rsidP="007547AA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Утвердить 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6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сельское поселение» на 2020 год и на плановый период 2021 и 2022 годов», согласно приложению.</w:t>
      </w:r>
    </w:p>
    <w:p w:rsidR="007547AA" w:rsidRDefault="007547AA" w:rsidP="007547AA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 момента его подписания. </w:t>
      </w:r>
    </w:p>
    <w:p w:rsidR="007547AA" w:rsidRDefault="007547AA" w:rsidP="007547AA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Данное Постановление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6"/>
        </w:rPr>
        <w:t>Ходзинское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сельское поселение», и на официальном сайте администрации в сети «Интернет».</w:t>
      </w:r>
    </w:p>
    <w:p w:rsidR="007547AA" w:rsidRDefault="007547AA" w:rsidP="007547AA">
      <w:pPr>
        <w:tabs>
          <w:tab w:val="left" w:pos="2190"/>
        </w:tabs>
        <w:jc w:val="both"/>
        <w:rPr>
          <w:sz w:val="28"/>
          <w:szCs w:val="26"/>
        </w:rPr>
      </w:pPr>
    </w:p>
    <w:p w:rsidR="007547AA" w:rsidRDefault="007547AA" w:rsidP="007547AA">
      <w:pPr>
        <w:tabs>
          <w:tab w:val="left" w:pos="2190"/>
        </w:tabs>
        <w:jc w:val="both"/>
        <w:rPr>
          <w:sz w:val="28"/>
          <w:szCs w:val="26"/>
        </w:rPr>
      </w:pPr>
    </w:p>
    <w:p w:rsidR="007547AA" w:rsidRDefault="007547AA" w:rsidP="007547AA">
      <w:pPr>
        <w:tabs>
          <w:tab w:val="left" w:pos="2190"/>
        </w:tabs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муниципального образования </w:t>
      </w:r>
    </w:p>
    <w:p w:rsidR="007547AA" w:rsidRDefault="007547AA" w:rsidP="007547AA">
      <w:pPr>
        <w:tabs>
          <w:tab w:val="left" w:pos="2190"/>
        </w:tabs>
        <w:jc w:val="both"/>
      </w:pPr>
      <w:r>
        <w:rPr>
          <w:sz w:val="28"/>
          <w:szCs w:val="26"/>
        </w:rPr>
        <w:t>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6"/>
        </w:rPr>
        <w:t xml:space="preserve"> сельское поселение»                                              Р.М. </w:t>
      </w:r>
      <w:proofErr w:type="spellStart"/>
      <w:r>
        <w:rPr>
          <w:sz w:val="28"/>
          <w:szCs w:val="26"/>
        </w:rPr>
        <w:t>Тлостнаков</w:t>
      </w:r>
      <w:proofErr w:type="spellEnd"/>
      <w:r>
        <w:rPr>
          <w:sz w:val="28"/>
          <w:szCs w:val="26"/>
        </w:rPr>
        <w:t xml:space="preserve"> </w:t>
      </w:r>
    </w:p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/>
    <w:p w:rsidR="007547AA" w:rsidRDefault="007547AA" w:rsidP="007547AA">
      <w:pPr>
        <w:widowControl w:val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7547AA" w:rsidRDefault="007547AA" w:rsidP="007547AA">
      <w:pPr>
        <w:widowControl w:val="0"/>
        <w:jc w:val="right"/>
        <w:rPr>
          <w:b/>
        </w:rPr>
      </w:pPr>
    </w:p>
    <w:p w:rsidR="007547AA" w:rsidRDefault="007547AA" w:rsidP="007547AA">
      <w:pPr>
        <w:widowControl w:val="0"/>
        <w:jc w:val="right"/>
      </w:pPr>
      <w:r>
        <w:lastRenderedPageBreak/>
        <w:t>Приложение № 1</w:t>
      </w:r>
    </w:p>
    <w:p w:rsidR="007547AA" w:rsidRDefault="007547AA" w:rsidP="007547AA">
      <w:pPr>
        <w:widowControl w:val="0"/>
        <w:ind w:left="5529"/>
        <w:jc w:val="right"/>
      </w:pPr>
      <w:r>
        <w:t xml:space="preserve">к Постановлению главы администрации </w:t>
      </w:r>
    </w:p>
    <w:p w:rsidR="007547AA" w:rsidRDefault="007547AA" w:rsidP="007547AA">
      <w:pPr>
        <w:widowControl w:val="0"/>
        <w:ind w:left="5529"/>
        <w:jc w:val="right"/>
      </w:pPr>
      <w:r>
        <w:t>МО «</w:t>
      </w:r>
      <w:proofErr w:type="spellStart"/>
      <w:r>
        <w:t>Ходзинское</w:t>
      </w:r>
      <w:proofErr w:type="spellEnd"/>
      <w:r>
        <w:t xml:space="preserve"> сельское поселение»</w:t>
      </w:r>
    </w:p>
    <w:p w:rsidR="007547AA" w:rsidRDefault="007547AA" w:rsidP="007547AA">
      <w:pPr>
        <w:widowControl w:val="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</w:p>
    <w:p w:rsidR="007547AA" w:rsidRDefault="007547AA" w:rsidP="007547AA">
      <w:pPr>
        <w:pStyle w:val="ConsPlusTitle"/>
        <w:ind w:left="6840" w:hanging="95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</w:t>
      </w:r>
    </w:p>
    <w:p w:rsidR="007547AA" w:rsidRDefault="007547AA" w:rsidP="007547AA">
      <w:pPr>
        <w:pStyle w:val="ConsPlusTitle"/>
        <w:rPr>
          <w:b w:val="0"/>
          <w:bCs w:val="0"/>
          <w:sz w:val="28"/>
          <w:szCs w:val="28"/>
        </w:rPr>
      </w:pPr>
    </w:p>
    <w:p w:rsidR="007547AA" w:rsidRDefault="007547AA" w:rsidP="007547A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Основные направления бюджетной и налоговой политики муниципального образования «</w:t>
      </w:r>
      <w:proofErr w:type="spellStart"/>
      <w:r>
        <w:rPr>
          <w:b/>
          <w:sz w:val="28"/>
          <w:szCs w:val="40"/>
        </w:rPr>
        <w:t>Ходзинское</w:t>
      </w:r>
      <w:proofErr w:type="spellEnd"/>
      <w:r>
        <w:rPr>
          <w:b/>
          <w:sz w:val="28"/>
          <w:szCs w:val="40"/>
        </w:rPr>
        <w:t xml:space="preserve"> сельское поселение»</w:t>
      </w:r>
    </w:p>
    <w:p w:rsidR="007547AA" w:rsidRDefault="007547AA" w:rsidP="007547AA">
      <w:pPr>
        <w:jc w:val="center"/>
        <w:rPr>
          <w:sz w:val="28"/>
          <w:szCs w:val="28"/>
        </w:rPr>
      </w:pPr>
      <w:r>
        <w:rPr>
          <w:b/>
          <w:sz w:val="28"/>
          <w:szCs w:val="40"/>
        </w:rPr>
        <w:t>на 2020 год и на плановый период 2021 и 2022 годов»</w:t>
      </w:r>
    </w:p>
    <w:p w:rsidR="007547AA" w:rsidRDefault="007547AA" w:rsidP="007547AA">
      <w:pPr>
        <w:autoSpaceDE w:val="0"/>
        <w:rPr>
          <w:sz w:val="28"/>
          <w:szCs w:val="28"/>
        </w:rPr>
      </w:pPr>
    </w:p>
    <w:p w:rsidR="007547AA" w:rsidRDefault="007547AA" w:rsidP="007547A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бюджетной политики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 являются:</w:t>
      </w:r>
    </w:p>
    <w:p w:rsidR="007547AA" w:rsidRDefault="007547AA" w:rsidP="007547AA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и устойчивости бюджетной системы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547AA" w:rsidRDefault="007547AA" w:rsidP="007547AA">
      <w:pPr>
        <w:numPr>
          <w:ilvl w:val="0"/>
          <w:numId w:val="4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жесткой экономии, исходя из принципа не наращивания бюджетных расходов;</w:t>
      </w:r>
    </w:p>
    <w:p w:rsidR="007547AA" w:rsidRDefault="007547AA" w:rsidP="007547AA">
      <w:pPr>
        <w:numPr>
          <w:ilvl w:val="0"/>
          <w:numId w:val="4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социальной направленности бюджета;</w:t>
      </w:r>
    </w:p>
    <w:p w:rsidR="007547AA" w:rsidRDefault="007547AA" w:rsidP="007547AA">
      <w:pPr>
        <w:numPr>
          <w:ilvl w:val="0"/>
          <w:numId w:val="4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принципа постановки целей в зависимости от имеющихся ресурсов;</w:t>
      </w:r>
    </w:p>
    <w:p w:rsidR="007547AA" w:rsidRDefault="007547AA" w:rsidP="007547AA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законодательно установленных обязатель</w:t>
      </w:r>
      <w:proofErr w:type="gramStart"/>
      <w:r>
        <w:rPr>
          <w:sz w:val="28"/>
          <w:szCs w:val="28"/>
        </w:rPr>
        <w:t>ств в сф</w:t>
      </w:r>
      <w:proofErr w:type="gramEnd"/>
      <w:r>
        <w:rPr>
          <w:sz w:val="28"/>
          <w:szCs w:val="28"/>
        </w:rPr>
        <w:t>ере социальной защиты населения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547AA" w:rsidRDefault="007547AA" w:rsidP="007547AA">
      <w:pPr>
        <w:numPr>
          <w:ilvl w:val="0"/>
          <w:numId w:val="4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для развития субъектов малого и среднего предпринимательства на территории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547AA" w:rsidRDefault="007547AA" w:rsidP="007547AA">
      <w:pPr>
        <w:numPr>
          <w:ilvl w:val="0"/>
          <w:numId w:val="4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прозрачности и открытости местного бюджета и бюджетного процесса для общества;</w:t>
      </w:r>
    </w:p>
    <w:p w:rsidR="007547AA" w:rsidRDefault="007547AA" w:rsidP="007547AA">
      <w:pPr>
        <w:numPr>
          <w:ilvl w:val="0"/>
          <w:numId w:val="4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стимулов по наращиванию налоговой базы бюджета муниципального образования «</w:t>
      </w:r>
      <w:proofErr w:type="spellStart"/>
      <w:r>
        <w:rPr>
          <w:sz w:val="28"/>
          <w:szCs w:val="28"/>
        </w:rPr>
        <w:t>Кошехабльское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547AA" w:rsidRDefault="007547AA" w:rsidP="007547AA">
      <w:pPr>
        <w:autoSpaceDE w:val="0"/>
        <w:ind w:left="426" w:firstLine="426"/>
        <w:jc w:val="both"/>
        <w:rPr>
          <w:sz w:val="28"/>
          <w:szCs w:val="28"/>
        </w:rPr>
      </w:pPr>
    </w:p>
    <w:p w:rsidR="007547AA" w:rsidRDefault="007547AA" w:rsidP="007547A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налоговой политики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период 2020-2022 годов являются:</w:t>
      </w:r>
    </w:p>
    <w:p w:rsidR="007547AA" w:rsidRDefault="007547AA" w:rsidP="007547AA">
      <w:pPr>
        <w:numPr>
          <w:ilvl w:val="0"/>
          <w:numId w:val="5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части увеличения поступлений налоговых доходов: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улучшение качества налогового администрирования и сокращение теневой экономики в целях мобилизации дополнительных доходов в бюджеты всех уровней;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совершенствование работы по противодействию применения схем уклонения от налогообложения и выявлению сокрытой налоговой базы в отношении налогоплательщиков, получающих необоснованную налоговую выгоду и </w:t>
      </w:r>
      <w:bookmarkStart w:id="0" w:name="_GoBack"/>
      <w:r>
        <w:rPr>
          <w:sz w:val="28"/>
          <w:szCs w:val="28"/>
        </w:rPr>
        <w:t>незаконное возмещение налогов из бюджетов всех уровней;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эффективности использования земель за счет изменения ставок земельного налога и оптимизации налоговых льгот;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эффективности налоговых льгот, предоставленных в соответствии с нормативными актами муниципального образования «</w:t>
      </w:r>
      <w:proofErr w:type="spellStart"/>
      <w:r>
        <w:rPr>
          <w:sz w:val="28"/>
          <w:szCs w:val="26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активизация мероприятий по принудительному </w:t>
      </w:r>
      <w:bookmarkEnd w:id="0"/>
      <w:r>
        <w:rPr>
          <w:sz w:val="28"/>
          <w:szCs w:val="28"/>
        </w:rPr>
        <w:t>взысканию налоговой задолженности;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</w:p>
    <w:p w:rsidR="007547AA" w:rsidRDefault="007547AA" w:rsidP="007547AA">
      <w:pPr>
        <w:numPr>
          <w:ilvl w:val="0"/>
          <w:numId w:val="5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части увеличения объема поступлений неналоговых доходов: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оформление прав на объекты недвижимости и земельные участки, находящиеся в муниципальной собственности;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усиление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-исковой работы по взысканию задолженности по всем видам платежей;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в) повышение эффективности использования муниципального имущества, а также земельных участков;</w:t>
      </w:r>
    </w:p>
    <w:p w:rsidR="007547AA" w:rsidRDefault="007547AA" w:rsidP="007547AA">
      <w:pPr>
        <w:autoSpaceDE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объема задолженности по арендной плате за пользование муниципальным имуществом;</w:t>
      </w:r>
    </w:p>
    <w:p w:rsidR="007547AA" w:rsidRDefault="007547AA" w:rsidP="007547AA">
      <w:pPr>
        <w:tabs>
          <w:tab w:val="left" w:pos="2190"/>
        </w:tabs>
        <w:autoSpaceDE w:val="0"/>
        <w:ind w:firstLine="426"/>
        <w:jc w:val="both"/>
      </w:pPr>
      <w:r>
        <w:rPr>
          <w:sz w:val="28"/>
          <w:szCs w:val="28"/>
        </w:rPr>
        <w:t>д) усиление земельного контроля.</w:t>
      </w:r>
    </w:p>
    <w:p w:rsidR="00C83122" w:rsidRDefault="00C83122"/>
    <w:sectPr w:rsidR="00C83122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25" w:hanging="405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73"/>
    <w:rsid w:val="007547AA"/>
    <w:rsid w:val="008A6473"/>
    <w:rsid w:val="00C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47AA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7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qFormat/>
    <w:rsid w:val="007547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547A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47AA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7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qFormat/>
    <w:rsid w:val="007547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547A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54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7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2019-10-25T08:43:00Z</dcterms:created>
  <dcterms:modified xsi:type="dcterms:W3CDTF">2019-10-25T08:44:00Z</dcterms:modified>
</cp:coreProperties>
</file>