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73"/>
      </w:tblGrid>
      <w:tr w:rsidR="00BA3430" w:rsidTr="00D53E83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lang w:eastAsia="ru-RU"/>
              </w:rPr>
            </w:pPr>
            <w:r>
              <w:rPr>
                <w:lang w:eastAsia="ru-RU"/>
              </w:rPr>
              <w:t xml:space="preserve">              АДЫГЭ РЕСПУБЛИК</w:t>
            </w:r>
          </w:p>
          <w:p w:rsidR="00BA3430" w:rsidRDefault="00BA3430" w:rsidP="00D53E83">
            <w:pPr>
              <w:pStyle w:val="10"/>
              <w:rPr>
                <w:lang w:eastAsia="ru-RU"/>
              </w:rPr>
            </w:pPr>
            <w:r>
              <w:rPr>
                <w:lang w:eastAsia="ru-RU"/>
              </w:rPr>
              <w:t xml:space="preserve">  МУНИЦИПАЛЬНЭ ГЪЭПСЫКIЭ ЗИIЭ </w:t>
            </w:r>
          </w:p>
          <w:p w:rsidR="00BA3430" w:rsidRDefault="00BA3430" w:rsidP="00D53E83">
            <w:pPr>
              <w:pStyle w:val="10"/>
              <w:rPr>
                <w:lang w:eastAsia="ru-RU"/>
              </w:rPr>
            </w:pPr>
            <w:r>
              <w:rPr>
                <w:lang w:eastAsia="ru-RU"/>
              </w:rPr>
              <w:t xml:space="preserve">           «ФЭДЗ КЪОДЖЭ ПСЭУПI»</w:t>
            </w:r>
          </w:p>
          <w:p w:rsidR="00BA3430" w:rsidRDefault="00BA3430" w:rsidP="00D53E83">
            <w:pPr>
              <w:pStyle w:val="1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385438 </w:t>
            </w:r>
            <w:proofErr w:type="spellStart"/>
            <w:r>
              <w:rPr>
                <w:lang w:eastAsia="ru-RU"/>
              </w:rPr>
              <w:t>къ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Фэдз</w:t>
            </w:r>
            <w:proofErr w:type="spellEnd"/>
            <w:r>
              <w:rPr>
                <w:lang w:eastAsia="ru-RU"/>
              </w:rPr>
              <w:t>,</w:t>
            </w:r>
          </w:p>
          <w:p w:rsidR="00BA3430" w:rsidRDefault="00BA3430" w:rsidP="00D53E83">
            <w:pPr>
              <w:pStyle w:val="10"/>
            </w:pPr>
            <w:r>
              <w:rPr>
                <w:lang w:eastAsia="ru-RU"/>
              </w:rPr>
              <w:t xml:space="preserve">       </w:t>
            </w:r>
            <w:proofErr w:type="spellStart"/>
            <w:r>
              <w:rPr>
                <w:lang w:eastAsia="ru-RU"/>
              </w:rPr>
              <w:t>Краснооктябрьска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иур</w:t>
            </w:r>
            <w:proofErr w:type="spellEnd"/>
            <w:r>
              <w:rPr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A3430" w:rsidRDefault="00BA3430" w:rsidP="00D53E83">
            <w:pPr>
              <w:spacing w:after="119" w:line="100" w:lineRule="atLeast"/>
              <w:jc w:val="center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lang w:val="ru-RU" w:eastAsia="ru-RU"/>
              </w:rPr>
            </w:pPr>
            <w:r w:rsidRPr="00F10732">
              <w:rPr>
                <w:lang w:val="ru-RU" w:eastAsia="ru-RU"/>
              </w:rPr>
              <w:t xml:space="preserve">                  РЕСПУБЛИКА АДЫГЕЯ</w:t>
            </w:r>
          </w:p>
          <w:p w:rsidR="00BA3430" w:rsidRPr="00F10732" w:rsidRDefault="00BA3430" w:rsidP="00D53E83">
            <w:pPr>
              <w:pStyle w:val="10"/>
              <w:rPr>
                <w:lang w:val="ru-RU" w:eastAsia="ru-RU"/>
              </w:rPr>
            </w:pPr>
            <w:r w:rsidRPr="00F10732">
              <w:rPr>
                <w:lang w:val="ru-RU" w:eastAsia="ru-RU"/>
              </w:rPr>
              <w:t xml:space="preserve">       МУНИЦИПАЛЬНОЕ ОБРАЗОВАНИЕ</w:t>
            </w:r>
          </w:p>
          <w:p w:rsidR="00BA3430" w:rsidRPr="00F10732" w:rsidRDefault="00BA3430" w:rsidP="00D53E83">
            <w:pPr>
              <w:pStyle w:val="10"/>
              <w:rPr>
                <w:lang w:val="ru-RU" w:eastAsia="ru-RU"/>
              </w:rPr>
            </w:pPr>
            <w:r w:rsidRPr="00F10732">
              <w:rPr>
                <w:lang w:val="ru-RU" w:eastAsia="ru-RU"/>
              </w:rPr>
              <w:t xml:space="preserve">   «ХОДЗИНСКОЕ СЕЛЬСКОЕ ПОСЕЛЕНИЕ»</w:t>
            </w:r>
          </w:p>
          <w:p w:rsidR="00BA3430" w:rsidRDefault="00BA3430" w:rsidP="00D53E83">
            <w:pPr>
              <w:pStyle w:val="10"/>
            </w:pPr>
            <w:r>
              <w:rPr>
                <w:lang w:eastAsia="ru-RU"/>
              </w:rPr>
              <w:t xml:space="preserve">385438 а. </w:t>
            </w:r>
            <w:proofErr w:type="spellStart"/>
            <w:r>
              <w:rPr>
                <w:lang w:eastAsia="ru-RU"/>
              </w:rPr>
              <w:t>Ходзь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Краснооктябрьская</w:t>
            </w:r>
            <w:proofErr w:type="spellEnd"/>
            <w:r>
              <w:rPr>
                <w:lang w:eastAsia="ru-RU"/>
              </w:rPr>
              <w:t xml:space="preserve"> , 104</w:t>
            </w:r>
          </w:p>
        </w:tc>
      </w:tr>
    </w:tbl>
    <w:p w:rsidR="00BA3430" w:rsidRPr="00A97FDF" w:rsidRDefault="00BA3430" w:rsidP="00BA3430">
      <w:pPr>
        <w:jc w:val="right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A3430" w:rsidRPr="00A97FDF" w:rsidRDefault="00BA3430" w:rsidP="00BA3430">
      <w:pPr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A97FDF">
        <w:rPr>
          <w:rFonts w:eastAsia="Times New Roman"/>
          <w:b/>
          <w:color w:val="000000"/>
          <w:sz w:val="24"/>
          <w:szCs w:val="24"/>
          <w:lang w:val="ru-RU"/>
        </w:rPr>
        <w:t>ПОСТАНОВЛЕНИЕ</w:t>
      </w:r>
    </w:p>
    <w:p w:rsidR="00BA3430" w:rsidRDefault="00BA3430" w:rsidP="00BA3430">
      <w:pPr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A3430" w:rsidRDefault="00BA3430" w:rsidP="00BA3430">
      <w:pPr>
        <w:rPr>
          <w:rFonts w:eastAsia="Times New Roman"/>
          <w:b/>
          <w:color w:val="000000"/>
          <w:sz w:val="24"/>
          <w:szCs w:val="24"/>
          <w:lang w:val="ru-RU"/>
        </w:rPr>
      </w:pPr>
      <w:r>
        <w:rPr>
          <w:rFonts w:eastAsia="Times New Roman"/>
          <w:b/>
          <w:color w:val="000000"/>
          <w:sz w:val="24"/>
          <w:szCs w:val="24"/>
          <w:lang w:val="ru-RU"/>
        </w:rPr>
        <w:t>«_</w:t>
      </w:r>
      <w:r>
        <w:rPr>
          <w:rFonts w:eastAsia="Times New Roman"/>
          <w:b/>
          <w:color w:val="000000"/>
          <w:sz w:val="24"/>
          <w:szCs w:val="24"/>
          <w:u w:val="single"/>
          <w:lang w:val="ru-RU"/>
        </w:rPr>
        <w:t>08</w:t>
      </w:r>
      <w:r>
        <w:rPr>
          <w:rFonts w:eastAsia="Times New Roman"/>
          <w:b/>
          <w:color w:val="000000"/>
          <w:sz w:val="24"/>
          <w:szCs w:val="24"/>
          <w:lang w:val="ru-RU"/>
        </w:rPr>
        <w:t>_»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февраля </w:t>
      </w:r>
      <w:r w:rsidR="009C4084">
        <w:rPr>
          <w:rFonts w:eastAsia="Times New Roman"/>
          <w:b/>
          <w:color w:val="000000"/>
          <w:sz w:val="24"/>
          <w:szCs w:val="24"/>
          <w:lang w:val="ru-RU"/>
        </w:rPr>
        <w:t>2018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г.              </w:t>
      </w:r>
      <w:r w:rsidR="009C4084">
        <w:rPr>
          <w:rFonts w:eastAsia="Times New Roman"/>
          <w:b/>
          <w:color w:val="000000"/>
          <w:sz w:val="24"/>
          <w:szCs w:val="24"/>
          <w:lang w:val="ru-RU"/>
        </w:rPr>
        <w:t xml:space="preserve">        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№ </w:t>
      </w:r>
      <w:r>
        <w:rPr>
          <w:rFonts w:eastAsia="Times New Roman"/>
          <w:b/>
          <w:color w:val="000000"/>
          <w:sz w:val="24"/>
          <w:szCs w:val="24"/>
          <w:lang w:val="ru-RU"/>
        </w:rPr>
        <w:t>_</w:t>
      </w:r>
      <w:r w:rsidR="00244D43">
        <w:rPr>
          <w:rFonts w:eastAsia="Times New Roman"/>
          <w:b/>
          <w:color w:val="000000"/>
          <w:sz w:val="24"/>
          <w:szCs w:val="24"/>
          <w:u w:val="single"/>
          <w:lang w:val="ru-RU"/>
        </w:rPr>
        <w:t>8</w:t>
      </w:r>
      <w:r>
        <w:rPr>
          <w:rFonts w:eastAsia="Times New Roman"/>
          <w:b/>
          <w:color w:val="000000"/>
          <w:sz w:val="24"/>
          <w:szCs w:val="24"/>
          <w:lang w:val="ru-RU"/>
        </w:rPr>
        <w:t>__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        </w:t>
      </w: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  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9C4084">
        <w:rPr>
          <w:rFonts w:eastAsia="Times New Roman"/>
          <w:b/>
          <w:color w:val="000000"/>
          <w:sz w:val="24"/>
          <w:szCs w:val="24"/>
          <w:lang w:val="ru-RU"/>
        </w:rPr>
        <w:t xml:space="preserve">                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>а. Ходзь</w:t>
      </w:r>
    </w:p>
    <w:p w:rsidR="00DE0374" w:rsidRPr="000A09EA" w:rsidRDefault="00DE0374" w:rsidP="00BA3430">
      <w:pPr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A3430" w:rsidRPr="000A09EA" w:rsidRDefault="00BA3430" w:rsidP="00BA3430">
      <w:pPr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 Об утверждении 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sz w:val="24"/>
          <w:szCs w:val="24"/>
          <w:lang w:val="ru-RU"/>
        </w:rPr>
        <w:t>Ходзинс</w:t>
      </w:r>
      <w:r w:rsidR="009C4084">
        <w:rPr>
          <w:sz w:val="24"/>
          <w:szCs w:val="24"/>
          <w:lang w:val="ru-RU"/>
        </w:rPr>
        <w:t>кого</w:t>
      </w:r>
      <w:proofErr w:type="spellEnd"/>
      <w:r w:rsidR="009C4084">
        <w:rPr>
          <w:sz w:val="24"/>
          <w:szCs w:val="24"/>
          <w:lang w:val="ru-RU"/>
        </w:rPr>
        <w:t xml:space="preserve"> сельского поселения на 2018</w:t>
      </w:r>
      <w:r w:rsidRPr="00F10732">
        <w:rPr>
          <w:sz w:val="24"/>
          <w:szCs w:val="24"/>
          <w:lang w:val="ru-RU"/>
        </w:rPr>
        <w:t>год»</w:t>
      </w:r>
    </w:p>
    <w:p w:rsidR="00DE0374" w:rsidRPr="00F10732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b/>
          <w:bCs/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  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Указом Президента Российской Федерации от 15.06.2006. № 116 «О мерах по противодействию терроризму».</w:t>
      </w:r>
      <w:r w:rsidRPr="00F10732">
        <w:rPr>
          <w:b/>
          <w:bCs/>
          <w:i/>
          <w:iCs/>
          <w:sz w:val="24"/>
          <w:szCs w:val="24"/>
          <w:lang w:val="ru-RU"/>
        </w:rPr>
        <w:t xml:space="preserve"> 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                           </w:t>
      </w:r>
      <w:r w:rsidR="00DE0374">
        <w:rPr>
          <w:i/>
          <w:iCs/>
          <w:sz w:val="24"/>
          <w:szCs w:val="24"/>
          <w:lang w:val="ru-RU"/>
        </w:rPr>
        <w:t xml:space="preserve">                                        </w:t>
      </w:r>
      <w:r>
        <w:rPr>
          <w:i/>
          <w:iCs/>
          <w:sz w:val="24"/>
          <w:szCs w:val="24"/>
          <w:lang w:val="ru-RU"/>
        </w:rPr>
        <w:t xml:space="preserve"> </w:t>
      </w:r>
      <w:r w:rsidRPr="00F10732">
        <w:rPr>
          <w:i/>
          <w:iCs/>
          <w:sz w:val="24"/>
          <w:szCs w:val="24"/>
          <w:lang w:val="ru-RU"/>
        </w:rPr>
        <w:t>Постановляет: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1. Утвердить  муниципальную программу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поселения» согласно приложению.</w:t>
      </w:r>
    </w:p>
    <w:p w:rsidR="00BA3430" w:rsidRPr="00F10732" w:rsidRDefault="00BA3430" w:rsidP="00BA3430">
      <w:pPr>
        <w:pStyle w:val="10"/>
        <w:numPr>
          <w:ilvl w:val="0"/>
          <w:numId w:val="1"/>
        </w:numPr>
        <w:rPr>
          <w:i/>
          <w:iCs/>
          <w:color w:val="000000"/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Утвердить состав антитеррористической комиссии (приложение прилагается)</w:t>
      </w:r>
    </w:p>
    <w:p w:rsidR="00BA3430" w:rsidRDefault="00BA3430" w:rsidP="00BA3430">
      <w:pPr>
        <w:pStyle w:val="10"/>
        <w:numPr>
          <w:ilvl w:val="0"/>
          <w:numId w:val="2"/>
        </w:numPr>
        <w:rPr>
          <w:i/>
          <w:iCs/>
          <w:sz w:val="24"/>
          <w:szCs w:val="24"/>
        </w:rPr>
      </w:pPr>
      <w:r w:rsidRPr="00F10732">
        <w:rPr>
          <w:i/>
          <w:iCs/>
          <w:color w:val="000000"/>
          <w:sz w:val="24"/>
          <w:szCs w:val="24"/>
          <w:lang w:val="ru-RU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proofErr w:type="spellStart"/>
      <w:r w:rsidRPr="00F10732">
        <w:rPr>
          <w:i/>
          <w:iCs/>
          <w:color w:val="000000"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color w:val="000000"/>
          <w:sz w:val="24"/>
          <w:szCs w:val="24"/>
          <w:lang w:val="ru-RU"/>
        </w:rPr>
        <w:t xml:space="preserve"> сельского поселения по адресу </w:t>
      </w:r>
      <w:hyperlink r:id="rId8" w:history="1">
        <w:r>
          <w:rPr>
            <w:rStyle w:val="a3"/>
            <w:i/>
            <w:iCs/>
            <w:sz w:val="24"/>
            <w:szCs w:val="24"/>
          </w:rPr>
          <w:t>www</w:t>
        </w:r>
      </w:hyperlink>
      <w:hyperlink r:id="rId9" w:history="1">
        <w:r w:rsidRPr="00244D43">
          <w:rPr>
            <w:rStyle w:val="a3"/>
            <w:i/>
            <w:iCs/>
            <w:sz w:val="24"/>
            <w:szCs w:val="24"/>
            <w:lang w:val="ru-RU"/>
          </w:rPr>
          <w:t xml:space="preserve">. </w:t>
        </w:r>
      </w:hyperlink>
      <w:hyperlink r:id="rId10" w:history="1">
        <w:r>
          <w:rPr>
            <w:rStyle w:val="a3"/>
            <w:i/>
            <w:iCs/>
            <w:sz w:val="24"/>
            <w:szCs w:val="24"/>
          </w:rPr>
          <w:t>admhodz</w:t>
        </w:r>
      </w:hyperlink>
      <w:hyperlink r:id="rId11" w:history="1">
        <w:r>
          <w:rPr>
            <w:rStyle w:val="a3"/>
            <w:i/>
            <w:iCs/>
            <w:sz w:val="24"/>
            <w:szCs w:val="24"/>
          </w:rPr>
          <w:t>.</w:t>
        </w:r>
      </w:hyperlink>
      <w:hyperlink r:id="rId12" w:history="1">
        <w:r>
          <w:rPr>
            <w:rStyle w:val="a3"/>
            <w:i/>
            <w:iCs/>
            <w:sz w:val="24"/>
            <w:szCs w:val="24"/>
          </w:rPr>
          <w:t>ru</w:t>
        </w:r>
      </w:hyperlink>
      <w:r>
        <w:rPr>
          <w:i/>
          <w:iCs/>
          <w:color w:val="000000"/>
          <w:sz w:val="24"/>
          <w:szCs w:val="24"/>
        </w:rPr>
        <w:t>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4.  Назначить </w:t>
      </w:r>
      <w:proofErr w:type="spellStart"/>
      <w:r w:rsidRPr="00F10732">
        <w:rPr>
          <w:i/>
          <w:iCs/>
          <w:sz w:val="24"/>
          <w:szCs w:val="24"/>
          <w:lang w:val="ru-RU"/>
        </w:rPr>
        <w:t>Теунова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10732">
        <w:rPr>
          <w:i/>
          <w:iCs/>
          <w:sz w:val="24"/>
          <w:szCs w:val="24"/>
          <w:lang w:val="ru-RU"/>
        </w:rPr>
        <w:t>Хасамбия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10732">
        <w:rPr>
          <w:i/>
          <w:iCs/>
          <w:sz w:val="24"/>
          <w:szCs w:val="24"/>
          <w:lang w:val="ru-RU"/>
        </w:rPr>
        <w:t>Амербиевича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</w:t>
      </w:r>
      <w:proofErr w:type="gramStart"/>
      <w:r w:rsidRPr="00F10732">
        <w:rPr>
          <w:i/>
          <w:iCs/>
          <w:sz w:val="24"/>
          <w:szCs w:val="24"/>
          <w:lang w:val="ru-RU"/>
        </w:rPr>
        <w:t>ответственным</w:t>
      </w:r>
      <w:proofErr w:type="gramEnd"/>
      <w:r w:rsidRPr="00F10732">
        <w:rPr>
          <w:i/>
          <w:iCs/>
          <w:sz w:val="24"/>
          <w:szCs w:val="24"/>
          <w:lang w:val="ru-RU"/>
        </w:rPr>
        <w:t xml:space="preserve"> по Профилактике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поселения»</w:t>
      </w:r>
    </w:p>
    <w:p w:rsidR="00BA3430" w:rsidRPr="00F10732" w:rsidRDefault="00BA3430" w:rsidP="00BA3430">
      <w:pPr>
        <w:pStyle w:val="10"/>
        <w:numPr>
          <w:ilvl w:val="1"/>
          <w:numId w:val="3"/>
        </w:numPr>
        <w:rPr>
          <w:i/>
          <w:iCs/>
          <w:sz w:val="24"/>
          <w:szCs w:val="24"/>
          <w:lang w:val="ru-RU"/>
        </w:rPr>
      </w:pPr>
      <w:proofErr w:type="gramStart"/>
      <w:r w:rsidRPr="00F10732">
        <w:rPr>
          <w:i/>
          <w:iCs/>
          <w:sz w:val="24"/>
          <w:szCs w:val="24"/>
          <w:lang w:val="ru-RU"/>
        </w:rPr>
        <w:t>Контроль за</w:t>
      </w:r>
      <w:proofErr w:type="gramEnd"/>
      <w:r w:rsidRPr="00F10732">
        <w:rPr>
          <w:i/>
          <w:iCs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DE0374" w:rsidRPr="00F10732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Глава МО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«</w:t>
      </w:r>
      <w:proofErr w:type="spellStart"/>
      <w:r w:rsidRPr="00F10732">
        <w:rPr>
          <w:sz w:val="24"/>
          <w:szCs w:val="24"/>
          <w:lang w:val="ru-RU"/>
        </w:rPr>
        <w:t>Ходзинское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F10732">
        <w:rPr>
          <w:sz w:val="24"/>
          <w:szCs w:val="24"/>
          <w:lang w:val="ru-RU"/>
        </w:rPr>
        <w:t>сельскоеп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F10732">
        <w:rPr>
          <w:sz w:val="24"/>
          <w:szCs w:val="24"/>
          <w:lang w:val="ru-RU"/>
        </w:rPr>
        <w:t>оселение</w:t>
      </w:r>
      <w:proofErr w:type="spellEnd"/>
      <w:r w:rsidRPr="00F10732">
        <w:rPr>
          <w:sz w:val="24"/>
          <w:szCs w:val="24"/>
          <w:lang w:val="ru-RU"/>
        </w:rPr>
        <w:t xml:space="preserve">»  </w:t>
      </w:r>
      <w:r>
        <w:rPr>
          <w:sz w:val="24"/>
          <w:szCs w:val="24"/>
          <w:lang w:val="ru-RU"/>
        </w:rPr>
        <w:t xml:space="preserve">               </w:t>
      </w:r>
      <w:r w:rsidR="009C4084">
        <w:rPr>
          <w:sz w:val="24"/>
          <w:szCs w:val="24"/>
          <w:lang w:val="ru-RU"/>
        </w:rPr>
        <w:t xml:space="preserve">                            </w:t>
      </w:r>
      <w:proofErr w:type="spellStart"/>
      <w:r>
        <w:rPr>
          <w:sz w:val="24"/>
          <w:szCs w:val="24"/>
          <w:lang w:val="ru-RU"/>
        </w:rPr>
        <w:t>Р.М.Тлостнаков</w:t>
      </w:r>
      <w:proofErr w:type="spellEnd"/>
      <w:r w:rsidRPr="00F107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DE0374" w:rsidRPr="00F10732" w:rsidRDefault="00DE0374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jc w:val="right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</w:p>
    <w:p w:rsidR="00BA3430" w:rsidRPr="00F10732" w:rsidRDefault="00BA3430" w:rsidP="00BA3430">
      <w:pPr>
        <w:pStyle w:val="10"/>
        <w:jc w:val="right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jc w:val="right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к постановлению главы МО </w:t>
      </w:r>
    </w:p>
    <w:p w:rsidR="00BA3430" w:rsidRPr="00F10732" w:rsidRDefault="00BA3430" w:rsidP="00BA3430">
      <w:pPr>
        <w:pStyle w:val="10"/>
        <w:jc w:val="right"/>
        <w:rPr>
          <w:sz w:val="24"/>
          <w:szCs w:val="24"/>
          <w:lang w:val="ru-RU"/>
        </w:rPr>
      </w:pP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</w:t>
      </w:r>
    </w:p>
    <w:p w:rsidR="00BA3430" w:rsidRDefault="00BA3430" w:rsidP="00BA3430">
      <w:pPr>
        <w:pStyle w:val="10"/>
        <w:rPr>
          <w:rFonts w:eastAsia="Times New Roman"/>
          <w:b/>
          <w:color w:val="000000"/>
          <w:sz w:val="24"/>
          <w:szCs w:val="24"/>
          <w:lang w:val="ru-RU"/>
        </w:rPr>
      </w:pP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                                  </w:t>
      </w:r>
      <w:r w:rsidR="00DE0374">
        <w:rPr>
          <w:rFonts w:eastAsia="Times New Roman"/>
          <w:b/>
          <w:color w:val="000000"/>
          <w:sz w:val="24"/>
          <w:szCs w:val="24"/>
          <w:lang w:val="ru-RU"/>
        </w:rPr>
        <w:t xml:space="preserve">                                                    </w:t>
      </w: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    «_</w:t>
      </w:r>
      <w:r>
        <w:rPr>
          <w:rFonts w:eastAsia="Times New Roman"/>
          <w:b/>
          <w:color w:val="000000"/>
          <w:sz w:val="24"/>
          <w:szCs w:val="24"/>
          <w:u w:val="single"/>
          <w:lang w:val="ru-RU"/>
        </w:rPr>
        <w:t>08</w:t>
      </w:r>
      <w:r>
        <w:rPr>
          <w:rFonts w:eastAsia="Times New Roman"/>
          <w:b/>
          <w:color w:val="000000"/>
          <w:sz w:val="24"/>
          <w:szCs w:val="24"/>
          <w:lang w:val="ru-RU"/>
        </w:rPr>
        <w:t>_»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февраля </w:t>
      </w:r>
      <w:r w:rsidR="009C4084">
        <w:rPr>
          <w:rFonts w:eastAsia="Times New Roman"/>
          <w:b/>
          <w:color w:val="000000"/>
          <w:sz w:val="24"/>
          <w:szCs w:val="24"/>
          <w:lang w:val="ru-RU"/>
        </w:rPr>
        <w:t>2018</w:t>
      </w:r>
      <w:r>
        <w:rPr>
          <w:rFonts w:eastAsia="Times New Roman"/>
          <w:b/>
          <w:color w:val="000000"/>
          <w:sz w:val="24"/>
          <w:szCs w:val="24"/>
          <w:lang w:val="ru-RU"/>
        </w:rPr>
        <w:t xml:space="preserve"> г.</w:t>
      </w:r>
      <w:r w:rsidRPr="000A09EA">
        <w:rPr>
          <w:rFonts w:eastAsia="Times New Roman"/>
          <w:b/>
          <w:color w:val="000000"/>
          <w:sz w:val="24"/>
          <w:szCs w:val="24"/>
          <w:lang w:val="ru-RU"/>
        </w:rPr>
        <w:t xml:space="preserve"> № </w:t>
      </w:r>
      <w:r>
        <w:rPr>
          <w:rFonts w:eastAsia="Times New Roman"/>
          <w:b/>
          <w:color w:val="000000"/>
          <w:sz w:val="24"/>
          <w:szCs w:val="24"/>
          <w:lang w:val="ru-RU"/>
        </w:rPr>
        <w:t>_</w:t>
      </w:r>
      <w:r w:rsidR="009C4084">
        <w:rPr>
          <w:rFonts w:eastAsia="Times New Roman"/>
          <w:b/>
          <w:color w:val="000000"/>
          <w:sz w:val="24"/>
          <w:szCs w:val="24"/>
          <w:u w:val="single"/>
          <w:lang w:val="ru-RU"/>
        </w:rPr>
        <w:t>8</w:t>
      </w:r>
      <w:r>
        <w:rPr>
          <w:rFonts w:eastAsia="Times New Roman"/>
          <w:b/>
          <w:color w:val="000000"/>
          <w:sz w:val="24"/>
          <w:szCs w:val="24"/>
          <w:lang w:val="ru-RU"/>
        </w:rPr>
        <w:t>__</w:t>
      </w:r>
    </w:p>
    <w:p w:rsidR="00DE0374" w:rsidRPr="00F10732" w:rsidRDefault="00DE0374" w:rsidP="00BA3430">
      <w:pPr>
        <w:pStyle w:val="10"/>
        <w:rPr>
          <w:sz w:val="24"/>
          <w:szCs w:val="24"/>
          <w:lang w:val="ru-RU"/>
        </w:rPr>
      </w:pPr>
    </w:p>
    <w:p w:rsidR="00DE0374" w:rsidRPr="00F10732" w:rsidRDefault="00BA3430" w:rsidP="00DE0374">
      <w:pPr>
        <w:pStyle w:val="10"/>
        <w:jc w:val="center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СОСТАВ</w:t>
      </w:r>
      <w:r w:rsidR="00DE0374">
        <w:rPr>
          <w:sz w:val="24"/>
          <w:szCs w:val="24"/>
          <w:lang w:val="ru-RU"/>
        </w:rPr>
        <w:t xml:space="preserve">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 антитеррористической комиссии МО «</w:t>
      </w:r>
      <w:proofErr w:type="spellStart"/>
      <w:r w:rsidRPr="00F10732">
        <w:rPr>
          <w:sz w:val="24"/>
          <w:szCs w:val="24"/>
          <w:lang w:val="ru-RU"/>
        </w:rPr>
        <w:t>Ходзинское</w:t>
      </w:r>
      <w:proofErr w:type="spellEnd"/>
      <w:r w:rsidRPr="00F10732">
        <w:rPr>
          <w:sz w:val="24"/>
          <w:szCs w:val="24"/>
          <w:lang w:val="ru-RU"/>
        </w:rPr>
        <w:t xml:space="preserve"> сельское поселение»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F10732">
        <w:rPr>
          <w:sz w:val="24"/>
          <w:szCs w:val="24"/>
          <w:lang w:val="ru-RU"/>
        </w:rPr>
        <w:t>Тлостнаков</w:t>
      </w:r>
      <w:proofErr w:type="spellEnd"/>
      <w:r w:rsidRPr="00F10732">
        <w:rPr>
          <w:sz w:val="24"/>
          <w:szCs w:val="24"/>
          <w:lang w:val="ru-RU"/>
        </w:rPr>
        <w:t xml:space="preserve"> Р.М</w:t>
      </w:r>
      <w:proofErr w:type="gramStart"/>
      <w:r w:rsidRPr="00F10732">
        <w:rPr>
          <w:sz w:val="24"/>
          <w:szCs w:val="24"/>
          <w:lang w:val="ru-RU"/>
        </w:rPr>
        <w:t xml:space="preserve"> .</w:t>
      </w:r>
      <w:proofErr w:type="gramEnd"/>
      <w:r w:rsidRPr="00F10732">
        <w:rPr>
          <w:sz w:val="24"/>
          <w:szCs w:val="24"/>
          <w:lang w:val="ru-RU"/>
        </w:rPr>
        <w:t xml:space="preserve"> – Глава МО «</w:t>
      </w:r>
      <w:proofErr w:type="spellStart"/>
      <w:r w:rsidRPr="00F10732">
        <w:rPr>
          <w:sz w:val="24"/>
          <w:szCs w:val="24"/>
          <w:lang w:val="ru-RU"/>
        </w:rPr>
        <w:t>Ходзинское</w:t>
      </w:r>
      <w:proofErr w:type="spellEnd"/>
      <w:r w:rsidRPr="00F10732">
        <w:rPr>
          <w:sz w:val="24"/>
          <w:szCs w:val="24"/>
          <w:lang w:val="ru-RU"/>
        </w:rPr>
        <w:t xml:space="preserve"> сельское поселение» -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председатель комиссии.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2. </w:t>
      </w:r>
      <w:proofErr w:type="spellStart"/>
      <w:r w:rsidRPr="00F10732">
        <w:rPr>
          <w:i/>
          <w:iCs/>
          <w:sz w:val="24"/>
          <w:szCs w:val="24"/>
          <w:lang w:val="ru-RU"/>
        </w:rPr>
        <w:t>Теунов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Х.А. – заместитель главы администрации – секретарь комиссии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Члены комиссии: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3.участковый уполномоченный </w:t>
      </w: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поселения.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4.Афашагова З.Т. – специалист по правовым вопросам</w:t>
      </w:r>
      <w:r w:rsidRPr="00F10732">
        <w:rPr>
          <w:sz w:val="24"/>
          <w:szCs w:val="24"/>
          <w:lang w:val="ru-RU"/>
        </w:rPr>
        <w:t xml:space="preserve"> </w:t>
      </w:r>
      <w:r w:rsidRPr="00F10732">
        <w:rPr>
          <w:i/>
          <w:iCs/>
          <w:sz w:val="24"/>
          <w:szCs w:val="24"/>
          <w:lang w:val="ru-RU"/>
        </w:rPr>
        <w:t>МО «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Ходзинское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сельское поселение» 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DE0374" w:rsidP="00BA3430">
      <w:pPr>
        <w:pStyle w:val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Ашева Анжела </w:t>
      </w:r>
      <w:proofErr w:type="spellStart"/>
      <w:r>
        <w:rPr>
          <w:sz w:val="24"/>
          <w:szCs w:val="24"/>
          <w:lang w:val="ru-RU"/>
        </w:rPr>
        <w:t>Беслановна</w:t>
      </w:r>
      <w:proofErr w:type="spellEnd"/>
      <w:r w:rsidR="00BA3430" w:rsidRPr="00F10732">
        <w:rPr>
          <w:sz w:val="24"/>
          <w:szCs w:val="24"/>
          <w:lang w:val="ru-RU"/>
        </w:rPr>
        <w:t xml:space="preserve"> - специалист по культуре и спорту МО «</w:t>
      </w:r>
      <w:proofErr w:type="spellStart"/>
      <w:r w:rsidR="00BA3430" w:rsidRPr="00F10732">
        <w:rPr>
          <w:sz w:val="24"/>
          <w:szCs w:val="24"/>
          <w:lang w:val="ru-RU"/>
        </w:rPr>
        <w:t>Ходзинское</w:t>
      </w:r>
      <w:proofErr w:type="spellEnd"/>
      <w:r w:rsidR="00BA3430" w:rsidRPr="00F10732">
        <w:rPr>
          <w:sz w:val="24"/>
          <w:szCs w:val="24"/>
          <w:lang w:val="ru-RU"/>
        </w:rPr>
        <w:t xml:space="preserve"> сельское поселение»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Глава МО </w:t>
      </w:r>
    </w:p>
    <w:p w:rsidR="00BA3430" w:rsidRPr="00F10732" w:rsidRDefault="00BA3430" w:rsidP="00BA3430">
      <w:pPr>
        <w:pStyle w:val="1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Ходзинское</w:t>
      </w:r>
      <w:proofErr w:type="spellEnd"/>
      <w:r>
        <w:rPr>
          <w:sz w:val="24"/>
          <w:szCs w:val="24"/>
          <w:lang w:val="ru-RU"/>
        </w:rPr>
        <w:t xml:space="preserve"> сельское </w:t>
      </w:r>
      <w:r w:rsidRPr="00F10732">
        <w:rPr>
          <w:sz w:val="24"/>
          <w:szCs w:val="24"/>
          <w:lang w:val="ru-RU"/>
        </w:rPr>
        <w:t xml:space="preserve">поселение          </w:t>
      </w:r>
      <w:r>
        <w:rPr>
          <w:sz w:val="24"/>
          <w:szCs w:val="24"/>
          <w:lang w:val="ru-RU"/>
        </w:rPr>
        <w:t xml:space="preserve">          </w:t>
      </w:r>
      <w:r w:rsidR="009C4084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Р.М.Тлостнаков</w:t>
      </w:r>
      <w:proofErr w:type="spellEnd"/>
      <w:r>
        <w:rPr>
          <w:sz w:val="24"/>
          <w:szCs w:val="24"/>
          <w:lang w:val="ru-RU"/>
        </w:rPr>
        <w:t xml:space="preserve">                                             </w:t>
      </w:r>
    </w:p>
    <w:p w:rsidR="00BA3430" w:rsidRPr="00F10732" w:rsidRDefault="00BA3430" w:rsidP="00BA3430">
      <w:pPr>
        <w:pStyle w:val="10"/>
        <w:jc w:val="left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sz w:val="24"/>
          <w:szCs w:val="24"/>
          <w:lang w:val="ru-RU"/>
        </w:rPr>
      </w:pPr>
    </w:p>
    <w:p w:rsidR="009C4084" w:rsidRDefault="009C4084" w:rsidP="00BA3430">
      <w:pPr>
        <w:pStyle w:val="10"/>
        <w:rPr>
          <w:sz w:val="24"/>
          <w:szCs w:val="24"/>
          <w:lang w:val="ru-RU"/>
        </w:rPr>
      </w:pPr>
    </w:p>
    <w:p w:rsidR="009C4084" w:rsidRDefault="009C4084" w:rsidP="00BA3430">
      <w:pPr>
        <w:pStyle w:val="10"/>
        <w:rPr>
          <w:sz w:val="24"/>
          <w:szCs w:val="24"/>
          <w:lang w:val="ru-RU"/>
        </w:rPr>
      </w:pPr>
    </w:p>
    <w:p w:rsidR="009C4084" w:rsidRDefault="009C4084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bookmarkStart w:id="0" w:name="_GoBack"/>
      <w:bookmarkEnd w:id="0"/>
    </w:p>
    <w:p w:rsidR="00BA3430" w:rsidRPr="00F10732" w:rsidRDefault="00BA3430" w:rsidP="00BA3430">
      <w:pPr>
        <w:pStyle w:val="10"/>
        <w:jc w:val="right"/>
        <w:rPr>
          <w:i/>
          <w:sz w:val="24"/>
          <w:szCs w:val="24"/>
          <w:lang w:val="ru-RU"/>
        </w:rPr>
      </w:pPr>
      <w:r w:rsidRPr="00F10732">
        <w:rPr>
          <w:i/>
          <w:sz w:val="24"/>
          <w:szCs w:val="24"/>
          <w:lang w:val="ru-RU"/>
        </w:rPr>
        <w:t>Приложение</w:t>
      </w:r>
    </w:p>
    <w:p w:rsidR="00BA3430" w:rsidRPr="00F10732" w:rsidRDefault="00BA3430" w:rsidP="00BA3430">
      <w:pPr>
        <w:pStyle w:val="10"/>
        <w:jc w:val="right"/>
        <w:rPr>
          <w:i/>
          <w:sz w:val="24"/>
          <w:szCs w:val="24"/>
          <w:lang w:val="ru-RU"/>
        </w:rPr>
      </w:pPr>
      <w:r w:rsidRPr="00F10732">
        <w:rPr>
          <w:i/>
          <w:sz w:val="24"/>
          <w:szCs w:val="24"/>
          <w:lang w:val="ru-RU"/>
        </w:rPr>
        <w:t xml:space="preserve">к постановлению Администрации </w:t>
      </w:r>
    </w:p>
    <w:p w:rsidR="00BA3430" w:rsidRPr="00F10732" w:rsidRDefault="00BA3430" w:rsidP="00BA3430">
      <w:pPr>
        <w:pStyle w:val="10"/>
        <w:jc w:val="right"/>
        <w:rPr>
          <w:i/>
          <w:sz w:val="24"/>
          <w:szCs w:val="24"/>
          <w:lang w:val="ru-RU"/>
        </w:rPr>
      </w:pPr>
      <w:proofErr w:type="spellStart"/>
      <w:r w:rsidRPr="00F10732">
        <w:rPr>
          <w:i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sz w:val="24"/>
          <w:szCs w:val="24"/>
          <w:lang w:val="ru-RU"/>
        </w:rPr>
        <w:t xml:space="preserve"> сельского поселения </w:t>
      </w:r>
    </w:p>
    <w:p w:rsidR="00BA3430" w:rsidRPr="00F10732" w:rsidRDefault="00BA3430" w:rsidP="00BA3430">
      <w:pPr>
        <w:pStyle w:val="10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№_</w:t>
      </w:r>
      <w:r w:rsidR="009C4084">
        <w:rPr>
          <w:i/>
          <w:sz w:val="24"/>
          <w:szCs w:val="24"/>
          <w:u w:val="single"/>
          <w:lang w:val="ru-RU"/>
        </w:rPr>
        <w:t>8</w:t>
      </w:r>
      <w:r>
        <w:rPr>
          <w:i/>
          <w:sz w:val="24"/>
          <w:szCs w:val="24"/>
          <w:lang w:val="ru-RU"/>
        </w:rPr>
        <w:t xml:space="preserve">__ 08 февраля </w:t>
      </w:r>
      <w:r w:rsidR="009C4084">
        <w:rPr>
          <w:i/>
          <w:sz w:val="24"/>
          <w:szCs w:val="24"/>
          <w:lang w:val="ru-RU"/>
        </w:rPr>
        <w:t>2018</w:t>
      </w:r>
      <w:r w:rsidRPr="00F10732">
        <w:rPr>
          <w:i/>
          <w:sz w:val="24"/>
          <w:szCs w:val="24"/>
          <w:lang w:val="ru-RU"/>
        </w:rPr>
        <w:t xml:space="preserve"> года</w:t>
      </w:r>
    </w:p>
    <w:p w:rsidR="00BA3430" w:rsidRPr="00F10732" w:rsidRDefault="00BA3430" w:rsidP="00BA3430">
      <w:pPr>
        <w:pStyle w:val="1"/>
        <w:spacing w:after="0"/>
        <w:jc w:val="center"/>
        <w:rPr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 xml:space="preserve"> Муниципальная программа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b/>
          <w:bCs/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b/>
          <w:bCs/>
          <w:i/>
          <w:iCs/>
          <w:sz w:val="24"/>
          <w:szCs w:val="24"/>
          <w:lang w:val="ru-RU"/>
        </w:rPr>
        <w:t xml:space="preserve"> сельского поселения Республики Адыг</w:t>
      </w:r>
      <w:r>
        <w:rPr>
          <w:b/>
          <w:bCs/>
          <w:i/>
          <w:iCs/>
          <w:sz w:val="24"/>
          <w:szCs w:val="24"/>
          <w:lang w:val="ru-RU"/>
        </w:rPr>
        <w:t xml:space="preserve">ея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Кошехабльского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района на </w:t>
      </w:r>
      <w:r w:rsidR="009C4084">
        <w:rPr>
          <w:b/>
          <w:bCs/>
          <w:i/>
          <w:iCs/>
          <w:sz w:val="24"/>
          <w:szCs w:val="24"/>
          <w:lang w:val="ru-RU"/>
        </w:rPr>
        <w:t>2018</w:t>
      </w:r>
      <w:r w:rsidRPr="00F10732">
        <w:rPr>
          <w:b/>
          <w:bCs/>
          <w:i/>
          <w:iCs/>
          <w:sz w:val="24"/>
          <w:szCs w:val="24"/>
          <w:lang w:val="ru-RU"/>
        </w:rPr>
        <w:t xml:space="preserve"> год» Паспорт программ</w:t>
      </w:r>
      <w:r>
        <w:rPr>
          <w:b/>
          <w:bCs/>
          <w:i/>
          <w:iCs/>
          <w:sz w:val="24"/>
          <w:szCs w:val="24"/>
          <w:lang w:val="ru-RU"/>
        </w:rPr>
        <w:t>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9"/>
        <w:gridCol w:w="2250"/>
        <w:gridCol w:w="5150"/>
      </w:tblGrid>
      <w:tr w:rsidR="00BA3430" w:rsidRPr="009C4084" w:rsidTr="00D53E83">
        <w:trPr>
          <w:trHeight w:val="1740"/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1.Наименование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i/>
                <w:iCs/>
                <w:sz w:val="24"/>
                <w:szCs w:val="24"/>
                <w:lang w:val="ru-RU"/>
              </w:rPr>
              <w:t xml:space="preserve">муниципальная программа «Профилактика терроризма, а также минимизация и (или) ликвидация последствий проявлений терроризма на территории </w:t>
            </w:r>
            <w:proofErr w:type="spellStart"/>
            <w:r w:rsidRPr="00F10732">
              <w:rPr>
                <w:i/>
                <w:iCs/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i/>
                <w:iCs/>
                <w:sz w:val="24"/>
                <w:szCs w:val="24"/>
                <w:lang w:val="ru-RU"/>
              </w:rPr>
              <w:t xml:space="preserve"> сельского поселения» </w:t>
            </w:r>
            <w:r w:rsidRPr="00F10732">
              <w:rPr>
                <w:i/>
                <w:iCs/>
                <w:color w:val="000000"/>
                <w:sz w:val="24"/>
                <w:szCs w:val="24"/>
                <w:lang w:val="ru-RU"/>
              </w:rPr>
              <w:t>(далее - программа).</w:t>
            </w:r>
          </w:p>
        </w:tc>
      </w:tr>
      <w:tr w:rsidR="00BA3430" w:rsidRPr="009C4084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2.Основание </w:t>
            </w:r>
            <w:proofErr w:type="spellStart"/>
            <w:r>
              <w:rPr>
                <w:sz w:val="24"/>
                <w:szCs w:val="24"/>
              </w:rPr>
              <w:t>разработки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сельское поселение</w:t>
            </w:r>
          </w:p>
        </w:tc>
      </w:tr>
      <w:tr w:rsidR="00BA3430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3.Муниципальный </w:t>
            </w: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A3430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4.Разработчик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BA3430" w:rsidRPr="009C4084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5.Основные </w:t>
            </w:r>
            <w:proofErr w:type="spellStart"/>
            <w:r>
              <w:rPr>
                <w:sz w:val="24"/>
                <w:szCs w:val="24"/>
              </w:rPr>
              <w:t>цели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Противодействие терроризму и защита жизни граждан, проживающих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 от террористических актов </w:t>
            </w:r>
          </w:p>
        </w:tc>
      </w:tr>
      <w:tr w:rsidR="00BA3430" w:rsidRPr="009C4084" w:rsidTr="00D53E83">
        <w:trPr>
          <w:trHeight w:val="3630"/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6.Основные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6.1.Информирование населения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 по вопросам противодействия терроризму. 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6.2.Содействие правоохранительным органам в выявлении преступлений данной категории, а также ликвидации их последствий. </w:t>
            </w:r>
          </w:p>
        </w:tc>
      </w:tr>
      <w:tr w:rsidR="00BA3430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7.Сроки </w:t>
            </w:r>
            <w:proofErr w:type="spellStart"/>
            <w:r>
              <w:rPr>
                <w:sz w:val="24"/>
                <w:szCs w:val="24"/>
              </w:rPr>
              <w:t>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9C4084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A3430">
              <w:rPr>
                <w:sz w:val="24"/>
                <w:szCs w:val="24"/>
              </w:rPr>
              <w:t>год</w:t>
            </w:r>
          </w:p>
        </w:tc>
      </w:tr>
      <w:tr w:rsidR="00BA3430" w:rsidRPr="009C4084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8.Структура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8.1. Паспорт программы.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8.3.Раздел 2. Основные цели и задачи, сроки и этапы реализации программы.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8.5.Раздел 4. Нормативное обеспечение программы.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F10732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10732">
              <w:rPr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</w:p>
        </w:tc>
      </w:tr>
      <w:tr w:rsidR="00BA3430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9.Исполнители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BA3430" w:rsidTr="00D53E83">
        <w:trPr>
          <w:jc w:val="center"/>
        </w:trPr>
        <w:tc>
          <w:tcPr>
            <w:tcW w:w="3139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10.Источники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00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10.1 Бюджет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Всего за период - 3тыс. руб. в том числе по годам реализации программы: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</w:p>
          <w:p w:rsidR="00BA3430" w:rsidRDefault="009C4084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A3430">
              <w:rPr>
                <w:sz w:val="24"/>
                <w:szCs w:val="24"/>
              </w:rPr>
              <w:t>г. 3000т.р</w:t>
            </w:r>
          </w:p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</w:tr>
      <w:tr w:rsidR="00BA3430" w:rsidRPr="009C4084" w:rsidTr="00D53E83">
        <w:trPr>
          <w:jc w:val="center"/>
        </w:trPr>
        <w:tc>
          <w:tcPr>
            <w:tcW w:w="3139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10.3.Размер, расходуемых средств на </w:t>
            </w:r>
            <w:r w:rsidRPr="00F10732">
              <w:rPr>
                <w:sz w:val="24"/>
                <w:szCs w:val="24"/>
                <w:lang w:val="ru-RU"/>
              </w:rPr>
              <w:lastRenderedPageBreak/>
              <w:t xml:space="preserve">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</w:p>
        </w:tc>
      </w:tr>
      <w:tr w:rsidR="00BA3430" w:rsidRPr="009C4084" w:rsidTr="00D53E83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11.1.Совершенствование форм и методов работы органов местного самоуправления по профилактике терроризма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11.4.Формирование нетерпимости ко всем фактам террористических проявлений.</w:t>
            </w:r>
          </w:p>
        </w:tc>
      </w:tr>
    </w:tbl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 xml:space="preserve">                      1.Содержание проблемы и обосн</w:t>
      </w:r>
      <w:r w:rsidR="009C4084">
        <w:rPr>
          <w:b/>
          <w:bCs/>
          <w:i/>
          <w:iCs/>
          <w:sz w:val="24"/>
          <w:szCs w:val="24"/>
          <w:lang w:val="ru-RU"/>
        </w:rPr>
        <w:t xml:space="preserve">ование необходимости её решения </w:t>
      </w:r>
      <w:r w:rsidRPr="00F10732">
        <w:rPr>
          <w:sz w:val="24"/>
          <w:szCs w:val="24"/>
          <w:lang w:val="ru-RU"/>
        </w:rPr>
        <w:t>программными методами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 Программа мероприятий по профилактике терроризма, а также минимизации и (или) ликвидации последствий проявлений терроризма на территории </w:t>
      </w: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самоуправления,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Системный подход к мерам, направленным на предупреждение, выявление, устранение причин и условий, способствующих, терроризму, является одним из важнейших условий улучшения социально-экономической ситуации в </w:t>
      </w:r>
      <w:r w:rsidRPr="00F10732">
        <w:rPr>
          <w:sz w:val="24"/>
          <w:szCs w:val="24"/>
          <w:lang w:val="ru-RU"/>
        </w:rPr>
        <w:lastRenderedPageBreak/>
        <w:t xml:space="preserve">поселении. Для реализации такого подхода необходима комплексная муниципальная программа по профилактике терроризма на территории </w:t>
      </w: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поселения. 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Программа является документом, открытым для внесения изменений и дополнений.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2.Основные цели и задачи, сроки и этапы реализации программы,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а также целевые индикаторы и показатели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Основными целями программы являются противодействие терроризму, защита жизни граждан, проживающих на территории </w:t>
      </w: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 от террористических актов. Основными задачами программы являются: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а) Информирование населения Администрации </w:t>
      </w:r>
      <w:proofErr w:type="spellStart"/>
      <w:r w:rsidRPr="00F10732">
        <w:rPr>
          <w:sz w:val="24"/>
          <w:szCs w:val="24"/>
          <w:lang w:val="ru-RU"/>
        </w:rPr>
        <w:t>Ходзинского</w:t>
      </w:r>
      <w:proofErr w:type="spellEnd"/>
      <w:r w:rsidRPr="00F10732">
        <w:rPr>
          <w:sz w:val="24"/>
          <w:szCs w:val="24"/>
          <w:lang w:val="ru-RU"/>
        </w:rPr>
        <w:t xml:space="preserve"> сельского поселения по вопросам противодействия терроризму, защиты от террористических актов.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б) Содействие правоохранительным органам в выявлении преступлений данной категории, а также ликвидации их последствий.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Срок реализации програм</w:t>
      </w:r>
      <w:r>
        <w:rPr>
          <w:sz w:val="24"/>
          <w:szCs w:val="24"/>
          <w:lang w:val="ru-RU"/>
        </w:rPr>
        <w:t xml:space="preserve">мы рассчитан на один год — </w:t>
      </w:r>
      <w:r w:rsidR="009C4084">
        <w:rPr>
          <w:sz w:val="24"/>
          <w:szCs w:val="24"/>
          <w:lang w:val="ru-RU"/>
        </w:rPr>
        <w:t>2018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Реализация всех программных мероприятий рассчитана на весь п</w:t>
      </w:r>
      <w:r>
        <w:rPr>
          <w:sz w:val="24"/>
          <w:szCs w:val="24"/>
          <w:lang w:val="ru-RU"/>
        </w:rPr>
        <w:t>ериод реализации программы с «08</w:t>
      </w:r>
      <w:r w:rsidRPr="00F10732">
        <w:rPr>
          <w:sz w:val="24"/>
          <w:szCs w:val="24"/>
          <w:lang w:val="ru-RU"/>
        </w:rPr>
        <w:t xml:space="preserve"> февраля по 31 </w:t>
      </w:r>
      <w:r>
        <w:rPr>
          <w:sz w:val="24"/>
          <w:szCs w:val="24"/>
          <w:lang w:val="ru-RU"/>
        </w:rPr>
        <w:t xml:space="preserve">декабря </w:t>
      </w:r>
      <w:r w:rsidR="009C4084">
        <w:rPr>
          <w:sz w:val="24"/>
          <w:szCs w:val="24"/>
          <w:lang w:val="ru-RU"/>
        </w:rPr>
        <w:t>2018</w:t>
      </w:r>
      <w:r w:rsidRPr="00F10732">
        <w:rPr>
          <w:sz w:val="24"/>
          <w:szCs w:val="24"/>
          <w:lang w:val="ru-RU"/>
        </w:rPr>
        <w:t xml:space="preserve"> года, выделение этапов не предусмотрено.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Планируемые результаты реализации программы приведены в таблице 1.</w:t>
      </w: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</w:p>
    <w:tbl>
      <w:tblPr>
        <w:tblW w:w="0" w:type="auto"/>
        <w:tblInd w:w="-1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4"/>
        <w:gridCol w:w="5672"/>
        <w:gridCol w:w="1722"/>
        <w:gridCol w:w="948"/>
        <w:gridCol w:w="1263"/>
      </w:tblGrid>
      <w:tr w:rsidR="00BA3430" w:rsidRPr="009C4084" w:rsidTr="00D53E83">
        <w:tc>
          <w:tcPr>
            <w:tcW w:w="664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№ </w:t>
            </w:r>
            <w:r>
              <w:rPr>
                <w:i/>
                <w:iCs/>
                <w:color w:val="666666"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2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Базовый показатель по 2016</w:t>
            </w:r>
            <w:r w:rsidRPr="00F10732">
              <w:rPr>
                <w:sz w:val="24"/>
                <w:szCs w:val="24"/>
                <w:lang w:val="ru-RU"/>
              </w:rPr>
              <w:t xml:space="preserve"> году (кол-во)</w:t>
            </w:r>
          </w:p>
        </w:tc>
        <w:tc>
          <w:tcPr>
            <w:tcW w:w="2211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BA3430" w:rsidTr="00D53E83">
        <w:tc>
          <w:tcPr>
            <w:tcW w:w="664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9C4084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</w:tr>
      <w:tr w:rsidR="00BA3430" w:rsidTr="00D53E83">
        <w:tc>
          <w:tcPr>
            <w:tcW w:w="664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</w:tr>
      <w:tr w:rsidR="00BA3430" w:rsidTr="00D53E83">
        <w:tc>
          <w:tcPr>
            <w:tcW w:w="664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72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</w:tr>
    </w:tbl>
    <w:p w:rsidR="00BA3430" w:rsidRDefault="00BA3430" w:rsidP="00BA3430">
      <w:pPr>
        <w:pStyle w:val="10"/>
        <w:rPr>
          <w:sz w:val="24"/>
          <w:szCs w:val="24"/>
        </w:rPr>
      </w:pPr>
    </w:p>
    <w:p w:rsidR="00BA3430" w:rsidRPr="00F10732" w:rsidRDefault="00BA3430" w:rsidP="00BA3430">
      <w:pPr>
        <w:pStyle w:val="10"/>
        <w:rPr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Оценка эффективности реализации программы производится путем сравнения </w:t>
      </w:r>
    </w:p>
    <w:p w:rsidR="00BA3430" w:rsidRPr="00F10732" w:rsidRDefault="00BA3430" w:rsidP="00BA3430">
      <w:pPr>
        <w:pStyle w:val="10"/>
        <w:rPr>
          <w:b/>
          <w:bCs/>
          <w:i/>
          <w:iCs/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BA3430" w:rsidRPr="00F10732" w:rsidRDefault="00BA3430" w:rsidP="00BA3430">
      <w:pPr>
        <w:pStyle w:val="1"/>
        <w:spacing w:after="0"/>
        <w:jc w:val="center"/>
        <w:rPr>
          <w:b/>
          <w:bCs/>
          <w:i/>
          <w:iCs/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 xml:space="preserve">3.Система программных мероприятий, в том числе ресурсное обеспечение программы, с перечнем мероприятий с разбивкой по годам, </w:t>
      </w:r>
      <w:r w:rsidRPr="00F10732">
        <w:rPr>
          <w:b/>
          <w:bCs/>
          <w:i/>
          <w:iCs/>
          <w:sz w:val="24"/>
          <w:szCs w:val="24"/>
          <w:lang w:val="ru-RU"/>
        </w:rPr>
        <w:lastRenderedPageBreak/>
        <w:t>источникам и направлениям финансирования</w:t>
      </w:r>
    </w:p>
    <w:p w:rsidR="00BA3430" w:rsidRPr="00F10732" w:rsidRDefault="00BA3430" w:rsidP="00BA3430">
      <w:pPr>
        <w:pStyle w:val="1"/>
        <w:spacing w:after="0"/>
        <w:jc w:val="center"/>
        <w:rPr>
          <w:i/>
          <w:iCs/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10732">
        <w:rPr>
          <w:i/>
          <w:iCs/>
          <w:sz w:val="24"/>
          <w:szCs w:val="24"/>
          <w:lang w:val="ru-RU"/>
        </w:rPr>
        <w:t xml:space="preserve">Система программных мероприятий комплексной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</w:t>
      </w:r>
      <w:r>
        <w:rPr>
          <w:i/>
          <w:iCs/>
          <w:sz w:val="24"/>
          <w:szCs w:val="24"/>
          <w:lang w:val="ru-RU"/>
        </w:rPr>
        <w:t>кого</w:t>
      </w:r>
      <w:proofErr w:type="spellEnd"/>
      <w:r>
        <w:rPr>
          <w:i/>
          <w:iCs/>
          <w:sz w:val="24"/>
          <w:szCs w:val="24"/>
          <w:lang w:val="ru-RU"/>
        </w:rPr>
        <w:t xml:space="preserve"> сельского поселения на </w:t>
      </w:r>
      <w:r w:rsidR="009C4084">
        <w:rPr>
          <w:i/>
          <w:iCs/>
          <w:sz w:val="24"/>
          <w:szCs w:val="24"/>
          <w:lang w:val="ru-RU"/>
        </w:rPr>
        <w:t>2018</w:t>
      </w:r>
      <w:r w:rsidRPr="00F10732">
        <w:rPr>
          <w:i/>
          <w:iCs/>
          <w:sz w:val="24"/>
          <w:szCs w:val="24"/>
          <w:lang w:val="ru-RU"/>
        </w:rPr>
        <w:t>год» приведены в приложении.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Объем </w:t>
      </w:r>
      <w:r>
        <w:rPr>
          <w:i/>
          <w:iCs/>
          <w:sz w:val="24"/>
          <w:szCs w:val="24"/>
          <w:lang w:val="ru-RU"/>
        </w:rPr>
        <w:t xml:space="preserve">финансирования программы на </w:t>
      </w:r>
      <w:r w:rsidR="009C4084">
        <w:rPr>
          <w:i/>
          <w:iCs/>
          <w:sz w:val="24"/>
          <w:szCs w:val="24"/>
          <w:lang w:val="ru-RU"/>
        </w:rPr>
        <w:t>2018</w:t>
      </w:r>
      <w:r w:rsidRPr="00F10732">
        <w:rPr>
          <w:i/>
          <w:iCs/>
          <w:sz w:val="24"/>
          <w:szCs w:val="24"/>
          <w:lang w:val="ru-RU"/>
        </w:rPr>
        <w:t xml:space="preserve"> год составляет 3,</w:t>
      </w:r>
      <w:proofErr w:type="gramStart"/>
      <w:r w:rsidRPr="00F10732">
        <w:rPr>
          <w:i/>
          <w:iCs/>
          <w:sz w:val="24"/>
          <w:szCs w:val="24"/>
          <w:lang w:val="ru-RU"/>
        </w:rPr>
        <w:t>тыс</w:t>
      </w:r>
      <w:proofErr w:type="gramEnd"/>
      <w:r w:rsidRPr="00F10732">
        <w:rPr>
          <w:i/>
          <w:iCs/>
          <w:sz w:val="24"/>
          <w:szCs w:val="24"/>
          <w:lang w:val="ru-RU"/>
        </w:rPr>
        <w:t xml:space="preserve"> руб. Источником финансирования программы являются бюджет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поселения: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sz w:val="24"/>
          <w:szCs w:val="24"/>
          <w:lang w:val="ru-RU"/>
        </w:rPr>
        <w:t xml:space="preserve">            </w:t>
      </w:r>
      <w:r w:rsidRPr="00F10732">
        <w:rPr>
          <w:i/>
          <w:iCs/>
          <w:sz w:val="24"/>
          <w:szCs w:val="24"/>
          <w:lang w:val="ru-RU"/>
        </w:rPr>
        <w:t xml:space="preserve">   Бюджетные средства Администрации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поселения: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Всего за период 3тыс. руб. в том числе по годам реализации программы:</w:t>
      </w:r>
    </w:p>
    <w:p w:rsidR="00BA3430" w:rsidRPr="00F10732" w:rsidRDefault="009C4084" w:rsidP="00BA3430">
      <w:pPr>
        <w:pStyle w:val="10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2018</w:t>
      </w:r>
      <w:r w:rsidR="00BA3430" w:rsidRPr="00F10732">
        <w:rPr>
          <w:i/>
          <w:iCs/>
          <w:sz w:val="24"/>
          <w:szCs w:val="24"/>
          <w:lang w:val="ru-RU"/>
        </w:rPr>
        <w:t xml:space="preserve"> год – 3тыс. руб.</w:t>
      </w:r>
    </w:p>
    <w:p w:rsidR="00BA3430" w:rsidRPr="00F10732" w:rsidRDefault="00BA3430" w:rsidP="00BA3430">
      <w:pPr>
        <w:pStyle w:val="1"/>
        <w:spacing w:after="0"/>
        <w:jc w:val="center"/>
        <w:rPr>
          <w:i/>
          <w:iCs/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>4. Нормативное обеспечение программы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     Правовую основу для реализации программы определили: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а) Федеральные Законы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Федерации». </w:t>
      </w:r>
    </w:p>
    <w:p w:rsidR="00BA3430" w:rsidRPr="00F10732" w:rsidRDefault="00BA3430" w:rsidP="00BA3430">
      <w:pPr>
        <w:pStyle w:val="1"/>
        <w:spacing w:after="0"/>
        <w:rPr>
          <w:b/>
          <w:bCs/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б) Указ Президента Российской Федерации от 15.06. 2006 года № 116 «О мерах по противодействию терроризму». </w:t>
      </w:r>
    </w:p>
    <w:p w:rsidR="00BA3430" w:rsidRPr="00F10732" w:rsidRDefault="00BA3430" w:rsidP="00BA3430">
      <w:pPr>
        <w:pStyle w:val="1"/>
        <w:spacing w:after="0"/>
        <w:jc w:val="center"/>
        <w:rPr>
          <w:i/>
          <w:iCs/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lastRenderedPageBreak/>
        <w:t xml:space="preserve">5. Механизм реализации программы, включая организацию управления программой и </w:t>
      </w:r>
      <w:proofErr w:type="gramStart"/>
      <w:r w:rsidRPr="00F10732">
        <w:rPr>
          <w:b/>
          <w:bCs/>
          <w:i/>
          <w:iCs/>
          <w:sz w:val="24"/>
          <w:szCs w:val="24"/>
          <w:lang w:val="ru-RU"/>
        </w:rPr>
        <w:t>контроль за</w:t>
      </w:r>
      <w:proofErr w:type="gramEnd"/>
      <w:r w:rsidRPr="00F10732">
        <w:rPr>
          <w:b/>
          <w:bCs/>
          <w:i/>
          <w:iCs/>
          <w:sz w:val="24"/>
          <w:szCs w:val="24"/>
          <w:lang w:val="ru-RU"/>
        </w:rPr>
        <w:t xml:space="preserve"> ходом её реализации.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 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Отчеты о ходе работ по программе, по результатам за год и за весь период действия программы подготавливает муниципальная антитеррористическая комиссия.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</w:t>
      </w:r>
      <w:proofErr w:type="gramStart"/>
      <w:r w:rsidRPr="00F10732">
        <w:rPr>
          <w:i/>
          <w:iCs/>
          <w:sz w:val="24"/>
          <w:szCs w:val="24"/>
          <w:lang w:val="ru-RU"/>
        </w:rPr>
        <w:t>Контроль за</w:t>
      </w:r>
      <w:proofErr w:type="gramEnd"/>
      <w:r w:rsidRPr="00F10732">
        <w:rPr>
          <w:i/>
          <w:iCs/>
          <w:sz w:val="24"/>
          <w:szCs w:val="24"/>
          <w:lang w:val="ru-RU"/>
        </w:rPr>
        <w:t xml:space="preserve"> реализацией программы осуществляет Администрация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поселения.</w:t>
      </w: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"/>
        <w:spacing w:after="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    6</w:t>
      </w:r>
      <w:r w:rsidRPr="00F10732">
        <w:rPr>
          <w:b/>
          <w:bCs/>
          <w:i/>
          <w:iCs/>
          <w:sz w:val="24"/>
          <w:szCs w:val="24"/>
          <w:lang w:val="ru-RU"/>
        </w:rPr>
        <w:t>. Оценка социально-экономической эффективности программы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Программа носит социальный характер, результаты реализации ее мероприятий будут оказывать позитивное влияние на различные стороны </w:t>
      </w:r>
      <w:r w:rsidRPr="00F10732">
        <w:rPr>
          <w:i/>
          <w:iCs/>
          <w:sz w:val="24"/>
          <w:szCs w:val="24"/>
          <w:lang w:val="ru-RU"/>
        </w:rPr>
        <w:lastRenderedPageBreak/>
        <w:t xml:space="preserve">жизни населения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    Реализация программы позволит: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а) Создать условия для эффективной совместной работы Администрации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б) Улучшить информационно-пропагандистское обеспечение деятельности по профилактике терроризма.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в) Стимулировать и поддерживать гражданские инициативы правоохранительной направленности.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Глава МО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«</w:t>
      </w:r>
      <w:proofErr w:type="spellStart"/>
      <w:r>
        <w:rPr>
          <w:i/>
          <w:iCs/>
          <w:sz w:val="24"/>
          <w:szCs w:val="24"/>
          <w:lang w:val="ru-RU"/>
        </w:rPr>
        <w:t>Ходзинское</w:t>
      </w:r>
      <w:proofErr w:type="spellEnd"/>
      <w:r>
        <w:rPr>
          <w:i/>
          <w:iCs/>
          <w:sz w:val="24"/>
          <w:szCs w:val="24"/>
          <w:lang w:val="ru-RU"/>
        </w:rPr>
        <w:t xml:space="preserve"> сельское поселение                  </w:t>
      </w:r>
      <w:r w:rsidR="00DE0374">
        <w:rPr>
          <w:i/>
          <w:iCs/>
          <w:sz w:val="24"/>
          <w:szCs w:val="24"/>
          <w:lang w:val="ru-RU"/>
        </w:rPr>
        <w:t xml:space="preserve">                     </w:t>
      </w:r>
      <w:r>
        <w:rPr>
          <w:i/>
          <w:iCs/>
          <w:sz w:val="24"/>
          <w:szCs w:val="24"/>
          <w:lang w:val="ru-RU"/>
        </w:rPr>
        <w:t xml:space="preserve">  </w:t>
      </w:r>
      <w:proofErr w:type="spellStart"/>
      <w:r w:rsidRPr="00F10732">
        <w:rPr>
          <w:i/>
          <w:iCs/>
          <w:sz w:val="24"/>
          <w:szCs w:val="24"/>
          <w:lang w:val="ru-RU"/>
        </w:rPr>
        <w:t>Тлостнаков</w:t>
      </w:r>
      <w:proofErr w:type="spellEnd"/>
      <w:r w:rsidRPr="00F10732">
        <w:rPr>
          <w:i/>
          <w:iCs/>
          <w:sz w:val="24"/>
          <w:szCs w:val="24"/>
          <w:lang w:val="ru-RU"/>
        </w:rPr>
        <w:t xml:space="preserve"> Р.М. </w:t>
      </w: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DE0374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DE0374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DE0374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DE0374" w:rsidRDefault="00DE0374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rPr>
          <w:i/>
          <w:iCs/>
          <w:sz w:val="24"/>
          <w:szCs w:val="24"/>
          <w:lang w:val="ru-RU"/>
        </w:rPr>
      </w:pPr>
    </w:p>
    <w:p w:rsidR="00BA3430" w:rsidRPr="00F10732" w:rsidRDefault="00BA3430" w:rsidP="00BA3430">
      <w:pPr>
        <w:pStyle w:val="10"/>
        <w:jc w:val="right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Приложение №1 </w:t>
      </w:r>
    </w:p>
    <w:p w:rsidR="00BA3430" w:rsidRPr="00F10732" w:rsidRDefault="00BA3430" w:rsidP="00BA3430">
      <w:pPr>
        <w:pStyle w:val="10"/>
        <w:jc w:val="right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К  муниципальной программе </w:t>
      </w:r>
    </w:p>
    <w:p w:rsidR="00BA3430" w:rsidRPr="00F10732" w:rsidRDefault="00BA3430" w:rsidP="00BA3430">
      <w:pPr>
        <w:pStyle w:val="10"/>
        <w:jc w:val="right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«Профилактика терроризма, а также минимизация</w:t>
      </w:r>
    </w:p>
    <w:p w:rsidR="00BA3430" w:rsidRPr="00F10732" w:rsidRDefault="00BA3430" w:rsidP="00BA3430">
      <w:pPr>
        <w:pStyle w:val="10"/>
        <w:jc w:val="right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>и (или) ликвидация последствий проявлений</w:t>
      </w:r>
    </w:p>
    <w:p w:rsidR="00BA3430" w:rsidRPr="00F10732" w:rsidRDefault="00BA3430" w:rsidP="00BA3430">
      <w:pPr>
        <w:pStyle w:val="10"/>
        <w:jc w:val="right"/>
        <w:rPr>
          <w:i/>
          <w:iCs/>
          <w:sz w:val="24"/>
          <w:szCs w:val="24"/>
          <w:lang w:val="ru-RU"/>
        </w:rPr>
      </w:pPr>
      <w:r w:rsidRPr="00F10732">
        <w:rPr>
          <w:i/>
          <w:iCs/>
          <w:sz w:val="24"/>
          <w:szCs w:val="24"/>
          <w:lang w:val="ru-RU"/>
        </w:rPr>
        <w:t xml:space="preserve">терроризма на территории </w:t>
      </w:r>
      <w:proofErr w:type="spellStart"/>
      <w:r w:rsidRPr="00F10732">
        <w:rPr>
          <w:i/>
          <w:iCs/>
          <w:sz w:val="24"/>
          <w:szCs w:val="24"/>
          <w:lang w:val="ru-RU"/>
        </w:rPr>
        <w:t>Ходзинского</w:t>
      </w:r>
      <w:proofErr w:type="spellEnd"/>
    </w:p>
    <w:p w:rsidR="00BA3430" w:rsidRPr="00F10732" w:rsidRDefault="00BA3430" w:rsidP="00BA3430">
      <w:pPr>
        <w:pStyle w:val="10"/>
        <w:jc w:val="right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сельского поселения на </w:t>
      </w:r>
      <w:r w:rsidR="009C4084">
        <w:rPr>
          <w:i/>
          <w:iCs/>
          <w:sz w:val="24"/>
          <w:szCs w:val="24"/>
          <w:lang w:val="ru-RU"/>
        </w:rPr>
        <w:t>2018</w:t>
      </w:r>
      <w:r w:rsidRPr="00F10732">
        <w:rPr>
          <w:i/>
          <w:iCs/>
          <w:sz w:val="24"/>
          <w:szCs w:val="24"/>
          <w:lang w:val="ru-RU"/>
        </w:rPr>
        <w:t xml:space="preserve"> год</w:t>
      </w:r>
      <w:r w:rsidRPr="00F10732">
        <w:rPr>
          <w:sz w:val="24"/>
          <w:szCs w:val="24"/>
          <w:lang w:val="ru-RU"/>
        </w:rPr>
        <w:t>»</w:t>
      </w:r>
    </w:p>
    <w:p w:rsidR="00BA3430" w:rsidRPr="00F10732" w:rsidRDefault="00BA3430" w:rsidP="00BA3430">
      <w:pPr>
        <w:pStyle w:val="1"/>
        <w:spacing w:after="0"/>
        <w:jc w:val="center"/>
        <w:rPr>
          <w:color w:val="000000"/>
          <w:sz w:val="24"/>
          <w:szCs w:val="24"/>
          <w:lang w:val="ru-RU"/>
        </w:rPr>
      </w:pPr>
      <w:r w:rsidRPr="00F10732">
        <w:rPr>
          <w:b/>
          <w:bCs/>
          <w:i/>
          <w:iCs/>
          <w:sz w:val="24"/>
          <w:szCs w:val="24"/>
          <w:lang w:val="ru-RU"/>
        </w:rPr>
        <w:t xml:space="preserve">Система программных мероприятий 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F10732">
        <w:rPr>
          <w:b/>
          <w:bCs/>
          <w:i/>
          <w:iCs/>
          <w:sz w:val="24"/>
          <w:szCs w:val="24"/>
          <w:lang w:val="ru-RU"/>
        </w:rPr>
        <w:t>Ходзинс</w:t>
      </w:r>
      <w:r>
        <w:rPr>
          <w:b/>
          <w:bCs/>
          <w:i/>
          <w:iCs/>
          <w:sz w:val="24"/>
          <w:szCs w:val="24"/>
          <w:lang w:val="ru-RU"/>
        </w:rPr>
        <w:t>кого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сельского поселения на </w:t>
      </w:r>
      <w:r w:rsidR="009C4084">
        <w:rPr>
          <w:b/>
          <w:bCs/>
          <w:i/>
          <w:iCs/>
          <w:sz w:val="24"/>
          <w:szCs w:val="24"/>
          <w:lang w:val="ru-RU"/>
        </w:rPr>
        <w:t>2018</w:t>
      </w:r>
      <w:r w:rsidRPr="00F10732">
        <w:rPr>
          <w:b/>
          <w:bCs/>
          <w:i/>
          <w:iCs/>
          <w:sz w:val="24"/>
          <w:szCs w:val="24"/>
          <w:lang w:val="ru-RU"/>
        </w:rPr>
        <w:t>год»</w:t>
      </w:r>
    </w:p>
    <w:tbl>
      <w:tblPr>
        <w:tblW w:w="0" w:type="auto"/>
        <w:tblInd w:w="-1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0"/>
        <w:gridCol w:w="2642"/>
        <w:gridCol w:w="1802"/>
        <w:gridCol w:w="1313"/>
        <w:gridCol w:w="1650"/>
        <w:gridCol w:w="748"/>
        <w:gridCol w:w="1286"/>
        <w:gridCol w:w="1183"/>
      </w:tblGrid>
      <w:tr w:rsidR="00BA3430" w:rsidTr="00D53E83">
        <w:tc>
          <w:tcPr>
            <w:tcW w:w="1040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r w:rsidRPr="000A09EA">
              <w:rPr>
                <w:color w:val="000000"/>
                <w:sz w:val="20"/>
                <w:szCs w:val="20"/>
              </w:rPr>
              <w:t xml:space="preserve">№ </w:t>
            </w:r>
            <w:r w:rsidRPr="000A09EA">
              <w:rPr>
                <w:i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  <w:lang w:val="ru-RU"/>
              </w:rPr>
            </w:pPr>
            <w:r w:rsidRPr="000A09EA"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0A09EA">
              <w:rPr>
                <w:sz w:val="20"/>
                <w:szCs w:val="20"/>
              </w:rPr>
              <w:t>Наименование</w:t>
            </w:r>
            <w:proofErr w:type="spellEnd"/>
          </w:p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r w:rsidRPr="000A09EA">
              <w:rPr>
                <w:sz w:val="20"/>
                <w:szCs w:val="20"/>
              </w:rPr>
              <w:t xml:space="preserve"> </w:t>
            </w:r>
            <w:r w:rsidRPr="000A09EA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0A09E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r w:rsidRPr="000A09E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9EA">
              <w:rPr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13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0A09EA">
              <w:rPr>
                <w:sz w:val="20"/>
                <w:szCs w:val="20"/>
              </w:rPr>
              <w:t>Сроки</w:t>
            </w:r>
            <w:proofErr w:type="spellEnd"/>
            <w:r w:rsidRPr="000A09EA">
              <w:rPr>
                <w:sz w:val="20"/>
                <w:szCs w:val="20"/>
              </w:rPr>
              <w:t xml:space="preserve"> </w:t>
            </w:r>
            <w:proofErr w:type="spellStart"/>
            <w:r w:rsidRPr="000A09EA">
              <w:rPr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1650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A09EA">
              <w:rPr>
                <w:sz w:val="20"/>
                <w:szCs w:val="20"/>
              </w:rPr>
              <w:t>Источники</w:t>
            </w:r>
            <w:proofErr w:type="spellEnd"/>
            <w:r w:rsidRPr="000A09EA">
              <w:rPr>
                <w:sz w:val="20"/>
                <w:szCs w:val="20"/>
              </w:rPr>
              <w:t xml:space="preserve"> </w:t>
            </w:r>
            <w:proofErr w:type="spellStart"/>
            <w:r w:rsidRPr="000A09EA">
              <w:rPr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3217" w:type="dxa"/>
            <w:gridSpan w:val="3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proofErr w:type="spellStart"/>
            <w:r w:rsidRPr="000A09EA">
              <w:rPr>
                <w:sz w:val="20"/>
                <w:szCs w:val="20"/>
              </w:rPr>
              <w:t>Объём</w:t>
            </w:r>
            <w:proofErr w:type="spellEnd"/>
            <w:r w:rsidRPr="000A09EA">
              <w:rPr>
                <w:sz w:val="20"/>
                <w:szCs w:val="20"/>
              </w:rPr>
              <w:t xml:space="preserve"> </w:t>
            </w:r>
            <w:proofErr w:type="spellStart"/>
            <w:r w:rsidRPr="000A09EA">
              <w:rPr>
                <w:sz w:val="20"/>
                <w:szCs w:val="20"/>
              </w:rPr>
              <w:t>финансирования</w:t>
            </w:r>
            <w:proofErr w:type="spellEnd"/>
            <w:r w:rsidRPr="000A09EA">
              <w:rPr>
                <w:sz w:val="20"/>
                <w:szCs w:val="20"/>
              </w:rPr>
              <w:t xml:space="preserve">, </w:t>
            </w:r>
            <w:proofErr w:type="spellStart"/>
            <w:r w:rsidRPr="000A09EA">
              <w:rPr>
                <w:sz w:val="20"/>
                <w:szCs w:val="20"/>
              </w:rPr>
              <w:t>тыс</w:t>
            </w:r>
            <w:proofErr w:type="spellEnd"/>
            <w:r w:rsidRPr="000A09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A09E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0A09EA">
              <w:rPr>
                <w:sz w:val="20"/>
                <w:szCs w:val="20"/>
              </w:rPr>
              <w:t>.</w:t>
            </w:r>
          </w:p>
        </w:tc>
      </w:tr>
      <w:tr w:rsidR="00BA3430" w:rsidTr="00D53E83">
        <w:tc>
          <w:tcPr>
            <w:tcW w:w="1040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rPr>
                <w:sz w:val="20"/>
              </w:rPr>
            </w:pPr>
          </w:p>
        </w:tc>
        <w:tc>
          <w:tcPr>
            <w:tcW w:w="180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rPr>
                <w:sz w:val="20"/>
              </w:rPr>
            </w:pPr>
          </w:p>
        </w:tc>
        <w:tc>
          <w:tcPr>
            <w:tcW w:w="1650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rPr>
                <w:sz w:val="20"/>
              </w:rPr>
            </w:pPr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0"/>
                <w:szCs w:val="20"/>
              </w:rPr>
            </w:pPr>
            <w:proofErr w:type="spellStart"/>
            <w:r w:rsidRPr="000A09E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9C4084" w:rsidP="00D53E83">
            <w:pPr>
              <w:pStyle w:val="1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pacing w:before="301" w:after="119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2014</w:t>
            </w:r>
          </w:p>
        </w:tc>
      </w:tr>
      <w:tr w:rsidR="00BA3430" w:rsidTr="00D53E83">
        <w:trPr>
          <w:trHeight w:val="18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4</w:t>
            </w:r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5</w:t>
            </w:r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6 </w:t>
            </w: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0A09EA" w:rsidRDefault="00BA3430" w:rsidP="00D53E83">
            <w:pPr>
              <w:pStyle w:val="10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7</w:t>
            </w: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pacing w:before="301" w:after="119" w:line="18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Организовать подготовку проектов, изготовление, приобретение буклетов, плакатов, памяток и рекомендаций </w:t>
            </w:r>
            <w:proofErr w:type="gramStart"/>
            <w:r w:rsidRPr="00F10732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F10732">
              <w:rPr>
                <w:sz w:val="24"/>
                <w:szCs w:val="24"/>
                <w:lang w:val="ru-RU"/>
              </w:rPr>
              <w:t xml:space="preserve"> </w:t>
            </w:r>
          </w:p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учреждений, предприятий, организаций, расположенных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pacing w:before="301" w:after="119" w:line="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3,350</w:t>
            </w: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</w:t>
            </w:r>
            <w:r w:rsidRPr="00F10732">
              <w:rPr>
                <w:sz w:val="24"/>
                <w:szCs w:val="24"/>
                <w:lang w:val="ru-RU"/>
              </w:rPr>
              <w:lastRenderedPageBreak/>
              <w:t xml:space="preserve">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pacing w:before="301" w:after="119" w:line="3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города, правоохранительных органов, общественных объединений, организаций и должностных лиц 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proofErr w:type="spellStart"/>
            <w:r>
              <w:rPr>
                <w:sz w:val="24"/>
                <w:szCs w:val="24"/>
              </w:rPr>
              <w:t>Распространение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межнациональной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терпимости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дружбы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добрососедства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взаимного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уважения</w:t>
            </w:r>
            <w:proofErr w:type="spellEnd"/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Проводить тематические беседы в коллективах учащихся учреждений школьных и дошкольных, </w:t>
            </w:r>
            <w:r w:rsidRPr="00F10732">
              <w:rPr>
                <w:sz w:val="24"/>
                <w:szCs w:val="24"/>
                <w:lang w:val="ru-RU"/>
              </w:rPr>
              <w:lastRenderedPageBreak/>
              <w:t xml:space="preserve">расположенных на территории </w:t>
            </w:r>
            <w:proofErr w:type="spellStart"/>
            <w:r w:rsidRPr="00F10732"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 w:rsidRPr="00F10732">
              <w:rPr>
                <w:sz w:val="24"/>
                <w:szCs w:val="24"/>
                <w:lang w:val="ru-RU"/>
              </w:rPr>
              <w:t xml:space="preserve"> сельского поселения</w:t>
            </w:r>
            <w:proofErr w:type="gramStart"/>
            <w:r w:rsidRPr="00F1073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10732">
              <w:rPr>
                <w:sz w:val="24"/>
                <w:szCs w:val="24"/>
                <w:lang w:val="ru-RU"/>
              </w:rPr>
              <w:t xml:space="preserve"> по действиям населения при возникновении террористических угроз.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3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Привлечение добровольцев и общественности поселения в деятельности добровольной народной дружины, по вопросам предупреждения и профилактики возникновения террористических актов 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264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 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288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Pr="00F10732" w:rsidRDefault="00BA3430" w:rsidP="00D53E83">
            <w:pPr>
              <w:pStyle w:val="10"/>
              <w:rPr>
                <w:sz w:val="24"/>
                <w:szCs w:val="24"/>
                <w:lang w:val="ru-RU"/>
              </w:rPr>
            </w:pPr>
            <w:r w:rsidRPr="00F10732">
              <w:rPr>
                <w:sz w:val="24"/>
                <w:szCs w:val="24"/>
                <w:lang w:val="ru-RU"/>
              </w:rPr>
              <w:t>Информировать граждан о телефонных линиях для сообщения фактов</w:t>
            </w:r>
            <w:r w:rsidR="00DE0374">
              <w:rPr>
                <w:sz w:val="24"/>
                <w:szCs w:val="24"/>
                <w:lang w:val="ru-RU"/>
              </w:rPr>
              <w:t xml:space="preserve"> террористической деятельности.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napToGrid w:val="0"/>
              <w:spacing w:before="301" w:after="119"/>
              <w:jc w:val="center"/>
              <w:rPr>
                <w:sz w:val="24"/>
                <w:szCs w:val="24"/>
              </w:rPr>
            </w:pPr>
          </w:p>
        </w:tc>
      </w:tr>
      <w:tr w:rsidR="00BA3430" w:rsidTr="00D53E83">
        <w:trPr>
          <w:trHeight w:val="1170"/>
        </w:trPr>
        <w:tc>
          <w:tcPr>
            <w:tcW w:w="104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0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286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BA3430" w:rsidRDefault="00BA3430" w:rsidP="00D53E83">
            <w:pPr>
              <w:pStyle w:val="1"/>
              <w:spacing w:before="301" w:after="11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</w:tbl>
    <w:p w:rsidR="00BA3430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</w:rPr>
        <w:t>Глава</w:t>
      </w:r>
      <w:proofErr w:type="spellEnd"/>
    </w:p>
    <w:p w:rsidR="00BA3430" w:rsidRPr="00DE0374" w:rsidRDefault="00BA3430" w:rsidP="00BA3430">
      <w:pPr>
        <w:pStyle w:val="10"/>
        <w:rPr>
          <w:i/>
          <w:iCs/>
          <w:sz w:val="24"/>
          <w:szCs w:val="24"/>
          <w:lang w:val="ru-RU"/>
        </w:rPr>
      </w:pPr>
      <w:r w:rsidRPr="000A09EA">
        <w:rPr>
          <w:i/>
          <w:iCs/>
          <w:sz w:val="24"/>
          <w:szCs w:val="24"/>
          <w:lang w:val="ru-RU"/>
        </w:rPr>
        <w:t>МО</w:t>
      </w:r>
      <w:r>
        <w:rPr>
          <w:i/>
          <w:iCs/>
          <w:sz w:val="24"/>
          <w:szCs w:val="24"/>
          <w:lang w:val="ru-RU"/>
        </w:rPr>
        <w:t xml:space="preserve"> «</w:t>
      </w:r>
      <w:proofErr w:type="spellStart"/>
      <w:r>
        <w:rPr>
          <w:i/>
          <w:iCs/>
          <w:sz w:val="24"/>
          <w:szCs w:val="24"/>
          <w:lang w:val="ru-RU"/>
        </w:rPr>
        <w:t>Ходзинское</w:t>
      </w:r>
      <w:proofErr w:type="spellEnd"/>
      <w:r>
        <w:rPr>
          <w:i/>
          <w:iCs/>
          <w:sz w:val="24"/>
          <w:szCs w:val="24"/>
          <w:lang w:val="ru-RU"/>
        </w:rPr>
        <w:t xml:space="preserve"> сельское </w:t>
      </w:r>
      <w:r w:rsidRPr="000A09EA">
        <w:rPr>
          <w:i/>
          <w:iCs/>
          <w:sz w:val="24"/>
          <w:szCs w:val="24"/>
          <w:lang w:val="ru-RU"/>
        </w:rPr>
        <w:t>поселение</w:t>
      </w:r>
      <w:r>
        <w:rPr>
          <w:i/>
          <w:iCs/>
          <w:sz w:val="24"/>
          <w:szCs w:val="24"/>
          <w:lang w:val="ru-RU"/>
        </w:rPr>
        <w:t xml:space="preserve">»              </w:t>
      </w:r>
      <w:r w:rsidR="00DE0374">
        <w:rPr>
          <w:i/>
          <w:iCs/>
          <w:sz w:val="24"/>
          <w:szCs w:val="24"/>
          <w:lang w:val="ru-RU"/>
        </w:rPr>
        <w:t xml:space="preserve">                              </w:t>
      </w:r>
      <w:r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DE0374">
        <w:rPr>
          <w:i/>
          <w:iCs/>
          <w:sz w:val="24"/>
          <w:szCs w:val="24"/>
          <w:lang w:val="ru-RU"/>
        </w:rPr>
        <w:t>Тлостнаков</w:t>
      </w:r>
      <w:proofErr w:type="spellEnd"/>
      <w:r w:rsidR="00DE0374">
        <w:rPr>
          <w:i/>
          <w:iCs/>
          <w:sz w:val="24"/>
          <w:szCs w:val="24"/>
          <w:lang w:val="ru-RU"/>
        </w:rPr>
        <w:t xml:space="preserve"> Р.М.</w:t>
      </w:r>
    </w:p>
    <w:p w:rsidR="00BA3430" w:rsidRPr="000A09EA" w:rsidRDefault="00BA3430" w:rsidP="00BA3430">
      <w:pPr>
        <w:rPr>
          <w:sz w:val="24"/>
          <w:szCs w:val="24"/>
          <w:lang w:val="ru-RU" w:eastAsia="ru-RU"/>
        </w:rPr>
      </w:pPr>
    </w:p>
    <w:p w:rsidR="00BA3430" w:rsidRPr="000A09EA" w:rsidRDefault="00BA3430" w:rsidP="00BA3430">
      <w:pPr>
        <w:rPr>
          <w:sz w:val="24"/>
          <w:szCs w:val="24"/>
          <w:lang w:val="ru-RU"/>
        </w:rPr>
      </w:pPr>
    </w:p>
    <w:p w:rsidR="00D53D11" w:rsidRPr="00BA3430" w:rsidRDefault="00D53D11">
      <w:pPr>
        <w:rPr>
          <w:lang w:val="ru-RU"/>
        </w:rPr>
      </w:pPr>
    </w:p>
    <w:sectPr w:rsidR="00D53D11" w:rsidRPr="00BA343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5"/>
    <w:rsid w:val="00244D43"/>
    <w:rsid w:val="00891D65"/>
    <w:rsid w:val="009C4084"/>
    <w:rsid w:val="00BA3430"/>
    <w:rsid w:val="00D53D11"/>
    <w:rsid w:val="00D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3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3430"/>
    <w:rPr>
      <w:color w:val="000080"/>
      <w:u w:val="single"/>
    </w:rPr>
  </w:style>
  <w:style w:type="paragraph" w:customStyle="1" w:styleId="1">
    <w:name w:val="Обычный (веб)1"/>
    <w:basedOn w:val="a"/>
    <w:uiPriority w:val="68"/>
    <w:rsid w:val="00BA343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0">
    <w:name w:val="Без интервала1"/>
    <w:basedOn w:val="a"/>
    <w:uiPriority w:val="67"/>
    <w:rsid w:val="00BA3430"/>
    <w:rPr>
      <w:rFonts w:ascii="Calibri" w:hAnsi="Calibri" w:cs="Calibri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3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3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3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3430"/>
    <w:rPr>
      <w:color w:val="000080"/>
      <w:u w:val="single"/>
    </w:rPr>
  </w:style>
  <w:style w:type="paragraph" w:customStyle="1" w:styleId="1">
    <w:name w:val="Обычный (веб)1"/>
    <w:basedOn w:val="a"/>
    <w:uiPriority w:val="68"/>
    <w:rsid w:val="00BA343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0">
    <w:name w:val="Без интервала1"/>
    <w:basedOn w:val="a"/>
    <w:uiPriority w:val="67"/>
    <w:rsid w:val="00BA3430"/>
    <w:rPr>
      <w:rFonts w:ascii="Calibri" w:hAnsi="Calibri" w:cs="Calibri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3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3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od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mhod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hod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hod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od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19FA-7D54-49C7-A23D-6FDAA2D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2018-02-15T14:26:00Z</dcterms:created>
  <dcterms:modified xsi:type="dcterms:W3CDTF">2018-02-16T12:50:00Z</dcterms:modified>
</cp:coreProperties>
</file>