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675CC1" w:rsidTr="00601E27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675CC1" w:rsidRDefault="00675CC1" w:rsidP="00601E27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675CC1" w:rsidRDefault="00675CC1" w:rsidP="00601E27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675CC1" w:rsidRDefault="00675CC1" w:rsidP="00601E27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675CC1" w:rsidRDefault="00675CC1" w:rsidP="00601E27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675CC1" w:rsidRDefault="00675CC1" w:rsidP="00601E27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EBC08F1" wp14:editId="6EB00154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675CC1" w:rsidRPr="00C07D7E" w:rsidRDefault="00675CC1" w:rsidP="00601E27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675CC1" w:rsidRPr="00C07D7E" w:rsidRDefault="00675CC1" w:rsidP="00601E27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675CC1" w:rsidRPr="00C07D7E" w:rsidRDefault="00675CC1" w:rsidP="00601E27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675CC1" w:rsidRDefault="00675CC1" w:rsidP="00601E27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675CC1" w:rsidRDefault="00675CC1" w:rsidP="00601E27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675CC1" w:rsidRPr="00860FA3" w:rsidRDefault="00675CC1" w:rsidP="00675CC1">
      <w:pPr>
        <w:jc w:val="center"/>
        <w:rPr>
          <w:b/>
          <w:bCs/>
          <w:sz w:val="16"/>
          <w:szCs w:val="16"/>
          <w:lang w:val="ru-RU"/>
        </w:rPr>
      </w:pPr>
      <w:r w:rsidRPr="00860FA3">
        <w:rPr>
          <w:b/>
          <w:bCs/>
          <w:sz w:val="16"/>
          <w:szCs w:val="16"/>
          <w:lang w:val="ru-RU"/>
        </w:rPr>
        <w:t xml:space="preserve">385438, </w:t>
      </w:r>
      <w:proofErr w:type="spellStart"/>
      <w:r w:rsidRPr="00860FA3">
        <w:rPr>
          <w:b/>
          <w:bCs/>
          <w:sz w:val="16"/>
          <w:szCs w:val="16"/>
          <w:lang w:val="ru-RU"/>
        </w:rPr>
        <w:t>а</w:t>
      </w:r>
      <w:proofErr w:type="gramStart"/>
      <w:r w:rsidRPr="00860FA3">
        <w:rPr>
          <w:b/>
          <w:bCs/>
          <w:sz w:val="16"/>
          <w:szCs w:val="16"/>
          <w:lang w:val="ru-RU"/>
        </w:rPr>
        <w:t>.Х</w:t>
      </w:r>
      <w:proofErr w:type="gramEnd"/>
      <w:r w:rsidRPr="00860FA3">
        <w:rPr>
          <w:b/>
          <w:bCs/>
          <w:sz w:val="16"/>
          <w:szCs w:val="16"/>
          <w:lang w:val="ru-RU"/>
        </w:rPr>
        <w:t>одзь</w:t>
      </w:r>
      <w:proofErr w:type="spellEnd"/>
      <w:r w:rsidRPr="00860FA3">
        <w:rPr>
          <w:b/>
          <w:bCs/>
          <w:sz w:val="16"/>
          <w:szCs w:val="16"/>
          <w:lang w:val="ru-RU"/>
        </w:rPr>
        <w:t xml:space="preserve">, ул. </w:t>
      </w:r>
      <w:proofErr w:type="spellStart"/>
      <w:r w:rsidRPr="00860FA3">
        <w:rPr>
          <w:b/>
          <w:bCs/>
          <w:sz w:val="16"/>
          <w:szCs w:val="16"/>
          <w:lang w:val="ru-RU"/>
        </w:rPr>
        <w:t>Краснооктябрьская</w:t>
      </w:r>
      <w:proofErr w:type="spellEnd"/>
      <w:r w:rsidRPr="00860FA3">
        <w:rPr>
          <w:b/>
          <w:bCs/>
          <w:sz w:val="16"/>
          <w:szCs w:val="16"/>
          <w:lang w:val="ru-RU"/>
        </w:rPr>
        <w:t xml:space="preserve">, 104, </w:t>
      </w:r>
      <w:proofErr w:type="spellStart"/>
      <w:r w:rsidRPr="00860FA3">
        <w:rPr>
          <w:b/>
          <w:bCs/>
          <w:sz w:val="16"/>
          <w:szCs w:val="16"/>
          <w:lang w:val="ru-RU"/>
        </w:rPr>
        <w:t>Кошехабльский</w:t>
      </w:r>
      <w:proofErr w:type="spellEnd"/>
      <w:r w:rsidRPr="00860FA3">
        <w:rPr>
          <w:b/>
          <w:bCs/>
          <w:sz w:val="16"/>
          <w:szCs w:val="16"/>
          <w:lang w:val="ru-RU"/>
        </w:rPr>
        <w:t xml:space="preserve"> район, Республика Адыгея</w:t>
      </w:r>
    </w:p>
    <w:p w:rsidR="00675CC1" w:rsidRPr="00860FA3" w:rsidRDefault="00675CC1" w:rsidP="00675CC1">
      <w:pPr>
        <w:jc w:val="center"/>
        <w:rPr>
          <w:b/>
          <w:bCs/>
          <w:sz w:val="16"/>
          <w:szCs w:val="16"/>
          <w:lang w:val="ru-RU"/>
        </w:rPr>
      </w:pPr>
      <w:proofErr w:type="spellStart"/>
      <w:r w:rsidRPr="00860FA3">
        <w:rPr>
          <w:b/>
          <w:bCs/>
          <w:sz w:val="16"/>
          <w:szCs w:val="16"/>
          <w:lang w:val="ru-RU"/>
        </w:rPr>
        <w:t>тел</w:t>
      </w:r>
      <w:proofErr w:type="gramStart"/>
      <w:r w:rsidRPr="00860FA3">
        <w:rPr>
          <w:b/>
          <w:bCs/>
          <w:sz w:val="16"/>
          <w:szCs w:val="16"/>
          <w:lang w:val="ru-RU"/>
        </w:rPr>
        <w:t>.ф</w:t>
      </w:r>
      <w:proofErr w:type="gramEnd"/>
      <w:r w:rsidRPr="00860FA3">
        <w:rPr>
          <w:b/>
          <w:bCs/>
          <w:sz w:val="16"/>
          <w:szCs w:val="16"/>
          <w:lang w:val="ru-RU"/>
        </w:rPr>
        <w:t>акс</w:t>
      </w:r>
      <w:proofErr w:type="spellEnd"/>
      <w:r w:rsidRPr="00860FA3">
        <w:rPr>
          <w:b/>
          <w:bCs/>
          <w:sz w:val="16"/>
          <w:szCs w:val="16"/>
          <w:lang w:val="ru-RU"/>
        </w:rPr>
        <w:t>: 8(87770) 9-67-40</w:t>
      </w:r>
    </w:p>
    <w:p w:rsidR="00675CC1" w:rsidRPr="00860FA3" w:rsidRDefault="00675CC1" w:rsidP="00675CC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60FA3">
        <w:rPr>
          <w:sz w:val="16"/>
          <w:szCs w:val="16"/>
        </w:rPr>
        <w:t xml:space="preserve">     E-</w:t>
      </w:r>
      <w:proofErr w:type="spellStart"/>
      <w:r w:rsidRPr="00860FA3">
        <w:rPr>
          <w:sz w:val="16"/>
          <w:szCs w:val="16"/>
        </w:rPr>
        <w:t>mail</w:t>
      </w:r>
      <w:proofErr w:type="spellEnd"/>
      <w:r w:rsidRPr="00860FA3">
        <w:rPr>
          <w:sz w:val="16"/>
          <w:szCs w:val="16"/>
        </w:rPr>
        <w:t xml:space="preserve">: </w:t>
      </w:r>
      <w:proofErr w:type="spellStart"/>
      <w:r w:rsidRPr="00860FA3">
        <w:rPr>
          <w:sz w:val="16"/>
          <w:szCs w:val="16"/>
          <w:lang w:val="en-US"/>
        </w:rPr>
        <w:t>Xodzinskoe</w:t>
      </w:r>
      <w:proofErr w:type="spellEnd"/>
      <w:r w:rsidRPr="00860FA3">
        <w:rPr>
          <w:sz w:val="16"/>
          <w:szCs w:val="16"/>
        </w:rPr>
        <w:t>@</w:t>
      </w:r>
      <w:r w:rsidRPr="00860FA3">
        <w:rPr>
          <w:sz w:val="16"/>
          <w:szCs w:val="16"/>
          <w:lang w:val="en-US"/>
        </w:rPr>
        <w:t>mail</w:t>
      </w:r>
      <w:r w:rsidRPr="00860FA3">
        <w:rPr>
          <w:sz w:val="16"/>
          <w:szCs w:val="16"/>
        </w:rPr>
        <w:t>.</w:t>
      </w:r>
      <w:proofErr w:type="spellStart"/>
      <w:r w:rsidRPr="00860FA3">
        <w:rPr>
          <w:sz w:val="16"/>
          <w:szCs w:val="16"/>
          <w:lang w:val="en-US"/>
        </w:rPr>
        <w:t>ru</w:t>
      </w:r>
      <w:proofErr w:type="spellEnd"/>
      <w:r w:rsidRPr="00860FA3">
        <w:rPr>
          <w:sz w:val="16"/>
          <w:szCs w:val="16"/>
        </w:rPr>
        <w:t xml:space="preserve">; сайт: </w:t>
      </w:r>
      <w:proofErr w:type="spellStart"/>
      <w:r w:rsidRPr="00860FA3">
        <w:rPr>
          <w:sz w:val="16"/>
          <w:szCs w:val="16"/>
          <w:lang w:val="en-US"/>
        </w:rPr>
        <w:t>adm</w:t>
      </w:r>
      <w:proofErr w:type="spellEnd"/>
      <w:r w:rsidRPr="00860FA3">
        <w:rPr>
          <w:sz w:val="16"/>
          <w:szCs w:val="16"/>
        </w:rPr>
        <w:t>-</w:t>
      </w:r>
      <w:proofErr w:type="spellStart"/>
      <w:r w:rsidRPr="00860FA3">
        <w:rPr>
          <w:sz w:val="16"/>
          <w:szCs w:val="16"/>
          <w:lang w:val="en-US"/>
        </w:rPr>
        <w:t>hodz</w:t>
      </w:r>
      <w:proofErr w:type="spellEnd"/>
      <w:r w:rsidRPr="00860FA3">
        <w:rPr>
          <w:sz w:val="16"/>
          <w:szCs w:val="16"/>
        </w:rPr>
        <w:t>.</w:t>
      </w:r>
      <w:proofErr w:type="spellStart"/>
      <w:r w:rsidRPr="00860FA3">
        <w:rPr>
          <w:sz w:val="16"/>
          <w:szCs w:val="16"/>
        </w:rPr>
        <w:t>ru</w:t>
      </w:r>
      <w:proofErr w:type="spellEnd"/>
      <w:r w:rsidRPr="00860FA3">
        <w:rPr>
          <w:b w:val="0"/>
          <w:sz w:val="16"/>
          <w:szCs w:val="16"/>
        </w:rPr>
        <w:t xml:space="preserve">           </w:t>
      </w:r>
    </w:p>
    <w:p w:rsidR="00675CC1" w:rsidRDefault="00675CC1" w:rsidP="00675CC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675CC1" w:rsidRDefault="00675CC1" w:rsidP="00675C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7C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675CC1" w:rsidRDefault="00675CC1" w:rsidP="00675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«08» февраля </w:t>
      </w:r>
      <w:r w:rsidR="00DC4FD0">
        <w:rPr>
          <w:rFonts w:ascii="Times New Roman" w:hAnsi="Times New Roman" w:cs="Times New Roman"/>
          <w:b w:val="0"/>
          <w:sz w:val="24"/>
          <w:szCs w:val="24"/>
        </w:rPr>
        <w:t>2018</w:t>
      </w:r>
      <w:r>
        <w:rPr>
          <w:rFonts w:ascii="Times New Roman" w:hAnsi="Times New Roman" w:cs="Times New Roman"/>
          <w:b w:val="0"/>
          <w:sz w:val="24"/>
          <w:szCs w:val="24"/>
        </w:rPr>
        <w:t>г.                                        №12                                     а. Ходзь</w:t>
      </w:r>
    </w:p>
    <w:p w:rsidR="00675CC1" w:rsidRDefault="00675CC1" w:rsidP="00675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75CC1" w:rsidRPr="00F84D6A" w:rsidRDefault="00675CC1" w:rsidP="00675CC1">
      <w:pPr>
        <w:shd w:val="clear" w:color="auto" w:fill="FFFFFF"/>
        <w:rPr>
          <w:sz w:val="24"/>
          <w:szCs w:val="24"/>
          <w:lang w:val="ru-RU"/>
        </w:rPr>
      </w:pPr>
      <w:r w:rsidRPr="00F84D6A">
        <w:rPr>
          <w:sz w:val="24"/>
          <w:szCs w:val="24"/>
          <w:lang w:val="ru-RU"/>
        </w:rPr>
        <w:t xml:space="preserve">       В соответствии со статьей 179 Бюджетного кодекса Российской Федерации,</w:t>
      </w:r>
    </w:p>
    <w:p w:rsidR="00675CC1" w:rsidRDefault="00675CC1" w:rsidP="00675CC1">
      <w:pPr>
        <w:shd w:val="clear" w:color="auto" w:fill="FFFFFF"/>
        <w:ind w:left="284"/>
        <w:rPr>
          <w:color w:val="000000"/>
          <w:sz w:val="24"/>
          <w:szCs w:val="24"/>
          <w:lang w:val="ru-RU"/>
        </w:rPr>
      </w:pPr>
      <w:proofErr w:type="gramStart"/>
      <w:r w:rsidRPr="00F84D6A">
        <w:rPr>
          <w:sz w:val="24"/>
          <w:szCs w:val="24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ФЗ от 07.05.2013г. № 104-ФЗ «О внесении изменений в Бюджетный кодекс РФ и отдельные законодательные акты РФ в связи с усовершенствованием Бюджетного процесса», 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Адыгея, в соответствии </w:t>
      </w:r>
      <w:r w:rsidRPr="00F84D6A">
        <w:rPr>
          <w:color w:val="000000"/>
          <w:sz w:val="24"/>
          <w:szCs w:val="24"/>
          <w:lang w:val="ru-RU"/>
        </w:rPr>
        <w:t xml:space="preserve">с </w:t>
      </w:r>
      <w:hyperlink r:id="rId8" w:history="1">
        <w:r w:rsidRPr="00F84D6A">
          <w:rPr>
            <w:rStyle w:val="a7"/>
            <w:color w:val="000000"/>
            <w:sz w:val="24"/>
            <w:szCs w:val="24"/>
            <w:lang w:val="ru-RU"/>
          </w:rPr>
          <w:t>Федеральным</w:t>
        </w:r>
        <w:proofErr w:type="gramEnd"/>
        <w:r w:rsidRPr="00F84D6A">
          <w:rPr>
            <w:rStyle w:val="a7"/>
            <w:color w:val="000000"/>
            <w:sz w:val="24"/>
            <w:szCs w:val="24"/>
            <w:lang w:val="ru-RU"/>
          </w:rPr>
          <w:t xml:space="preserve"> законом</w:t>
        </w:r>
      </w:hyperlink>
      <w:r w:rsidRPr="00F84D6A">
        <w:rPr>
          <w:color w:val="000000"/>
          <w:sz w:val="24"/>
          <w:szCs w:val="24"/>
          <w:lang w:val="ru-RU"/>
        </w:rPr>
        <w:t xml:space="preserve"> от 24 июля 2007 года № 209-ФЗ «О развитии малого и среднего предпринимательства в Российской Федерации»</w:t>
      </w:r>
    </w:p>
    <w:p w:rsidR="00675CC1" w:rsidRPr="00F84D6A" w:rsidRDefault="00675CC1" w:rsidP="00675CC1">
      <w:pPr>
        <w:shd w:val="clear" w:color="auto" w:fill="FFFFFF"/>
        <w:ind w:left="284"/>
        <w:rPr>
          <w:sz w:val="24"/>
          <w:szCs w:val="24"/>
          <w:lang w:val="ru-RU"/>
        </w:rPr>
      </w:pPr>
    </w:p>
    <w:p w:rsidR="00675CC1" w:rsidRPr="00F84D6A" w:rsidRDefault="00675CC1" w:rsidP="00675CC1">
      <w:pPr>
        <w:shd w:val="clear" w:color="auto" w:fill="FFFFFF"/>
        <w:ind w:left="4"/>
        <w:jc w:val="center"/>
        <w:rPr>
          <w:b/>
          <w:color w:val="000000"/>
          <w:sz w:val="24"/>
          <w:szCs w:val="24"/>
          <w:lang w:val="ru-RU"/>
        </w:rPr>
      </w:pPr>
      <w:r w:rsidRPr="00F84D6A">
        <w:rPr>
          <w:b/>
          <w:color w:val="000000"/>
          <w:sz w:val="24"/>
          <w:szCs w:val="24"/>
          <w:lang w:val="ru-RU"/>
        </w:rPr>
        <w:t>ПОСТАНОВЛЯЮ:</w:t>
      </w:r>
    </w:p>
    <w:p w:rsidR="00675CC1" w:rsidRPr="00F84D6A" w:rsidRDefault="00675CC1" w:rsidP="00675CC1">
      <w:pPr>
        <w:shd w:val="clear" w:color="auto" w:fill="FFFFFF"/>
        <w:ind w:left="4"/>
        <w:rPr>
          <w:color w:val="000000"/>
          <w:sz w:val="24"/>
          <w:szCs w:val="24"/>
          <w:lang w:val="ru-RU"/>
        </w:rPr>
      </w:pPr>
    </w:p>
    <w:p w:rsidR="00675CC1" w:rsidRPr="00F84D6A" w:rsidRDefault="00675CC1" w:rsidP="00675CC1">
      <w:pPr>
        <w:ind w:firstLine="708"/>
        <w:rPr>
          <w:sz w:val="24"/>
          <w:szCs w:val="24"/>
          <w:lang w:val="ru-RU"/>
        </w:rPr>
      </w:pPr>
      <w:r w:rsidRPr="00F84D6A">
        <w:rPr>
          <w:sz w:val="24"/>
          <w:szCs w:val="24"/>
          <w:lang w:val="ru-RU"/>
        </w:rPr>
        <w:t xml:space="preserve">1.Утвердить муниципальную программу «Поддержка и развитие малого и среднего предпринимательства на территории </w:t>
      </w:r>
      <w:proofErr w:type="spellStart"/>
      <w:r w:rsidRPr="00F84D6A">
        <w:rPr>
          <w:sz w:val="24"/>
          <w:szCs w:val="24"/>
          <w:lang w:val="ru-RU"/>
        </w:rPr>
        <w:t>Ходзинского</w:t>
      </w:r>
      <w:proofErr w:type="spellEnd"/>
      <w:r w:rsidRPr="00F84D6A">
        <w:rPr>
          <w:sz w:val="24"/>
          <w:szCs w:val="24"/>
          <w:lang w:val="ru-RU"/>
        </w:rPr>
        <w:t xml:space="preserve"> сельского поселен</w:t>
      </w:r>
      <w:r>
        <w:rPr>
          <w:sz w:val="24"/>
          <w:szCs w:val="24"/>
          <w:lang w:val="ru-RU"/>
        </w:rPr>
        <w:t xml:space="preserve">ия </w:t>
      </w:r>
      <w:proofErr w:type="spellStart"/>
      <w:r>
        <w:rPr>
          <w:sz w:val="24"/>
          <w:szCs w:val="24"/>
          <w:lang w:val="ru-RU"/>
        </w:rPr>
        <w:t>Кошехабльского</w:t>
      </w:r>
      <w:proofErr w:type="spellEnd"/>
      <w:r>
        <w:rPr>
          <w:sz w:val="24"/>
          <w:szCs w:val="24"/>
          <w:lang w:val="ru-RU"/>
        </w:rPr>
        <w:t xml:space="preserve"> района на </w:t>
      </w:r>
      <w:r w:rsidR="00DC4FD0">
        <w:rPr>
          <w:sz w:val="24"/>
          <w:szCs w:val="24"/>
          <w:lang w:val="ru-RU"/>
        </w:rPr>
        <w:t>2018</w:t>
      </w:r>
      <w:r w:rsidRPr="00F84D6A">
        <w:rPr>
          <w:sz w:val="24"/>
          <w:szCs w:val="24"/>
          <w:lang w:val="ru-RU"/>
        </w:rPr>
        <w:t xml:space="preserve"> год» (Приложение №1).   </w:t>
      </w:r>
    </w:p>
    <w:p w:rsidR="00675CC1" w:rsidRPr="00F84D6A" w:rsidRDefault="00675CC1" w:rsidP="00675CC1">
      <w:pPr>
        <w:ind w:firstLine="708"/>
        <w:rPr>
          <w:sz w:val="24"/>
          <w:szCs w:val="24"/>
          <w:lang w:val="ru-RU"/>
        </w:rPr>
      </w:pPr>
      <w:r w:rsidRPr="00F84D6A">
        <w:rPr>
          <w:sz w:val="24"/>
          <w:szCs w:val="24"/>
          <w:lang w:val="ru-RU"/>
        </w:rPr>
        <w:t xml:space="preserve">2.Утвердить Положение </w:t>
      </w:r>
      <w:r w:rsidRPr="00F84D6A">
        <w:rPr>
          <w:bCs/>
          <w:sz w:val="24"/>
          <w:szCs w:val="24"/>
          <w:lang w:val="ru-RU"/>
        </w:rPr>
        <w:t xml:space="preserve"> о </w:t>
      </w:r>
      <w:r w:rsidRPr="00F84D6A">
        <w:rPr>
          <w:rStyle w:val="highlight"/>
          <w:bCs/>
          <w:sz w:val="24"/>
          <w:szCs w:val="24"/>
          <w:lang w:val="ru-RU"/>
        </w:rPr>
        <w:t>порядке</w:t>
      </w:r>
      <w:r w:rsidRPr="00F84D6A">
        <w:rPr>
          <w:bCs/>
          <w:sz w:val="24"/>
          <w:szCs w:val="24"/>
          <w:lang w:val="ru-RU"/>
        </w:rPr>
        <w:t xml:space="preserve"> </w:t>
      </w:r>
      <w:r w:rsidRPr="00F84D6A">
        <w:rPr>
          <w:rStyle w:val="highlight"/>
          <w:bCs/>
          <w:sz w:val="24"/>
          <w:szCs w:val="24"/>
          <w:lang w:val="ru-RU"/>
        </w:rPr>
        <w:t>оказания</w:t>
      </w:r>
      <w:r w:rsidRPr="00F84D6A">
        <w:rPr>
          <w:bCs/>
          <w:sz w:val="24"/>
          <w:szCs w:val="24"/>
          <w:lang w:val="ru-RU"/>
        </w:rPr>
        <w:t xml:space="preserve"> </w:t>
      </w:r>
      <w:r w:rsidRPr="00F84D6A">
        <w:rPr>
          <w:rStyle w:val="highlight"/>
          <w:bCs/>
          <w:sz w:val="24"/>
          <w:szCs w:val="24"/>
          <w:lang w:val="ru-RU"/>
        </w:rPr>
        <w:t>поддержки субъектам</w:t>
      </w:r>
      <w:r w:rsidRPr="00F84D6A">
        <w:rPr>
          <w:bCs/>
          <w:sz w:val="24"/>
          <w:szCs w:val="24"/>
          <w:lang w:val="ru-RU"/>
        </w:rPr>
        <w:t xml:space="preserve"> </w:t>
      </w:r>
      <w:r w:rsidRPr="00F84D6A">
        <w:rPr>
          <w:rStyle w:val="highlight"/>
          <w:bCs/>
          <w:sz w:val="24"/>
          <w:szCs w:val="24"/>
          <w:lang w:val="ru-RU"/>
        </w:rPr>
        <w:t>малого</w:t>
      </w:r>
      <w:r w:rsidRPr="00F84D6A">
        <w:rPr>
          <w:bCs/>
          <w:sz w:val="24"/>
          <w:szCs w:val="24"/>
          <w:lang w:val="ru-RU"/>
        </w:rPr>
        <w:t xml:space="preserve"> </w:t>
      </w:r>
      <w:r w:rsidRPr="00F84D6A">
        <w:rPr>
          <w:rStyle w:val="highlight"/>
          <w:bCs/>
          <w:sz w:val="24"/>
          <w:szCs w:val="24"/>
          <w:lang w:val="ru-RU"/>
        </w:rPr>
        <w:t>и</w:t>
      </w:r>
      <w:r w:rsidRPr="00F84D6A">
        <w:rPr>
          <w:bCs/>
          <w:sz w:val="24"/>
          <w:szCs w:val="24"/>
          <w:lang w:val="ru-RU"/>
        </w:rPr>
        <w:t xml:space="preserve"> </w:t>
      </w:r>
      <w:r w:rsidRPr="00F84D6A">
        <w:rPr>
          <w:rStyle w:val="highlight"/>
          <w:bCs/>
          <w:sz w:val="24"/>
          <w:szCs w:val="24"/>
          <w:lang w:val="ru-RU"/>
        </w:rPr>
        <w:t>среднего</w:t>
      </w:r>
      <w:r w:rsidRPr="00F84D6A">
        <w:rPr>
          <w:bCs/>
          <w:sz w:val="24"/>
          <w:szCs w:val="24"/>
          <w:lang w:val="ru-RU"/>
        </w:rPr>
        <w:t xml:space="preserve"> </w:t>
      </w:r>
      <w:r w:rsidRPr="00F84D6A">
        <w:rPr>
          <w:rStyle w:val="highlight"/>
          <w:bCs/>
          <w:sz w:val="24"/>
          <w:szCs w:val="24"/>
          <w:lang w:val="ru-RU"/>
        </w:rPr>
        <w:t xml:space="preserve">предпринимательства </w:t>
      </w:r>
      <w:r w:rsidRPr="00F84D6A">
        <w:rPr>
          <w:bCs/>
          <w:sz w:val="24"/>
          <w:szCs w:val="24"/>
          <w:lang w:val="ru-RU"/>
        </w:rPr>
        <w:t xml:space="preserve">и организациям, образующим инфраструктуру поддержки субъектам малого и среднего предпринимательства на территории </w:t>
      </w:r>
      <w:proofErr w:type="spellStart"/>
      <w:r w:rsidRPr="00F84D6A">
        <w:rPr>
          <w:bCs/>
          <w:sz w:val="24"/>
          <w:szCs w:val="24"/>
          <w:lang w:val="ru-RU"/>
        </w:rPr>
        <w:t>Ходзинского</w:t>
      </w:r>
      <w:proofErr w:type="spellEnd"/>
      <w:r w:rsidRPr="00F84D6A">
        <w:rPr>
          <w:bCs/>
          <w:sz w:val="24"/>
          <w:szCs w:val="24"/>
          <w:lang w:val="ru-RU"/>
        </w:rPr>
        <w:t xml:space="preserve"> сельского поселения </w:t>
      </w:r>
      <w:proofErr w:type="spellStart"/>
      <w:r w:rsidRPr="00F84D6A">
        <w:rPr>
          <w:bCs/>
          <w:sz w:val="24"/>
          <w:szCs w:val="24"/>
          <w:lang w:val="ru-RU"/>
        </w:rPr>
        <w:t>Кошехабльского</w:t>
      </w:r>
      <w:proofErr w:type="spellEnd"/>
      <w:r w:rsidRPr="00F84D6A">
        <w:rPr>
          <w:bCs/>
          <w:sz w:val="24"/>
          <w:szCs w:val="24"/>
          <w:lang w:val="ru-RU"/>
        </w:rPr>
        <w:t xml:space="preserve"> района  </w:t>
      </w:r>
      <w:r w:rsidRPr="00F84D6A">
        <w:rPr>
          <w:sz w:val="24"/>
          <w:szCs w:val="24"/>
          <w:lang w:val="ru-RU"/>
        </w:rPr>
        <w:t xml:space="preserve"> (Приложение №2).</w:t>
      </w:r>
    </w:p>
    <w:p w:rsidR="00675CC1" w:rsidRPr="00F84D6A" w:rsidRDefault="00675CC1" w:rsidP="00675CC1">
      <w:pPr>
        <w:ind w:firstLine="708"/>
        <w:rPr>
          <w:sz w:val="24"/>
          <w:szCs w:val="24"/>
          <w:lang w:val="ru-RU"/>
        </w:rPr>
      </w:pPr>
      <w:r w:rsidRPr="00F84D6A">
        <w:rPr>
          <w:sz w:val="24"/>
          <w:szCs w:val="24"/>
          <w:lang w:val="ru-RU"/>
        </w:rPr>
        <w:t>3.</w:t>
      </w:r>
      <w:r w:rsidRPr="00F84D6A">
        <w:rPr>
          <w:bCs/>
          <w:sz w:val="24"/>
          <w:szCs w:val="24"/>
          <w:lang w:val="ru-RU"/>
        </w:rPr>
        <w:t xml:space="preserve"> Утвердить Порядок возмещения (субсидирования) из бюджета </w:t>
      </w:r>
      <w:proofErr w:type="spellStart"/>
      <w:r w:rsidRPr="00F84D6A">
        <w:rPr>
          <w:bCs/>
          <w:sz w:val="24"/>
          <w:szCs w:val="24"/>
          <w:lang w:val="ru-RU"/>
        </w:rPr>
        <w:t>Ходзинского</w:t>
      </w:r>
      <w:proofErr w:type="spellEnd"/>
      <w:r w:rsidRPr="00F84D6A">
        <w:rPr>
          <w:bCs/>
          <w:sz w:val="24"/>
          <w:szCs w:val="24"/>
          <w:lang w:val="ru-RU"/>
        </w:rPr>
        <w:t xml:space="preserve"> сельского поселения </w:t>
      </w:r>
      <w:proofErr w:type="spellStart"/>
      <w:r w:rsidRPr="00F84D6A">
        <w:rPr>
          <w:bCs/>
          <w:sz w:val="24"/>
          <w:szCs w:val="24"/>
          <w:lang w:val="ru-RU"/>
        </w:rPr>
        <w:t>Кошехабльского</w:t>
      </w:r>
      <w:proofErr w:type="spellEnd"/>
      <w:r w:rsidRPr="00F84D6A">
        <w:rPr>
          <w:bCs/>
          <w:sz w:val="24"/>
          <w:szCs w:val="24"/>
          <w:lang w:val="ru-RU"/>
        </w:rPr>
        <w:t xml:space="preserve"> района части затрат субъектов малого предпринимательства на ранней стадии их деятельности в части приобретения основных фондов и нематериальных активов</w:t>
      </w:r>
      <w:r w:rsidRPr="00F84D6A">
        <w:rPr>
          <w:sz w:val="24"/>
          <w:szCs w:val="24"/>
          <w:lang w:val="ru-RU"/>
        </w:rPr>
        <w:t xml:space="preserve"> (Приложение №3).</w:t>
      </w:r>
    </w:p>
    <w:p w:rsidR="00675CC1" w:rsidRPr="00F84D6A" w:rsidRDefault="00675CC1" w:rsidP="00675CC1">
      <w:pPr>
        <w:rPr>
          <w:spacing w:val="-1"/>
          <w:sz w:val="24"/>
          <w:szCs w:val="24"/>
          <w:lang w:val="ru-RU"/>
        </w:rPr>
      </w:pPr>
      <w:r w:rsidRPr="00F84D6A">
        <w:rPr>
          <w:spacing w:val="-1"/>
          <w:sz w:val="24"/>
          <w:szCs w:val="24"/>
          <w:lang w:val="ru-RU"/>
        </w:rPr>
        <w:t xml:space="preserve">           4 . </w:t>
      </w:r>
      <w:proofErr w:type="gramStart"/>
      <w:r w:rsidRPr="00F84D6A">
        <w:rPr>
          <w:spacing w:val="-1"/>
          <w:sz w:val="24"/>
          <w:szCs w:val="24"/>
          <w:lang w:val="ru-RU"/>
        </w:rPr>
        <w:t>Контроль за</w:t>
      </w:r>
      <w:proofErr w:type="gramEnd"/>
      <w:r w:rsidRPr="00F84D6A">
        <w:rPr>
          <w:spacing w:val="-1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675CC1" w:rsidRPr="00F84D6A" w:rsidRDefault="00675CC1" w:rsidP="00675CC1">
      <w:pPr>
        <w:rPr>
          <w:sz w:val="24"/>
          <w:szCs w:val="24"/>
          <w:lang w:val="ru-RU"/>
        </w:rPr>
      </w:pPr>
      <w:r w:rsidRPr="00F84D6A">
        <w:rPr>
          <w:spacing w:val="-1"/>
          <w:sz w:val="24"/>
          <w:szCs w:val="24"/>
          <w:lang w:val="ru-RU"/>
        </w:rPr>
        <w:t xml:space="preserve">           5</w:t>
      </w:r>
      <w:r w:rsidRPr="00F84D6A">
        <w:rPr>
          <w:sz w:val="24"/>
          <w:szCs w:val="24"/>
          <w:lang w:val="ru-RU"/>
        </w:rPr>
        <w:t>. Настоящее постановление вступает в силу с момента его обнародования.</w:t>
      </w: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Pr="00F84D6A" w:rsidRDefault="00675CC1" w:rsidP="00675CC1">
      <w:pPr>
        <w:rPr>
          <w:sz w:val="24"/>
          <w:szCs w:val="24"/>
          <w:lang w:val="ru-RU"/>
        </w:rPr>
      </w:pPr>
    </w:p>
    <w:p w:rsidR="00675CC1" w:rsidRPr="00F84D6A" w:rsidRDefault="00675CC1" w:rsidP="00675CC1">
      <w:pPr>
        <w:rPr>
          <w:sz w:val="24"/>
          <w:szCs w:val="24"/>
          <w:lang w:val="ru-RU"/>
        </w:rPr>
      </w:pPr>
    </w:p>
    <w:p w:rsidR="00675CC1" w:rsidRPr="00F84D6A" w:rsidRDefault="00675CC1" w:rsidP="00675CC1">
      <w:pPr>
        <w:ind w:left="284"/>
        <w:rPr>
          <w:b/>
          <w:sz w:val="24"/>
          <w:szCs w:val="24"/>
          <w:lang w:val="ru-RU"/>
        </w:rPr>
      </w:pPr>
      <w:r w:rsidRPr="00F84D6A">
        <w:rPr>
          <w:b/>
          <w:sz w:val="24"/>
          <w:szCs w:val="24"/>
          <w:lang w:val="ru-RU"/>
        </w:rPr>
        <w:t>Глава муниципального образования</w:t>
      </w:r>
    </w:p>
    <w:p w:rsidR="00675CC1" w:rsidRPr="00F84D6A" w:rsidRDefault="00675CC1" w:rsidP="00675CC1">
      <w:pPr>
        <w:ind w:left="284"/>
        <w:rPr>
          <w:b/>
          <w:sz w:val="24"/>
          <w:szCs w:val="24"/>
          <w:lang w:val="ru-RU"/>
        </w:rPr>
      </w:pPr>
      <w:r w:rsidRPr="00F84D6A">
        <w:rPr>
          <w:b/>
          <w:sz w:val="24"/>
          <w:szCs w:val="24"/>
          <w:lang w:val="ru-RU"/>
        </w:rPr>
        <w:t xml:space="preserve"> «</w:t>
      </w:r>
      <w:proofErr w:type="spellStart"/>
      <w:r w:rsidRPr="00F84D6A">
        <w:rPr>
          <w:b/>
          <w:sz w:val="24"/>
          <w:szCs w:val="24"/>
          <w:lang w:val="ru-RU"/>
        </w:rPr>
        <w:t>Ходзинское</w:t>
      </w:r>
      <w:proofErr w:type="spellEnd"/>
      <w:r w:rsidRPr="00F84D6A">
        <w:rPr>
          <w:b/>
          <w:sz w:val="24"/>
          <w:szCs w:val="24"/>
          <w:lang w:val="ru-RU"/>
        </w:rPr>
        <w:t xml:space="preserve"> сельское поселение»                                             </w:t>
      </w:r>
      <w:proofErr w:type="spellStart"/>
      <w:r w:rsidRPr="00F84D6A">
        <w:rPr>
          <w:b/>
          <w:sz w:val="24"/>
          <w:szCs w:val="24"/>
          <w:lang w:val="ru-RU"/>
        </w:rPr>
        <w:t>Р.М.Тлостнаков</w:t>
      </w:r>
      <w:proofErr w:type="spellEnd"/>
    </w:p>
    <w:p w:rsidR="00675CC1" w:rsidRPr="00F84D6A" w:rsidRDefault="00675CC1" w:rsidP="00675CC1">
      <w:pPr>
        <w:rPr>
          <w:sz w:val="24"/>
          <w:szCs w:val="24"/>
          <w:lang w:val="ru-RU"/>
        </w:rPr>
      </w:pPr>
    </w:p>
    <w:p w:rsidR="00675CC1" w:rsidRPr="00F84D6A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Default="00675CC1" w:rsidP="00675CC1">
      <w:pPr>
        <w:rPr>
          <w:sz w:val="24"/>
          <w:szCs w:val="24"/>
          <w:lang w:val="ru-RU"/>
        </w:rPr>
      </w:pPr>
    </w:p>
    <w:p w:rsidR="00675CC1" w:rsidRPr="00F84D6A" w:rsidRDefault="00675CC1" w:rsidP="00675CC1">
      <w:pPr>
        <w:rPr>
          <w:sz w:val="24"/>
          <w:szCs w:val="24"/>
          <w:lang w:val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27"/>
      </w:tblGrid>
      <w:tr w:rsidR="00675CC1" w:rsidRPr="00DC4FD0" w:rsidTr="00601E27">
        <w:trPr>
          <w:jc w:val="right"/>
        </w:trPr>
        <w:tc>
          <w:tcPr>
            <w:tcW w:w="4927" w:type="dxa"/>
            <w:shd w:val="clear" w:color="auto" w:fill="auto"/>
          </w:tcPr>
          <w:p w:rsidR="00675CC1" w:rsidRDefault="00675CC1" w:rsidP="00601E27">
            <w:pPr>
              <w:pStyle w:val="a5"/>
              <w:snapToGrid w:val="0"/>
              <w:jc w:val="right"/>
            </w:pPr>
            <w:r>
              <w:t xml:space="preserve">          </w:t>
            </w:r>
          </w:p>
          <w:p w:rsidR="00675CC1" w:rsidRPr="00566B60" w:rsidRDefault="00675CC1" w:rsidP="00601E27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  <w:r>
              <w:t xml:space="preserve">                          </w:t>
            </w:r>
            <w:r w:rsidRPr="00566B60">
              <w:rPr>
                <w:sz w:val="24"/>
                <w:szCs w:val="24"/>
              </w:rPr>
              <w:t>ПРИЛОЖЕНИЕ №1</w:t>
            </w:r>
          </w:p>
          <w:p w:rsidR="00675CC1" w:rsidRPr="00566B60" w:rsidRDefault="00675CC1" w:rsidP="00601E27">
            <w:pPr>
              <w:pStyle w:val="a5"/>
              <w:jc w:val="right"/>
              <w:rPr>
                <w:sz w:val="24"/>
                <w:szCs w:val="24"/>
              </w:rPr>
            </w:pPr>
            <w:r w:rsidRPr="00566B60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566B60">
              <w:rPr>
                <w:sz w:val="24"/>
                <w:szCs w:val="24"/>
              </w:rPr>
              <w:t xml:space="preserve"> УТВЕРЖДЕНО:</w:t>
            </w:r>
          </w:p>
          <w:p w:rsidR="00675CC1" w:rsidRDefault="00675CC1" w:rsidP="00601E27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П</w:t>
            </w:r>
            <w:r w:rsidRPr="00566B60">
              <w:rPr>
                <w:sz w:val="24"/>
                <w:szCs w:val="24"/>
              </w:rPr>
              <w:t xml:space="preserve">остановлением </w:t>
            </w:r>
            <w:r>
              <w:rPr>
                <w:sz w:val="24"/>
                <w:szCs w:val="24"/>
              </w:rPr>
              <w:t xml:space="preserve">главы </w:t>
            </w:r>
          </w:p>
          <w:p w:rsidR="00675CC1" w:rsidRPr="00566B60" w:rsidRDefault="00675CC1" w:rsidP="00601E27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Ходзинское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675CC1" w:rsidRDefault="00675CC1" w:rsidP="00601E27">
            <w:pPr>
              <w:pStyle w:val="a5"/>
              <w:jc w:val="right"/>
            </w:pPr>
            <w:r w:rsidRPr="00566B60">
              <w:rPr>
                <w:sz w:val="24"/>
                <w:szCs w:val="24"/>
              </w:rPr>
              <w:t xml:space="preserve">         от </w:t>
            </w:r>
            <w:r w:rsidR="00DC4FD0">
              <w:rPr>
                <w:sz w:val="24"/>
                <w:szCs w:val="24"/>
              </w:rPr>
              <w:t>«08</w:t>
            </w:r>
            <w:r>
              <w:rPr>
                <w:sz w:val="24"/>
                <w:szCs w:val="24"/>
              </w:rPr>
              <w:t xml:space="preserve">» февраля  </w:t>
            </w:r>
            <w:r w:rsidR="00DC4FD0">
              <w:rPr>
                <w:sz w:val="24"/>
                <w:szCs w:val="24"/>
              </w:rPr>
              <w:t>2018</w:t>
            </w:r>
            <w:r w:rsidRPr="00566B60">
              <w:rPr>
                <w:sz w:val="24"/>
                <w:szCs w:val="24"/>
              </w:rPr>
              <w:t xml:space="preserve">г. </w:t>
            </w:r>
            <w:r w:rsidR="00DC4FD0">
              <w:rPr>
                <w:sz w:val="24"/>
                <w:szCs w:val="24"/>
              </w:rPr>
              <w:t>№ 12</w:t>
            </w:r>
          </w:p>
        </w:tc>
      </w:tr>
    </w:tbl>
    <w:p w:rsidR="00675CC1" w:rsidRDefault="00675CC1" w:rsidP="00675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75CC1" w:rsidRDefault="00675CC1" w:rsidP="00675CC1">
      <w:pPr>
        <w:pStyle w:val="3"/>
        <w:widowControl w:val="0"/>
        <w:numPr>
          <w:ilvl w:val="0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:rsidR="00675CC1" w:rsidRPr="00F423B7" w:rsidRDefault="00675CC1" w:rsidP="00675CC1">
      <w:pPr>
        <w:shd w:val="clear" w:color="auto" w:fill="FFFFFF"/>
        <w:spacing w:before="5"/>
        <w:ind w:right="10"/>
        <w:jc w:val="center"/>
        <w:rPr>
          <w:b/>
          <w:bCs/>
          <w:spacing w:val="-6"/>
          <w:sz w:val="28"/>
          <w:lang w:val="ru-RU"/>
        </w:rPr>
      </w:pPr>
      <w:r w:rsidRPr="00F423B7">
        <w:rPr>
          <w:b/>
          <w:bCs/>
          <w:spacing w:val="-7"/>
          <w:lang w:val="ru-RU"/>
        </w:rPr>
        <w:t xml:space="preserve">«Поддержка и развитие малого и среднего  предпринимательства  на территории </w:t>
      </w:r>
      <w:proofErr w:type="spellStart"/>
      <w:r>
        <w:rPr>
          <w:b/>
          <w:bCs/>
          <w:spacing w:val="-6"/>
          <w:lang w:val="ru-RU"/>
        </w:rPr>
        <w:t>Ходзинского</w:t>
      </w:r>
      <w:proofErr w:type="spellEnd"/>
      <w:r w:rsidRPr="00F423B7">
        <w:rPr>
          <w:b/>
          <w:bCs/>
          <w:spacing w:val="-6"/>
          <w:lang w:val="ru-RU"/>
        </w:rPr>
        <w:t xml:space="preserve"> сельского поселения </w:t>
      </w:r>
      <w:proofErr w:type="spellStart"/>
      <w:r w:rsidRPr="00F423B7">
        <w:rPr>
          <w:b/>
          <w:bCs/>
          <w:spacing w:val="-6"/>
          <w:lang w:val="ru-RU"/>
        </w:rPr>
        <w:t>Кошехабльского</w:t>
      </w:r>
      <w:proofErr w:type="spellEnd"/>
      <w:r w:rsidRPr="00F423B7">
        <w:rPr>
          <w:b/>
          <w:bCs/>
          <w:spacing w:val="-6"/>
          <w:lang w:val="ru-RU"/>
        </w:rPr>
        <w:t xml:space="preserve"> района</w:t>
      </w:r>
    </w:p>
    <w:p w:rsidR="00675CC1" w:rsidRPr="00F423B7" w:rsidRDefault="00675CC1" w:rsidP="00675CC1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lang w:val="ru-RU"/>
        </w:rPr>
      </w:pPr>
      <w:proofErr w:type="spellStart"/>
      <w:proofErr w:type="gramStart"/>
      <w:r>
        <w:rPr>
          <w:b/>
          <w:bCs/>
          <w:spacing w:val="-6"/>
        </w:rPr>
        <w:t>на</w:t>
      </w:r>
      <w:proofErr w:type="spellEnd"/>
      <w:proofErr w:type="gramEnd"/>
      <w:r>
        <w:rPr>
          <w:b/>
          <w:bCs/>
          <w:spacing w:val="-6"/>
        </w:rPr>
        <w:t xml:space="preserve"> </w:t>
      </w:r>
      <w:r w:rsidR="00DC4FD0">
        <w:rPr>
          <w:b/>
          <w:bCs/>
          <w:spacing w:val="-6"/>
        </w:rPr>
        <w:t>2018</w:t>
      </w:r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  <w:spacing w:val="-6"/>
        </w:rPr>
        <w:t>год</w:t>
      </w:r>
      <w:proofErr w:type="spellEnd"/>
      <w:r>
        <w:rPr>
          <w:b/>
          <w:bCs/>
          <w:spacing w:val="-6"/>
        </w:rPr>
        <w:t>»</w:t>
      </w:r>
    </w:p>
    <w:p w:rsidR="00675CC1" w:rsidRPr="00F84D6A" w:rsidRDefault="00675CC1" w:rsidP="00675CC1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lang w:val="ru-RU"/>
        </w:rPr>
      </w:pPr>
      <w:proofErr w:type="spellStart"/>
      <w:r>
        <w:rPr>
          <w:b/>
          <w:bCs/>
          <w:spacing w:val="-9"/>
        </w:rPr>
        <w:t>Паспорт</w:t>
      </w:r>
      <w:proofErr w:type="spellEnd"/>
      <w:r>
        <w:rPr>
          <w:b/>
          <w:bCs/>
          <w:spacing w:val="-9"/>
        </w:rPr>
        <w:t xml:space="preserve"> </w:t>
      </w:r>
      <w:proofErr w:type="spellStart"/>
      <w:r>
        <w:rPr>
          <w:b/>
          <w:bCs/>
          <w:spacing w:val="-9"/>
        </w:rPr>
        <w:t>Программы</w:t>
      </w:r>
      <w:proofErr w:type="spellEnd"/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64"/>
        <w:gridCol w:w="7543"/>
      </w:tblGrid>
      <w:tr w:rsidR="00675CC1" w:rsidRPr="009A6F96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C1" w:rsidRPr="00F423B7" w:rsidRDefault="00675CC1" w:rsidP="00601E27">
            <w:pPr>
              <w:shd w:val="clear" w:color="auto" w:fill="FFFFFF"/>
              <w:snapToGrid w:val="0"/>
              <w:ind w:right="499" w:firstLine="20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Наименование</w:t>
            </w:r>
            <w:proofErr w:type="spellEnd"/>
            <w:r w:rsidRPr="00F423B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программы</w:t>
            </w:r>
            <w:proofErr w:type="spellEnd"/>
          </w:p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hd w:val="clear" w:color="auto" w:fill="FFFFFF"/>
              <w:tabs>
                <w:tab w:val="left" w:leader="underscore" w:pos="6480"/>
              </w:tabs>
              <w:suppressAutoHyphens/>
              <w:snapToGrid w:val="0"/>
              <w:spacing w:before="10"/>
              <w:ind w:left="10"/>
              <w:rPr>
                <w:spacing w:val="-7"/>
                <w:sz w:val="24"/>
                <w:szCs w:val="24"/>
                <w:lang w:val="ru-RU" w:eastAsia="ar-SA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    Муниципальная   программа  «Поддержка и развитие малого и среднего предпринимательства на территории 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3B7">
              <w:rPr>
                <w:spacing w:val="-5"/>
                <w:sz w:val="24"/>
                <w:szCs w:val="24"/>
                <w:lang w:val="ru-RU"/>
              </w:rPr>
              <w:t>Кошехабльского</w:t>
            </w:r>
            <w:proofErr w:type="spellEnd"/>
            <w:r w:rsidRPr="00F423B7">
              <w:rPr>
                <w:spacing w:val="-5"/>
                <w:sz w:val="24"/>
                <w:szCs w:val="24"/>
                <w:lang w:val="ru-RU"/>
              </w:rPr>
              <w:t xml:space="preserve"> района  на  </w:t>
            </w:r>
            <w:r w:rsidR="00DC4FD0">
              <w:rPr>
                <w:spacing w:val="-7"/>
                <w:sz w:val="24"/>
                <w:szCs w:val="24"/>
                <w:lang w:val="ru-RU"/>
              </w:rPr>
              <w:t>2018</w:t>
            </w:r>
            <w:r w:rsidRPr="00F423B7">
              <w:rPr>
                <w:spacing w:val="-7"/>
                <w:sz w:val="24"/>
                <w:szCs w:val="24"/>
                <w:lang w:val="ru-RU"/>
              </w:rPr>
              <w:t xml:space="preserve"> год» (далее - Программа).</w:t>
            </w:r>
          </w:p>
        </w:tc>
      </w:tr>
      <w:tr w:rsidR="00675CC1" w:rsidRPr="009A6F96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CC1" w:rsidRPr="00F423B7" w:rsidRDefault="00675CC1" w:rsidP="00601E27">
            <w:pPr>
              <w:shd w:val="clear" w:color="auto" w:fill="FFFFFF"/>
              <w:suppressAutoHyphens/>
              <w:snapToGrid w:val="0"/>
              <w:ind w:left="24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z w:val="24"/>
                <w:szCs w:val="24"/>
              </w:rPr>
              <w:t>Основание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для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4"/>
                <w:szCs w:val="24"/>
                <w:lang w:val="ru-RU" w:eastAsia="ar-SA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      Федеральный закон от 24 июля 2007 года  № 209-ФЗ «О</w:t>
            </w:r>
            <w:r w:rsidRPr="00F423B7">
              <w:rPr>
                <w:spacing w:val="-5"/>
                <w:sz w:val="24"/>
                <w:szCs w:val="24"/>
                <w:lang w:val="ru-RU"/>
              </w:rPr>
              <w:br/>
              <w:t xml:space="preserve"> развитии малого и среднего</w:t>
            </w:r>
            <w:r w:rsidRPr="00F423B7">
              <w:rPr>
                <w:spacing w:val="-6"/>
                <w:sz w:val="24"/>
                <w:szCs w:val="24"/>
                <w:lang w:val="ru-RU"/>
              </w:rPr>
              <w:t xml:space="preserve"> предпринимательства </w:t>
            </w: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в Российской Федерации»;</w:t>
            </w:r>
          </w:p>
          <w:p w:rsidR="00675CC1" w:rsidRPr="00F423B7" w:rsidRDefault="00675CC1" w:rsidP="00601E27">
            <w:pPr>
              <w:pStyle w:val="a5"/>
              <w:rPr>
                <w:sz w:val="24"/>
                <w:szCs w:val="24"/>
              </w:rPr>
            </w:pPr>
            <w:r w:rsidRPr="00F423B7">
              <w:rPr>
                <w:sz w:val="24"/>
                <w:szCs w:val="24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75CC1" w:rsidRPr="00F423B7" w:rsidRDefault="00675CC1" w:rsidP="00601E27">
            <w:pPr>
              <w:tabs>
                <w:tab w:val="left" w:pos="298"/>
                <w:tab w:val="left" w:pos="454"/>
              </w:tabs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675CC1" w:rsidRPr="009A6F96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z w:val="24"/>
                <w:szCs w:val="24"/>
              </w:rPr>
              <w:t>Разработчик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spacing w:val="-8"/>
                <w:sz w:val="24"/>
                <w:szCs w:val="24"/>
                <w:lang w:val="ru-RU" w:eastAsia="ar-SA"/>
              </w:rPr>
            </w:pP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     Администрация </w:t>
            </w:r>
            <w:proofErr w:type="spellStart"/>
            <w:r>
              <w:rPr>
                <w:spacing w:val="-8"/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pacing w:val="-8"/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3B7">
              <w:rPr>
                <w:spacing w:val="-8"/>
                <w:sz w:val="24"/>
                <w:szCs w:val="24"/>
                <w:lang w:val="ru-RU"/>
              </w:rPr>
              <w:t>Кошехаблского</w:t>
            </w:r>
            <w:proofErr w:type="spellEnd"/>
            <w:r w:rsidRPr="00F423B7">
              <w:rPr>
                <w:spacing w:val="-8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75CC1" w:rsidRPr="009A6F96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z w:val="24"/>
                <w:szCs w:val="24"/>
              </w:rPr>
              <w:t>Координатор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spacing w:val="-8"/>
                <w:sz w:val="24"/>
                <w:szCs w:val="24"/>
                <w:lang w:val="ru-RU" w:eastAsia="ar-SA"/>
              </w:rPr>
            </w:pP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     Администрация </w:t>
            </w:r>
            <w:proofErr w:type="spellStart"/>
            <w:r>
              <w:rPr>
                <w:spacing w:val="-8"/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pacing w:val="-8"/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3B7">
              <w:rPr>
                <w:spacing w:val="-8"/>
                <w:sz w:val="24"/>
                <w:szCs w:val="24"/>
                <w:lang w:val="ru-RU"/>
              </w:rPr>
              <w:t>Кошехабльского</w:t>
            </w:r>
            <w:proofErr w:type="spellEnd"/>
            <w:r w:rsidRPr="00F423B7">
              <w:rPr>
                <w:spacing w:val="-8"/>
                <w:sz w:val="24"/>
                <w:szCs w:val="24"/>
                <w:lang w:val="ru-RU"/>
              </w:rPr>
              <w:t xml:space="preserve"> района    </w:t>
            </w:r>
          </w:p>
        </w:tc>
      </w:tr>
      <w:tr w:rsidR="00675CC1" w:rsidRPr="009A6F96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z w:val="24"/>
                <w:szCs w:val="24"/>
              </w:rPr>
              <w:t>Исполнители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spacing w:val="-8"/>
                <w:sz w:val="24"/>
                <w:szCs w:val="24"/>
                <w:lang w:val="ru-RU" w:eastAsia="ar-SA"/>
              </w:rPr>
            </w:pP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   Администрация </w:t>
            </w:r>
            <w:proofErr w:type="spellStart"/>
            <w:r>
              <w:rPr>
                <w:spacing w:val="-8"/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pacing w:val="-8"/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3B7">
              <w:rPr>
                <w:spacing w:val="-8"/>
                <w:sz w:val="24"/>
                <w:szCs w:val="24"/>
                <w:lang w:val="ru-RU"/>
              </w:rPr>
              <w:t>Кошехабльского</w:t>
            </w:r>
            <w:proofErr w:type="spellEnd"/>
            <w:r w:rsidRPr="00F423B7">
              <w:rPr>
                <w:spacing w:val="-8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75CC1" w:rsidRPr="009A6F96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C1" w:rsidRPr="00F423B7" w:rsidRDefault="00675CC1" w:rsidP="00601E27">
            <w:pPr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z w:val="24"/>
                <w:szCs w:val="24"/>
              </w:rPr>
              <w:t>Цели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задачи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napToGrid w:val="0"/>
              <w:rPr>
                <w:spacing w:val="-5"/>
                <w:sz w:val="24"/>
                <w:szCs w:val="24"/>
                <w:lang w:val="ru-RU" w:eastAsia="ar-SA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     Основной </w:t>
            </w:r>
            <w:r w:rsidRPr="00F423B7">
              <w:rPr>
                <w:b/>
                <w:bCs/>
                <w:spacing w:val="-5"/>
                <w:sz w:val="24"/>
                <w:szCs w:val="24"/>
                <w:lang w:val="ru-RU"/>
              </w:rPr>
              <w:t>целью</w:t>
            </w: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программы является:</w:t>
            </w:r>
          </w:p>
          <w:p w:rsidR="00675CC1" w:rsidRPr="00F423B7" w:rsidRDefault="00675CC1" w:rsidP="00601E27">
            <w:pPr>
              <w:snapToGrid w:val="0"/>
              <w:rPr>
                <w:spacing w:val="-5"/>
                <w:sz w:val="24"/>
                <w:szCs w:val="24"/>
                <w:lang w:val="ru-RU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pacing w:val="-5"/>
                <w:sz w:val="24"/>
                <w:szCs w:val="24"/>
                <w:lang w:val="ru-RU"/>
              </w:rPr>
              <w:t>;</w:t>
            </w:r>
          </w:p>
          <w:p w:rsidR="00675CC1" w:rsidRPr="00F423B7" w:rsidRDefault="00675CC1" w:rsidP="00675CC1">
            <w:pPr>
              <w:widowControl/>
              <w:numPr>
                <w:ilvl w:val="0"/>
                <w:numId w:val="2"/>
              </w:numPr>
              <w:suppressAutoHyphens/>
              <w:autoSpaceDE w:val="0"/>
              <w:ind w:left="9" w:firstLine="351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>увеличение доли участия субъектов малого и среднего предпринимательства;</w:t>
            </w:r>
          </w:p>
          <w:p w:rsidR="00675CC1" w:rsidRPr="00F423B7" w:rsidRDefault="00675CC1" w:rsidP="00601E27">
            <w:pPr>
              <w:snapToGrid w:val="0"/>
              <w:rPr>
                <w:b/>
                <w:bCs/>
                <w:spacing w:val="-5"/>
                <w:sz w:val="24"/>
                <w:szCs w:val="24"/>
                <w:lang w:val="ru-RU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F423B7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675CC1" w:rsidRPr="00F423B7" w:rsidRDefault="00675CC1" w:rsidP="00601E27">
            <w:pPr>
              <w:rPr>
                <w:b/>
                <w:bCs/>
                <w:spacing w:val="-5"/>
                <w:sz w:val="24"/>
                <w:szCs w:val="24"/>
                <w:lang w:val="ru-RU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   </w:t>
            </w:r>
            <w:r w:rsidRPr="00F423B7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  Задачи:</w:t>
            </w:r>
          </w:p>
          <w:p w:rsidR="00675CC1" w:rsidRPr="00F423B7" w:rsidRDefault="00675CC1" w:rsidP="00601E2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675CC1" w:rsidRPr="00F423B7" w:rsidRDefault="00675CC1" w:rsidP="00601E2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675CC1" w:rsidRPr="00F423B7" w:rsidRDefault="00675CC1" w:rsidP="00601E2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675CC1" w:rsidRPr="00F423B7" w:rsidRDefault="00675CC1" w:rsidP="00601E2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>-  совершенствование внешней среды для развития малого и среднего предпринимательства;</w:t>
            </w:r>
          </w:p>
          <w:p w:rsidR="00675CC1" w:rsidRPr="00F423B7" w:rsidRDefault="00675CC1" w:rsidP="00601E2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675CC1" w:rsidRPr="00F423B7" w:rsidRDefault="00675CC1" w:rsidP="00601E2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lastRenderedPageBreak/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675CC1" w:rsidRPr="00F423B7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b/>
                <w:bCs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lastRenderedPageBreak/>
              <w:t>Сроки</w:t>
            </w:r>
            <w:proofErr w:type="spellEnd"/>
            <w:r w:rsidRPr="00F423B7">
              <w:rPr>
                <w:b/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t>этапы</w:t>
            </w:r>
            <w:proofErr w:type="spellEnd"/>
            <w:r w:rsidRPr="00F423B7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t>реализации</w:t>
            </w:r>
            <w:proofErr w:type="spellEnd"/>
            <w:r w:rsidRPr="00F423B7">
              <w:rPr>
                <w:b/>
                <w:bCs/>
                <w:spacing w:val="-2"/>
                <w:sz w:val="24"/>
                <w:szCs w:val="24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C1" w:rsidRPr="00F423B7" w:rsidRDefault="00675CC1" w:rsidP="00601E27">
            <w:pPr>
              <w:shd w:val="clear" w:color="auto" w:fill="FFFFFF"/>
              <w:snapToGrid w:val="0"/>
              <w:ind w:left="14"/>
              <w:rPr>
                <w:spacing w:val="-3"/>
                <w:sz w:val="24"/>
                <w:szCs w:val="24"/>
                <w:lang w:eastAsia="ar-SA"/>
              </w:rPr>
            </w:pPr>
            <w:r w:rsidRPr="00F423B7">
              <w:rPr>
                <w:spacing w:val="-3"/>
                <w:sz w:val="24"/>
                <w:szCs w:val="24"/>
              </w:rPr>
              <w:t xml:space="preserve">     </w:t>
            </w:r>
            <w:proofErr w:type="spellStart"/>
            <w:r w:rsidRPr="00F423B7">
              <w:rPr>
                <w:spacing w:val="-3"/>
                <w:sz w:val="24"/>
                <w:szCs w:val="24"/>
              </w:rPr>
              <w:t>Срок</w:t>
            </w:r>
            <w:proofErr w:type="spellEnd"/>
            <w:r w:rsidRPr="00F423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Pr="00F423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pacing w:val="-3"/>
                <w:sz w:val="24"/>
                <w:szCs w:val="24"/>
              </w:rPr>
              <w:t>Программы</w:t>
            </w:r>
            <w:proofErr w:type="spellEnd"/>
            <w:r w:rsidRPr="00F423B7">
              <w:rPr>
                <w:spacing w:val="-3"/>
                <w:sz w:val="24"/>
                <w:szCs w:val="24"/>
              </w:rPr>
              <w:t xml:space="preserve">: </w:t>
            </w:r>
            <w:r w:rsidR="00DC4FD0">
              <w:rPr>
                <w:spacing w:val="-3"/>
                <w:sz w:val="24"/>
                <w:szCs w:val="24"/>
              </w:rPr>
              <w:t>2018</w:t>
            </w:r>
            <w:r w:rsidRPr="00F423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pacing w:val="-3"/>
                <w:sz w:val="24"/>
                <w:szCs w:val="24"/>
              </w:rPr>
              <w:t>год</w:t>
            </w:r>
            <w:proofErr w:type="spellEnd"/>
            <w:r w:rsidRPr="00F423B7">
              <w:rPr>
                <w:spacing w:val="-3"/>
                <w:sz w:val="24"/>
                <w:szCs w:val="24"/>
              </w:rPr>
              <w:t>.</w:t>
            </w:r>
          </w:p>
          <w:p w:rsidR="00675CC1" w:rsidRPr="00F423B7" w:rsidRDefault="00675CC1" w:rsidP="00601E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423B7">
              <w:rPr>
                <w:spacing w:val="-3"/>
                <w:sz w:val="24"/>
                <w:szCs w:val="24"/>
              </w:rPr>
              <w:t xml:space="preserve">      </w:t>
            </w:r>
          </w:p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5CC1" w:rsidRPr="009A6F96" w:rsidTr="00601E27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CC1" w:rsidRPr="00F423B7" w:rsidRDefault="00675CC1" w:rsidP="00601E27">
            <w:pPr>
              <w:shd w:val="clear" w:color="auto" w:fill="FFFFFF"/>
              <w:suppressAutoHyphens/>
              <w:snapToGrid w:val="0"/>
              <w:spacing w:before="10"/>
              <w:rPr>
                <w:b/>
                <w:bCs/>
                <w:spacing w:val="1"/>
                <w:sz w:val="24"/>
                <w:szCs w:val="24"/>
                <w:lang w:val="ru-RU" w:eastAsia="ar-SA"/>
              </w:rPr>
            </w:pPr>
            <w:r w:rsidRPr="00F423B7">
              <w:rPr>
                <w:b/>
                <w:bCs/>
                <w:spacing w:val="1"/>
                <w:sz w:val="24"/>
                <w:szCs w:val="24"/>
                <w:lang w:val="ru-RU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4"/>
                <w:szCs w:val="24"/>
                <w:lang w:val="ru-RU" w:eastAsia="ar-SA"/>
              </w:rPr>
            </w:pPr>
            <w:r w:rsidRPr="00F423B7">
              <w:rPr>
                <w:spacing w:val="-2"/>
                <w:sz w:val="24"/>
                <w:szCs w:val="24"/>
                <w:lang w:val="ru-RU"/>
              </w:rPr>
              <w:t xml:space="preserve">     Целевые индикаторы:</w:t>
            </w:r>
          </w:p>
          <w:p w:rsidR="00675CC1" w:rsidRPr="00F423B7" w:rsidRDefault="00675CC1" w:rsidP="00601E27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4"/>
                <w:szCs w:val="24"/>
                <w:lang w:val="ru-RU"/>
              </w:rPr>
            </w:pPr>
            <w:r w:rsidRPr="00F423B7">
              <w:rPr>
                <w:spacing w:val="-2"/>
                <w:sz w:val="24"/>
                <w:szCs w:val="24"/>
                <w:lang w:val="ru-RU"/>
              </w:rPr>
              <w:t>-количество субъектов малого и среднего предпринимательства, 42 (ед.);</w:t>
            </w:r>
          </w:p>
          <w:p w:rsidR="00675CC1" w:rsidRPr="00F423B7" w:rsidRDefault="00675CC1" w:rsidP="00601E27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4"/>
                <w:szCs w:val="24"/>
                <w:lang w:val="ru-RU"/>
              </w:rPr>
            </w:pPr>
            <w:r w:rsidRPr="00F423B7">
              <w:rPr>
                <w:spacing w:val="-2"/>
                <w:sz w:val="24"/>
                <w:szCs w:val="24"/>
                <w:lang w:val="ru-RU"/>
              </w:rPr>
              <w:t>-среднесписочная численность работников, занятых в малом 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среднем предпринимательстве  128</w:t>
            </w:r>
            <w:r w:rsidRPr="00F423B7">
              <w:rPr>
                <w:spacing w:val="-2"/>
                <w:sz w:val="24"/>
                <w:szCs w:val="24"/>
                <w:lang w:val="ru-RU"/>
              </w:rPr>
              <w:t xml:space="preserve">(чел.); </w:t>
            </w:r>
          </w:p>
          <w:p w:rsidR="00675CC1" w:rsidRPr="00F423B7" w:rsidRDefault="00675CC1" w:rsidP="00601E27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4"/>
                <w:szCs w:val="24"/>
                <w:lang w:val="ru-RU"/>
              </w:rPr>
            </w:pPr>
            <w:r w:rsidRPr="00F423B7">
              <w:rPr>
                <w:spacing w:val="-2"/>
                <w:sz w:val="24"/>
                <w:szCs w:val="24"/>
                <w:lang w:val="ru-RU"/>
              </w:rPr>
              <w:t xml:space="preserve">-количество дополнительных рабочих  мест, предоставленных субъектами малого и среднего предпринимательства 20 (ед.); </w:t>
            </w:r>
          </w:p>
          <w:p w:rsidR="00675CC1" w:rsidRPr="00F423B7" w:rsidRDefault="00675CC1" w:rsidP="00601E27">
            <w:pPr>
              <w:shd w:val="clear" w:color="auto" w:fill="FFFFFF"/>
              <w:tabs>
                <w:tab w:val="left" w:pos="6940"/>
              </w:tabs>
              <w:suppressAutoHyphens/>
              <w:ind w:right="34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pacing w:val="-2"/>
                <w:sz w:val="24"/>
                <w:szCs w:val="24"/>
                <w:lang w:val="ru-RU"/>
              </w:rPr>
              <w:t>-объем налоговых поступлений от субъектов малого и среднего предпринимательства</w:t>
            </w:r>
            <w:r w:rsidRPr="00F423B7">
              <w:rPr>
                <w:sz w:val="24"/>
                <w:szCs w:val="24"/>
                <w:lang w:val="ru-RU"/>
              </w:rPr>
              <w:t xml:space="preserve"> (млн. руб.).</w:t>
            </w:r>
          </w:p>
        </w:tc>
      </w:tr>
      <w:tr w:rsidR="00675CC1" w:rsidRPr="009A6F96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C1" w:rsidRPr="00F423B7" w:rsidRDefault="00675CC1" w:rsidP="00601E27">
            <w:pPr>
              <w:shd w:val="clear" w:color="auto" w:fill="FFFFFF"/>
              <w:snapToGrid w:val="0"/>
              <w:spacing w:before="10"/>
              <w:rPr>
                <w:b/>
                <w:bCs/>
                <w:spacing w:val="1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pacing w:val="1"/>
                <w:sz w:val="24"/>
                <w:szCs w:val="24"/>
              </w:rPr>
              <w:t>Перечень</w:t>
            </w:r>
            <w:proofErr w:type="spellEnd"/>
            <w:r w:rsidRPr="00F423B7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1"/>
                <w:sz w:val="24"/>
                <w:szCs w:val="24"/>
              </w:rPr>
              <w:t>основных</w:t>
            </w:r>
            <w:proofErr w:type="spellEnd"/>
          </w:p>
          <w:p w:rsidR="00675CC1" w:rsidRPr="00F423B7" w:rsidRDefault="00675CC1" w:rsidP="00601E27">
            <w:pPr>
              <w:shd w:val="clear" w:color="auto" w:fill="FFFFFF"/>
              <w:ind w:left="10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t>направлений</w:t>
            </w:r>
            <w:proofErr w:type="spellEnd"/>
          </w:p>
          <w:p w:rsidR="00675CC1" w:rsidRPr="00F423B7" w:rsidRDefault="00675CC1" w:rsidP="00601E27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t>Программы</w:t>
            </w:r>
            <w:proofErr w:type="spellEnd"/>
          </w:p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Основные мероприятия:</w:t>
            </w:r>
          </w:p>
          <w:p w:rsidR="00675CC1" w:rsidRPr="00F423B7" w:rsidRDefault="00675CC1" w:rsidP="00601E27">
            <w:pPr>
              <w:shd w:val="clear" w:color="auto" w:fill="FFFFFF"/>
              <w:tabs>
                <w:tab w:val="left" w:pos="182"/>
              </w:tabs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675CC1" w:rsidRPr="00F423B7" w:rsidRDefault="00675CC1" w:rsidP="00601E27">
            <w:pPr>
              <w:shd w:val="clear" w:color="auto" w:fill="FFFFFF"/>
              <w:tabs>
                <w:tab w:val="left" w:pos="182"/>
              </w:tabs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675CC1" w:rsidRPr="00F423B7" w:rsidRDefault="00675CC1" w:rsidP="00601E27">
            <w:pPr>
              <w:shd w:val="clear" w:color="auto" w:fill="FFFFFF"/>
              <w:tabs>
                <w:tab w:val="left" w:pos="182"/>
              </w:tabs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-финансовая поддержка субъектов малого и среднего предпринимательства;</w:t>
            </w:r>
          </w:p>
          <w:p w:rsidR="00675CC1" w:rsidRPr="00F423B7" w:rsidRDefault="00675CC1" w:rsidP="00601E27">
            <w:pPr>
              <w:shd w:val="clear" w:color="auto" w:fill="FFFFFF"/>
              <w:tabs>
                <w:tab w:val="left" w:pos="182"/>
              </w:tabs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675CC1" w:rsidRPr="00F423B7" w:rsidRDefault="00675CC1" w:rsidP="00601E27">
            <w:pPr>
              <w:shd w:val="clear" w:color="auto" w:fill="FFFFFF"/>
              <w:tabs>
                <w:tab w:val="left" w:pos="182"/>
              </w:tabs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-информационная и консультационная поддержка;</w:t>
            </w:r>
          </w:p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675CC1" w:rsidRPr="009A6F96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C1" w:rsidRPr="00F423B7" w:rsidRDefault="00675CC1" w:rsidP="00601E27">
            <w:pPr>
              <w:pStyle w:val="a3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F423B7">
              <w:rPr>
                <w:sz w:val="24"/>
                <w:szCs w:val="24"/>
              </w:rPr>
              <w:t>Объемы и источники</w:t>
            </w:r>
            <w:r w:rsidRPr="00F423B7">
              <w:rPr>
                <w:sz w:val="24"/>
                <w:szCs w:val="24"/>
              </w:rPr>
              <w:br/>
              <w:t>финансирования</w:t>
            </w:r>
            <w:r w:rsidRPr="00F423B7">
              <w:rPr>
                <w:sz w:val="24"/>
                <w:szCs w:val="24"/>
              </w:rPr>
              <w:br/>
            </w:r>
          </w:p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Общий объем расходов бюджета по финансирован</w:t>
            </w:r>
            <w:r>
              <w:rPr>
                <w:sz w:val="24"/>
                <w:szCs w:val="24"/>
                <w:lang w:val="ru-RU"/>
              </w:rPr>
              <w:t xml:space="preserve">ию Программы на период </w:t>
            </w:r>
            <w:r w:rsidR="00DC4FD0">
              <w:rPr>
                <w:sz w:val="24"/>
                <w:szCs w:val="24"/>
                <w:lang w:val="ru-RU"/>
              </w:rPr>
              <w:t>2018</w:t>
            </w:r>
            <w:r>
              <w:rPr>
                <w:sz w:val="24"/>
                <w:szCs w:val="24"/>
                <w:lang w:val="ru-RU"/>
              </w:rPr>
              <w:t xml:space="preserve"> года составит 1</w:t>
            </w:r>
            <w:r w:rsidRPr="00F423B7">
              <w:rPr>
                <w:color w:val="000000"/>
                <w:sz w:val="24"/>
                <w:szCs w:val="24"/>
                <w:lang w:val="ru-RU"/>
              </w:rPr>
              <w:t xml:space="preserve"> тыс. руб.</w:t>
            </w:r>
          </w:p>
        </w:tc>
      </w:tr>
      <w:tr w:rsidR="00675CC1" w:rsidRPr="009A6F96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C1" w:rsidRPr="00F423B7" w:rsidRDefault="00675CC1" w:rsidP="00601E27">
            <w:pPr>
              <w:shd w:val="clear" w:color="auto" w:fill="FFFFFF"/>
              <w:snapToGrid w:val="0"/>
              <w:rPr>
                <w:b/>
                <w:bCs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Ожидаемые</w:t>
            </w:r>
            <w:proofErr w:type="spellEnd"/>
            <w:r w:rsidRPr="00F423B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1"/>
                <w:sz w:val="24"/>
                <w:szCs w:val="24"/>
              </w:rPr>
              <w:t>конечные</w:t>
            </w:r>
            <w:proofErr w:type="spellEnd"/>
            <w:r w:rsidRPr="00F423B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1"/>
                <w:sz w:val="24"/>
                <w:szCs w:val="24"/>
              </w:rPr>
              <w:t>результаты</w:t>
            </w:r>
            <w:proofErr w:type="spellEnd"/>
            <w:r w:rsidRPr="00F423B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1"/>
                <w:sz w:val="24"/>
                <w:szCs w:val="24"/>
              </w:rPr>
              <w:t>реализации</w:t>
            </w:r>
            <w:proofErr w:type="spellEnd"/>
            <w:r w:rsidRPr="00F423B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t>Программы</w:t>
            </w:r>
            <w:proofErr w:type="spellEnd"/>
          </w:p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hd w:val="clear" w:color="auto" w:fill="FFFFFF"/>
              <w:tabs>
                <w:tab w:val="left" w:pos="163"/>
              </w:tabs>
              <w:snapToGrid w:val="0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Реализация Программы за период </w:t>
            </w:r>
            <w:r w:rsidR="00DC4FD0">
              <w:rPr>
                <w:sz w:val="24"/>
                <w:szCs w:val="24"/>
                <w:lang w:val="ru-RU"/>
              </w:rPr>
              <w:t>2018</w:t>
            </w:r>
            <w:r w:rsidRPr="00F423B7">
              <w:rPr>
                <w:sz w:val="24"/>
                <w:szCs w:val="24"/>
                <w:lang w:val="ru-RU"/>
              </w:rPr>
              <w:t xml:space="preserve"> года позволит увеличить: </w:t>
            </w:r>
          </w:p>
          <w:p w:rsidR="00675CC1" w:rsidRPr="00F423B7" w:rsidRDefault="00675CC1" w:rsidP="00675CC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rPr>
                <w:spacing w:val="-7"/>
                <w:sz w:val="24"/>
                <w:szCs w:val="24"/>
                <w:lang w:val="ru-RU"/>
              </w:rPr>
            </w:pPr>
            <w:r w:rsidRPr="00F423B7">
              <w:rPr>
                <w:spacing w:val="-7"/>
                <w:sz w:val="24"/>
                <w:szCs w:val="24"/>
                <w:lang w:val="ru-RU"/>
              </w:rPr>
              <w:t>количество действующих субъектов малого и среднего предпринимательства;</w:t>
            </w:r>
          </w:p>
          <w:p w:rsidR="00675CC1" w:rsidRPr="00F423B7" w:rsidRDefault="00675CC1" w:rsidP="00675CC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rPr>
                <w:spacing w:val="-7"/>
                <w:sz w:val="24"/>
                <w:szCs w:val="24"/>
                <w:lang w:val="ru-RU"/>
              </w:rPr>
            </w:pPr>
            <w:r w:rsidRPr="00F423B7">
              <w:rPr>
                <w:spacing w:val="-7"/>
                <w:sz w:val="24"/>
                <w:szCs w:val="24"/>
                <w:lang w:val="ru-RU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675CC1" w:rsidRPr="00F423B7" w:rsidRDefault="00675CC1" w:rsidP="00675CC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rPr>
                <w:spacing w:val="-7"/>
                <w:sz w:val="24"/>
                <w:szCs w:val="24"/>
                <w:lang w:val="ru-RU" w:eastAsia="ar-SA"/>
              </w:rPr>
            </w:pPr>
            <w:r w:rsidRPr="00F423B7">
              <w:rPr>
                <w:spacing w:val="-7"/>
                <w:sz w:val="24"/>
                <w:szCs w:val="24"/>
                <w:lang w:val="ru-RU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675CC1" w:rsidRPr="009A6F96" w:rsidTr="00601E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CC1" w:rsidRPr="00F423B7" w:rsidRDefault="00675CC1" w:rsidP="00601E27">
            <w:pPr>
              <w:shd w:val="clear" w:color="auto" w:fill="FFFFFF"/>
              <w:suppressAutoHyphens/>
              <w:snapToGrid w:val="0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Контроль</w:t>
            </w:r>
            <w:proofErr w:type="spellEnd"/>
            <w:r w:rsidRPr="00F423B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за</w:t>
            </w:r>
            <w:proofErr w:type="spellEnd"/>
            <w:r w:rsidRPr="00F423B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выполнением</w:t>
            </w:r>
            <w:proofErr w:type="spellEnd"/>
            <w:r w:rsidRPr="00F423B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C1" w:rsidRPr="00F423B7" w:rsidRDefault="00675CC1" w:rsidP="00601E27">
            <w:pPr>
              <w:shd w:val="clear" w:color="auto" w:fill="FFFFFF"/>
              <w:tabs>
                <w:tab w:val="left" w:pos="163"/>
              </w:tabs>
              <w:suppressAutoHyphens/>
              <w:snapToGrid w:val="0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  <w:lang w:val="ru-RU"/>
              </w:rPr>
              <w:t>Кошехабльского</w:t>
            </w:r>
            <w:proofErr w:type="spellEnd"/>
            <w:r w:rsidRPr="00F423B7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</w:tbl>
    <w:p w:rsidR="00675CC1" w:rsidRDefault="00675CC1" w:rsidP="00675CC1">
      <w:pPr>
        <w:pStyle w:val="a8"/>
        <w:spacing w:before="0" w:after="0"/>
        <w:rPr>
          <w:b/>
          <w:bCs/>
          <w:sz w:val="28"/>
          <w:szCs w:val="28"/>
        </w:rPr>
      </w:pPr>
    </w:p>
    <w:p w:rsidR="00675CC1" w:rsidRDefault="00675CC1" w:rsidP="00675CC1">
      <w:pPr>
        <w:pStyle w:val="a8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75CC1" w:rsidRPr="00F423B7" w:rsidRDefault="00675CC1" w:rsidP="00675CC1">
      <w:pPr>
        <w:pStyle w:val="a8"/>
        <w:spacing w:before="0" w:after="0"/>
        <w:ind w:firstLine="300"/>
        <w:jc w:val="center"/>
        <w:rPr>
          <w:b/>
          <w:bCs/>
        </w:rPr>
      </w:pPr>
      <w:r w:rsidRPr="00F423B7">
        <w:rPr>
          <w:b/>
          <w:bCs/>
        </w:rPr>
        <w:t>1.Состояние проблемы и обоснование необходимости ее решения программными методами </w:t>
      </w:r>
    </w:p>
    <w:p w:rsidR="00675CC1" w:rsidRPr="00F423B7" w:rsidRDefault="00675CC1" w:rsidP="00675CC1">
      <w:pPr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 xml:space="preserve">По состоянию на 1 января </w:t>
      </w:r>
      <w:r w:rsidR="00DC4FD0">
        <w:rPr>
          <w:sz w:val="24"/>
          <w:szCs w:val="24"/>
          <w:lang w:val="ru-RU"/>
        </w:rPr>
        <w:t>2018</w:t>
      </w:r>
      <w:r w:rsidRPr="00F423B7">
        <w:rPr>
          <w:sz w:val="24"/>
          <w:szCs w:val="24"/>
          <w:lang w:val="ru-RU"/>
        </w:rPr>
        <w:t xml:space="preserve"> года на территории 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 численность пост</w:t>
      </w:r>
      <w:r>
        <w:rPr>
          <w:sz w:val="24"/>
          <w:szCs w:val="24"/>
          <w:lang w:val="ru-RU"/>
        </w:rPr>
        <w:t>оянного населения составило 2855</w:t>
      </w:r>
      <w:r w:rsidRPr="00F423B7">
        <w:rPr>
          <w:sz w:val="24"/>
          <w:szCs w:val="24"/>
          <w:lang w:val="ru-RU"/>
        </w:rPr>
        <w:t xml:space="preserve"> чел</w:t>
      </w:r>
      <w:r>
        <w:rPr>
          <w:sz w:val="24"/>
          <w:szCs w:val="24"/>
          <w:lang w:val="ru-RU"/>
        </w:rPr>
        <w:t xml:space="preserve">овек из них зарегистрировано 117 </w:t>
      </w:r>
      <w:r w:rsidRPr="00F423B7">
        <w:rPr>
          <w:sz w:val="24"/>
          <w:szCs w:val="24"/>
          <w:lang w:val="ru-RU"/>
        </w:rPr>
        <w:t>субъекта малого и среднего предпринимательства.</w:t>
      </w:r>
    </w:p>
    <w:p w:rsidR="00675CC1" w:rsidRPr="00F423B7" w:rsidRDefault="00675CC1" w:rsidP="00675CC1">
      <w:pPr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 xml:space="preserve">В настоящее время на 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численность работников заня</w:t>
      </w:r>
      <w:r>
        <w:rPr>
          <w:sz w:val="24"/>
          <w:szCs w:val="24"/>
          <w:lang w:val="ru-RU"/>
        </w:rPr>
        <w:t>тых в малом и среднем бизнесе 128 человек</w:t>
      </w:r>
      <w:r w:rsidRPr="00F423B7">
        <w:rPr>
          <w:sz w:val="24"/>
          <w:szCs w:val="24"/>
          <w:lang w:val="ru-RU"/>
        </w:rPr>
        <w:t xml:space="preserve">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F423B7">
        <w:rPr>
          <w:sz w:val="24"/>
          <w:szCs w:val="24"/>
          <w:lang w:val="ru-RU"/>
        </w:rPr>
        <w:t>Осуществляющих</w:t>
      </w:r>
      <w:proofErr w:type="gramEnd"/>
      <w:r w:rsidRPr="00F423B7">
        <w:rPr>
          <w:sz w:val="24"/>
          <w:szCs w:val="24"/>
          <w:lang w:val="ru-RU"/>
        </w:rPr>
        <w:t xml:space="preserve"> предпринимател</w:t>
      </w:r>
      <w:r>
        <w:rPr>
          <w:sz w:val="24"/>
          <w:szCs w:val="24"/>
          <w:lang w:val="ru-RU"/>
        </w:rPr>
        <w:t>ьскую деятельность  составляет 4</w:t>
      </w:r>
      <w:r w:rsidRPr="00F423B7">
        <w:rPr>
          <w:sz w:val="24"/>
          <w:szCs w:val="24"/>
          <w:lang w:val="ru-RU"/>
        </w:rPr>
        <w:t>%.</w:t>
      </w:r>
    </w:p>
    <w:p w:rsidR="00675CC1" w:rsidRPr="00F423B7" w:rsidRDefault="00675CC1" w:rsidP="00675CC1">
      <w:pPr>
        <w:pStyle w:val="a8"/>
        <w:spacing w:before="0" w:after="0"/>
        <w:jc w:val="both"/>
      </w:pPr>
      <w:r w:rsidRPr="00F423B7"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675CC1" w:rsidRPr="00F423B7" w:rsidRDefault="00675CC1" w:rsidP="00675CC1">
      <w:pPr>
        <w:pStyle w:val="a8"/>
        <w:spacing w:before="0" w:after="0"/>
        <w:jc w:val="both"/>
      </w:pPr>
      <w:r w:rsidRPr="00F423B7">
        <w:lastRenderedPageBreak/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</w:t>
      </w:r>
      <w:r>
        <w:t>тва 18</w:t>
      </w:r>
      <w:r w:rsidRPr="00F423B7">
        <w:t xml:space="preserve"> субъектов.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675CC1" w:rsidRPr="00F423B7" w:rsidRDefault="00675CC1" w:rsidP="00675CC1">
      <w:pPr>
        <w:pStyle w:val="a8"/>
        <w:spacing w:before="0" w:after="0"/>
        <w:jc w:val="both"/>
      </w:pPr>
      <w:r w:rsidRPr="00F423B7">
        <w:tab/>
        <w:t>Принятие программы позволит:</w:t>
      </w:r>
    </w:p>
    <w:p w:rsidR="00675CC1" w:rsidRPr="00F423B7" w:rsidRDefault="00675CC1" w:rsidP="00675CC1">
      <w:pPr>
        <w:widowControl/>
        <w:numPr>
          <w:ilvl w:val="0"/>
          <w:numId w:val="4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675CC1" w:rsidRPr="00F423B7" w:rsidRDefault="00675CC1" w:rsidP="00675CC1">
      <w:pPr>
        <w:widowControl/>
        <w:numPr>
          <w:ilvl w:val="0"/>
          <w:numId w:val="4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675CC1" w:rsidRPr="00F423B7" w:rsidRDefault="00675CC1" w:rsidP="00675CC1">
      <w:pPr>
        <w:widowControl/>
        <w:numPr>
          <w:ilvl w:val="0"/>
          <w:numId w:val="4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675CC1" w:rsidRPr="00F423B7" w:rsidRDefault="00675CC1" w:rsidP="00675CC1">
      <w:pPr>
        <w:widowControl/>
        <w:numPr>
          <w:ilvl w:val="0"/>
          <w:numId w:val="4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675CC1" w:rsidRPr="00F423B7" w:rsidRDefault="00675CC1" w:rsidP="00675C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423B7">
        <w:rPr>
          <w:rFonts w:ascii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Кошехабльском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75CC1" w:rsidRPr="00F423B7" w:rsidRDefault="00675CC1" w:rsidP="00675C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5CC1" w:rsidRPr="00F423B7" w:rsidRDefault="00675CC1" w:rsidP="00675CC1">
      <w:pPr>
        <w:pStyle w:val="a8"/>
        <w:spacing w:before="0" w:after="0"/>
        <w:jc w:val="both"/>
      </w:pPr>
      <w:r w:rsidRPr="00F423B7">
        <w:t xml:space="preserve">   </w:t>
      </w:r>
    </w:p>
    <w:p w:rsidR="00675CC1" w:rsidRPr="00F423B7" w:rsidRDefault="00675CC1" w:rsidP="00675CC1">
      <w:pPr>
        <w:pStyle w:val="a8"/>
        <w:spacing w:before="0" w:after="0"/>
        <w:ind w:firstLine="300"/>
        <w:jc w:val="center"/>
        <w:rPr>
          <w:b/>
          <w:bCs/>
        </w:rPr>
      </w:pPr>
      <w:r w:rsidRPr="00F423B7">
        <w:t> </w:t>
      </w:r>
      <w:r w:rsidRPr="00F423B7">
        <w:rPr>
          <w:b/>
          <w:bCs/>
        </w:rPr>
        <w:t>2.Цели и задачи Программы</w:t>
      </w:r>
    </w:p>
    <w:p w:rsidR="00675CC1" w:rsidRPr="00F423B7" w:rsidRDefault="00675CC1" w:rsidP="00675CC1">
      <w:pPr>
        <w:autoSpaceDE w:val="0"/>
        <w:ind w:firstLine="72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Основными целями Программы являются:</w:t>
      </w:r>
    </w:p>
    <w:p w:rsidR="00675CC1" w:rsidRPr="00F423B7" w:rsidRDefault="00675CC1" w:rsidP="00675CC1">
      <w:pPr>
        <w:widowControl/>
        <w:numPr>
          <w:ilvl w:val="0"/>
          <w:numId w:val="5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>;</w:t>
      </w:r>
    </w:p>
    <w:p w:rsidR="00675CC1" w:rsidRPr="00F423B7" w:rsidRDefault="00675CC1" w:rsidP="00675CC1">
      <w:pPr>
        <w:widowControl/>
        <w:numPr>
          <w:ilvl w:val="0"/>
          <w:numId w:val="5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увеличение доли участия субъектов малого и среднего предпринимательства;</w:t>
      </w:r>
    </w:p>
    <w:p w:rsidR="00675CC1" w:rsidRPr="00F423B7" w:rsidRDefault="00675CC1" w:rsidP="00675CC1">
      <w:pPr>
        <w:widowControl/>
        <w:numPr>
          <w:ilvl w:val="0"/>
          <w:numId w:val="5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675CC1" w:rsidRPr="00F423B7" w:rsidRDefault="00675CC1" w:rsidP="00675CC1">
      <w:pPr>
        <w:pStyle w:val="a8"/>
        <w:spacing w:before="0" w:after="0"/>
        <w:ind w:firstLine="300"/>
        <w:jc w:val="both"/>
      </w:pPr>
      <w:r w:rsidRPr="00F423B7">
        <w:t>Для достижения поставленных  целей  предусматривается решение следующих задач:</w:t>
      </w:r>
    </w:p>
    <w:p w:rsidR="00675CC1" w:rsidRPr="00F423B7" w:rsidRDefault="00675CC1" w:rsidP="00675CC1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>-создание благоприятных условий для развития малого и среднего предпринимательства;</w:t>
      </w:r>
    </w:p>
    <w:p w:rsidR="00675CC1" w:rsidRPr="00F423B7" w:rsidRDefault="00675CC1" w:rsidP="00675CC1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675CC1" w:rsidRPr="00F423B7" w:rsidRDefault="00675CC1" w:rsidP="00675CC1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-развитие инфраструктуры поддержки субъектов малого и среднего предпринимательства;</w:t>
      </w:r>
    </w:p>
    <w:p w:rsidR="00675CC1" w:rsidRPr="00F423B7" w:rsidRDefault="00675CC1" w:rsidP="00675CC1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>-совершенствование внешней среды для развития малого и среднего предпринимательства;</w:t>
      </w:r>
    </w:p>
    <w:p w:rsidR="00675CC1" w:rsidRPr="00F423B7" w:rsidRDefault="00675CC1" w:rsidP="00675CC1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>- совершенствование имущественной поддержки субъектов малого и среднего предпринимательства;</w:t>
      </w:r>
    </w:p>
    <w:p w:rsidR="00675CC1" w:rsidRPr="00F423B7" w:rsidRDefault="00675CC1" w:rsidP="00675CC1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75CC1" w:rsidRPr="00F423B7" w:rsidRDefault="00675CC1" w:rsidP="00675CC1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675CC1" w:rsidRPr="00F423B7" w:rsidRDefault="00675CC1" w:rsidP="00675CC1">
      <w:pPr>
        <w:pStyle w:val="a8"/>
        <w:spacing w:before="0" w:after="0"/>
        <w:ind w:firstLine="300"/>
        <w:jc w:val="center"/>
      </w:pPr>
    </w:p>
    <w:p w:rsidR="00675CC1" w:rsidRPr="00F423B7" w:rsidRDefault="00675CC1" w:rsidP="00675CC1">
      <w:pPr>
        <w:pStyle w:val="a8"/>
        <w:spacing w:before="0" w:after="0"/>
        <w:ind w:firstLine="300"/>
        <w:jc w:val="center"/>
        <w:rPr>
          <w:b/>
          <w:bCs/>
        </w:rPr>
      </w:pPr>
      <w:r w:rsidRPr="00F423B7">
        <w:t> </w:t>
      </w:r>
      <w:r w:rsidRPr="00F423B7">
        <w:rPr>
          <w:b/>
          <w:bCs/>
        </w:rPr>
        <w:t>3. Обоснование ресурсного обеспечения Программы</w:t>
      </w:r>
    </w:p>
    <w:p w:rsidR="00675CC1" w:rsidRPr="00F423B7" w:rsidRDefault="00675CC1" w:rsidP="00675CC1">
      <w:pPr>
        <w:ind w:firstLine="30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Общий объем финансирования Программы из  средства бюджета 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Кошехабльского</w:t>
      </w:r>
      <w:proofErr w:type="spellEnd"/>
      <w:r>
        <w:rPr>
          <w:sz w:val="24"/>
          <w:szCs w:val="24"/>
          <w:lang w:val="ru-RU"/>
        </w:rPr>
        <w:t xml:space="preserve"> района составит 1</w:t>
      </w:r>
      <w:r w:rsidRPr="00F423B7"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тысяча</w:t>
      </w:r>
      <w:r w:rsidRPr="00F423B7">
        <w:rPr>
          <w:sz w:val="24"/>
          <w:szCs w:val="24"/>
          <w:lang w:val="ru-RU"/>
        </w:rPr>
        <w:t xml:space="preserve"> рублей.</w:t>
      </w:r>
    </w:p>
    <w:p w:rsidR="00675CC1" w:rsidRPr="00F423B7" w:rsidRDefault="00675CC1" w:rsidP="00675CC1">
      <w:pPr>
        <w:rPr>
          <w:sz w:val="24"/>
          <w:szCs w:val="24"/>
          <w:lang w:val="ru-RU"/>
        </w:rPr>
      </w:pPr>
      <w:r w:rsidRPr="00F423B7">
        <w:rPr>
          <w:sz w:val="24"/>
          <w:szCs w:val="24"/>
        </w:rPr>
        <w:t> </w:t>
      </w:r>
      <w:r w:rsidRPr="00F423B7">
        <w:rPr>
          <w:sz w:val="24"/>
          <w:szCs w:val="24"/>
          <w:lang w:val="ru-RU"/>
        </w:rPr>
        <w:t xml:space="preserve">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675CC1" w:rsidRPr="00F423B7" w:rsidRDefault="00675CC1" w:rsidP="00675CC1">
      <w:pPr>
        <w:pStyle w:val="a8"/>
        <w:spacing w:before="0" w:after="0"/>
        <w:ind w:firstLine="300"/>
        <w:jc w:val="both"/>
      </w:pPr>
      <w:r w:rsidRPr="00F423B7">
        <w:lastRenderedPageBreak/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 w:rsidRPr="00F423B7">
        <w:t>грантовых</w:t>
      </w:r>
      <w:proofErr w:type="spellEnd"/>
      <w:r w:rsidRPr="00F423B7">
        <w:t xml:space="preserve"> средств международных благотворительных фондов и прочее.</w:t>
      </w:r>
    </w:p>
    <w:p w:rsidR="00675CC1" w:rsidRPr="00F423B7" w:rsidRDefault="00675CC1" w:rsidP="00675CC1">
      <w:pPr>
        <w:pStyle w:val="a8"/>
        <w:spacing w:before="0" w:after="0"/>
        <w:ind w:firstLine="300"/>
        <w:jc w:val="both"/>
      </w:pPr>
    </w:p>
    <w:p w:rsidR="00675CC1" w:rsidRPr="00F423B7" w:rsidRDefault="00675CC1" w:rsidP="00675CC1">
      <w:pPr>
        <w:pStyle w:val="a8"/>
        <w:spacing w:before="0" w:after="0"/>
        <w:ind w:firstLine="300"/>
        <w:jc w:val="center"/>
        <w:rPr>
          <w:b/>
          <w:bCs/>
        </w:rPr>
      </w:pPr>
      <w:r w:rsidRPr="00F423B7">
        <w:rPr>
          <w:b/>
          <w:bCs/>
        </w:rPr>
        <w:t>4.Оценки эффективности и реализации Программы</w:t>
      </w:r>
    </w:p>
    <w:p w:rsidR="00675CC1" w:rsidRPr="00F423B7" w:rsidRDefault="00675CC1" w:rsidP="00675CC1">
      <w:pPr>
        <w:ind w:firstLine="709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Социально-экономическими результатами реализации программных мероприятий являются:</w:t>
      </w:r>
    </w:p>
    <w:p w:rsidR="00675CC1" w:rsidRPr="00F423B7" w:rsidRDefault="00675CC1" w:rsidP="00675CC1">
      <w:pPr>
        <w:widowControl/>
        <w:numPr>
          <w:ilvl w:val="0"/>
          <w:numId w:val="6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ежегодное увеличение количества субъектов малого и среднего предпринимательства в </w:t>
      </w:r>
      <w:proofErr w:type="spellStart"/>
      <w:r>
        <w:rPr>
          <w:sz w:val="24"/>
          <w:szCs w:val="24"/>
          <w:lang w:val="ru-RU"/>
        </w:rPr>
        <w:t>Ходзинском</w:t>
      </w:r>
      <w:proofErr w:type="spellEnd"/>
      <w:r>
        <w:rPr>
          <w:sz w:val="24"/>
          <w:szCs w:val="24"/>
          <w:lang w:val="ru-RU"/>
        </w:rPr>
        <w:t xml:space="preserve"> сельском поселении</w:t>
      </w:r>
      <w:r w:rsidRPr="00F423B7">
        <w:rPr>
          <w:sz w:val="24"/>
          <w:szCs w:val="24"/>
          <w:lang w:val="ru-RU"/>
        </w:rPr>
        <w:t>;</w:t>
      </w:r>
    </w:p>
    <w:p w:rsidR="00675CC1" w:rsidRPr="00F423B7" w:rsidRDefault="00675CC1" w:rsidP="00675CC1">
      <w:pPr>
        <w:widowControl/>
        <w:numPr>
          <w:ilvl w:val="0"/>
          <w:numId w:val="6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ежегодное увеличение численности </w:t>
      </w:r>
      <w:proofErr w:type="gramStart"/>
      <w:r w:rsidRPr="00F423B7">
        <w:rPr>
          <w:sz w:val="24"/>
          <w:szCs w:val="24"/>
          <w:lang w:val="ru-RU"/>
        </w:rPr>
        <w:t>занятых</w:t>
      </w:r>
      <w:proofErr w:type="gramEnd"/>
      <w:r w:rsidRPr="00F423B7">
        <w:rPr>
          <w:sz w:val="24"/>
          <w:szCs w:val="24"/>
          <w:lang w:val="ru-RU"/>
        </w:rPr>
        <w:t xml:space="preserve"> в сфере малого и средн</w:t>
      </w:r>
      <w:r>
        <w:rPr>
          <w:sz w:val="24"/>
          <w:szCs w:val="24"/>
          <w:lang w:val="ru-RU"/>
        </w:rPr>
        <w:t xml:space="preserve">его предпринимательства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 w:rsidRPr="00F423B7">
        <w:rPr>
          <w:sz w:val="24"/>
          <w:szCs w:val="24"/>
          <w:lang w:val="ru-RU"/>
        </w:rPr>
        <w:t xml:space="preserve"> сельского поселении;</w:t>
      </w:r>
    </w:p>
    <w:p w:rsidR="00675CC1" w:rsidRPr="00F423B7" w:rsidRDefault="00675CC1" w:rsidP="00675CC1">
      <w:pPr>
        <w:widowControl/>
        <w:numPr>
          <w:ilvl w:val="0"/>
          <w:numId w:val="6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увеличение рабочих мест и снижение безработицы в </w:t>
      </w:r>
      <w:proofErr w:type="spellStart"/>
      <w:r>
        <w:rPr>
          <w:sz w:val="24"/>
          <w:szCs w:val="24"/>
          <w:lang w:val="ru-RU"/>
        </w:rPr>
        <w:t>Ходзинском</w:t>
      </w:r>
      <w:proofErr w:type="spellEnd"/>
      <w:r>
        <w:rPr>
          <w:sz w:val="24"/>
          <w:szCs w:val="24"/>
          <w:lang w:val="ru-RU"/>
        </w:rPr>
        <w:t xml:space="preserve"> сельском поселении</w:t>
      </w:r>
      <w:r w:rsidRPr="00F423B7">
        <w:rPr>
          <w:sz w:val="24"/>
          <w:szCs w:val="24"/>
          <w:lang w:val="ru-RU"/>
        </w:rPr>
        <w:t>;</w:t>
      </w:r>
    </w:p>
    <w:p w:rsidR="00675CC1" w:rsidRPr="00F423B7" w:rsidRDefault="00675CC1" w:rsidP="00675CC1">
      <w:pPr>
        <w:widowControl/>
        <w:numPr>
          <w:ilvl w:val="0"/>
          <w:numId w:val="6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увеличение доли малых и средних предприятий в структуре экономики поселения;</w:t>
      </w:r>
    </w:p>
    <w:p w:rsidR="00675CC1" w:rsidRPr="00F423B7" w:rsidRDefault="00675CC1" w:rsidP="00675CC1">
      <w:pPr>
        <w:widowControl/>
        <w:numPr>
          <w:ilvl w:val="0"/>
          <w:numId w:val="6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ежегодный рост налоговых поступлений в бюджет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>.</w:t>
      </w:r>
    </w:p>
    <w:p w:rsidR="00675CC1" w:rsidRPr="00F423B7" w:rsidRDefault="00675CC1" w:rsidP="00675CC1">
      <w:pPr>
        <w:ind w:firstLine="709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района.</w:t>
      </w:r>
    </w:p>
    <w:p w:rsidR="00675CC1" w:rsidRPr="00F423B7" w:rsidRDefault="00675CC1" w:rsidP="00675CC1">
      <w:pPr>
        <w:ind w:firstLine="709"/>
        <w:rPr>
          <w:sz w:val="24"/>
          <w:szCs w:val="24"/>
          <w:lang w:val="ru-RU"/>
        </w:rPr>
      </w:pPr>
    </w:p>
    <w:p w:rsidR="00675CC1" w:rsidRPr="00F423B7" w:rsidRDefault="00675CC1" w:rsidP="00675CC1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  <w:lang w:val="ru-RU"/>
        </w:rPr>
        <w:t>5. Критерии выполнения Программы</w:t>
      </w:r>
    </w:p>
    <w:p w:rsidR="00675CC1" w:rsidRPr="00F423B7" w:rsidRDefault="00675CC1" w:rsidP="00675CC1">
      <w:pPr>
        <w:ind w:firstLine="709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Критериями выполнения настоящей программы являются:</w:t>
      </w:r>
    </w:p>
    <w:p w:rsidR="00675CC1" w:rsidRPr="00F423B7" w:rsidRDefault="00675CC1" w:rsidP="00675CC1">
      <w:pPr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      -достижение поставленных задач;</w:t>
      </w:r>
    </w:p>
    <w:p w:rsidR="00675CC1" w:rsidRPr="00F423B7" w:rsidRDefault="00675CC1" w:rsidP="00675CC1">
      <w:pPr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      -увеличение налоговых поступлений;</w:t>
      </w:r>
    </w:p>
    <w:p w:rsidR="00675CC1" w:rsidRPr="00F423B7" w:rsidRDefault="00675CC1" w:rsidP="00675CC1">
      <w:pPr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-увеличение количества субъектов малого и среднего предпринимательства;</w:t>
      </w:r>
    </w:p>
    <w:p w:rsidR="00675CC1" w:rsidRPr="00F423B7" w:rsidRDefault="00675CC1" w:rsidP="00675CC1">
      <w:pPr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</w:p>
    <w:p w:rsidR="00675CC1" w:rsidRPr="00F423B7" w:rsidRDefault="00675CC1" w:rsidP="00675CC1">
      <w:pPr>
        <w:autoSpaceDE w:val="0"/>
        <w:rPr>
          <w:b/>
          <w:bCs/>
          <w:sz w:val="24"/>
          <w:szCs w:val="24"/>
          <w:lang w:val="ru-RU"/>
        </w:rPr>
      </w:pPr>
    </w:p>
    <w:p w:rsidR="00675CC1" w:rsidRPr="00F423B7" w:rsidRDefault="00675CC1" w:rsidP="00675CC1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  <w:lang w:val="ru-RU"/>
        </w:rPr>
        <w:t>6. Механизм реализации Программы</w:t>
      </w:r>
    </w:p>
    <w:p w:rsidR="00675CC1" w:rsidRPr="00F423B7" w:rsidRDefault="00675CC1" w:rsidP="00675CC1">
      <w:pPr>
        <w:autoSpaceDE w:val="0"/>
        <w:ind w:left="30" w:hanging="45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Субсидирование (возмещение) за счет </w:t>
      </w:r>
      <w:proofErr w:type="gramStart"/>
      <w:r w:rsidRPr="00F423B7">
        <w:rPr>
          <w:sz w:val="24"/>
          <w:szCs w:val="24"/>
          <w:lang w:val="ru-RU"/>
        </w:rPr>
        <w:t>средств бюджета части затрат субъектов малого</w:t>
      </w:r>
      <w:proofErr w:type="gramEnd"/>
      <w:r w:rsidRPr="00F423B7">
        <w:rPr>
          <w:sz w:val="24"/>
          <w:szCs w:val="24"/>
          <w:lang w:val="ru-RU"/>
        </w:rPr>
        <w:t xml:space="preserve"> и среднего предпринимательства производится в соответствии с решением о бюджете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 и настоящей Программой.</w:t>
      </w:r>
    </w:p>
    <w:p w:rsidR="00675CC1" w:rsidRPr="00F423B7" w:rsidRDefault="00675CC1" w:rsidP="00675CC1">
      <w:pPr>
        <w:autoSpaceDE w:val="0"/>
        <w:ind w:firstLine="15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r w:rsidR="009A6F96">
        <w:fldChar w:fldCharType="begin"/>
      </w:r>
      <w:r w:rsidR="009A6F96" w:rsidRPr="009A6F96">
        <w:rPr>
          <w:lang w:val="ru-RU"/>
        </w:rPr>
        <w:instrText xml:space="preserve"> </w:instrText>
      </w:r>
      <w:r w:rsidR="009A6F96">
        <w:instrText>HYPERLINK</w:instrText>
      </w:r>
      <w:r w:rsidR="009A6F96" w:rsidRPr="009A6F96">
        <w:rPr>
          <w:lang w:val="ru-RU"/>
        </w:rPr>
        <w:instrText xml:space="preserve"> "</w:instrText>
      </w:r>
      <w:r w:rsidR="009A6F96">
        <w:instrText>garantf</w:instrText>
      </w:r>
      <w:r w:rsidR="009A6F96" w:rsidRPr="009A6F96">
        <w:rPr>
          <w:lang w:val="ru-RU"/>
        </w:rPr>
        <w:instrText xml:space="preserve">1://12054854.4" </w:instrText>
      </w:r>
      <w:r w:rsidR="009A6F96">
        <w:fldChar w:fldCharType="separate"/>
      </w:r>
      <w:r w:rsidRPr="00F423B7">
        <w:rPr>
          <w:rStyle w:val="a7"/>
          <w:sz w:val="24"/>
          <w:szCs w:val="24"/>
          <w:lang w:val="ru-RU"/>
        </w:rPr>
        <w:t>статьей 4</w:t>
      </w:r>
      <w:r w:rsidR="009A6F96">
        <w:rPr>
          <w:rStyle w:val="a7"/>
          <w:sz w:val="24"/>
          <w:szCs w:val="24"/>
          <w:lang w:val="ru-RU"/>
        </w:rPr>
        <w:fldChar w:fldCharType="end"/>
      </w:r>
      <w:r w:rsidRPr="00F423B7">
        <w:rPr>
          <w:sz w:val="24"/>
          <w:szCs w:val="24"/>
          <w:lang w:val="ru-RU"/>
        </w:rPr>
        <w:t xml:space="preserve"> Федерального закона от 24 июля 2007 года </w:t>
      </w:r>
      <w:r w:rsidRPr="00F423B7">
        <w:rPr>
          <w:sz w:val="24"/>
          <w:szCs w:val="24"/>
        </w:rPr>
        <w:t>N</w:t>
      </w:r>
      <w:r w:rsidRPr="00F423B7">
        <w:rPr>
          <w:sz w:val="24"/>
          <w:szCs w:val="24"/>
          <w:lang w:val="ru-RU"/>
        </w:rPr>
        <w:t xml:space="preserve"> 209-ФЗ "О развитии малого и среднего предпринимательства в Российской Федерации" и:</w:t>
      </w:r>
    </w:p>
    <w:p w:rsidR="00675CC1" w:rsidRPr="00F423B7" w:rsidRDefault="00675CC1" w:rsidP="00675CC1">
      <w:pPr>
        <w:widowControl/>
        <w:numPr>
          <w:ilvl w:val="0"/>
          <w:numId w:val="7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зарегистрированным в установленном порядке на 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района;</w:t>
      </w:r>
    </w:p>
    <w:p w:rsidR="00675CC1" w:rsidRPr="00F423B7" w:rsidRDefault="00675CC1" w:rsidP="00675CC1">
      <w:pPr>
        <w:widowControl/>
        <w:numPr>
          <w:ilvl w:val="0"/>
          <w:numId w:val="7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не </w:t>
      </w:r>
      <w:proofErr w:type="gramStart"/>
      <w:r w:rsidRPr="00F423B7">
        <w:rPr>
          <w:sz w:val="24"/>
          <w:szCs w:val="24"/>
          <w:lang w:val="ru-RU"/>
        </w:rPr>
        <w:t>находящимся</w:t>
      </w:r>
      <w:proofErr w:type="gramEnd"/>
      <w:r w:rsidRPr="00F423B7">
        <w:rPr>
          <w:sz w:val="24"/>
          <w:szCs w:val="24"/>
          <w:lang w:val="ru-RU"/>
        </w:rPr>
        <w:t xml:space="preserve"> в стадии реорганизации, ликвидации или банкротства;</w:t>
      </w:r>
    </w:p>
    <w:p w:rsidR="00675CC1" w:rsidRPr="00F423B7" w:rsidRDefault="00675CC1" w:rsidP="00675CC1">
      <w:pPr>
        <w:widowControl/>
        <w:numPr>
          <w:ilvl w:val="0"/>
          <w:numId w:val="7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675CC1" w:rsidRPr="00F423B7" w:rsidRDefault="00675CC1" w:rsidP="00675CC1">
      <w:pPr>
        <w:widowControl/>
        <w:numPr>
          <w:ilvl w:val="0"/>
          <w:numId w:val="7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Инфраструктурой поддержки субъектов малого и среднего предпринимательства на 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675CC1" w:rsidRPr="00F423B7" w:rsidRDefault="00675CC1" w:rsidP="00675CC1">
      <w:pPr>
        <w:widowControl/>
        <w:numPr>
          <w:ilvl w:val="0"/>
          <w:numId w:val="7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организации зарегистрированы и осуществляют деятельность на 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района;</w:t>
      </w:r>
    </w:p>
    <w:p w:rsidR="00675CC1" w:rsidRPr="00F423B7" w:rsidRDefault="00675CC1" w:rsidP="00675CC1">
      <w:pPr>
        <w:widowControl/>
        <w:numPr>
          <w:ilvl w:val="0"/>
          <w:numId w:val="7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675CC1" w:rsidRPr="00F423B7" w:rsidRDefault="00675CC1" w:rsidP="00675CC1">
      <w:pPr>
        <w:widowControl/>
        <w:numPr>
          <w:ilvl w:val="0"/>
          <w:numId w:val="7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675CC1" w:rsidRPr="00F423B7" w:rsidRDefault="00675CC1" w:rsidP="00675CC1">
      <w:pPr>
        <w:autoSpaceDE w:val="0"/>
        <w:ind w:left="-15" w:firstLine="3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675CC1" w:rsidRPr="00F423B7" w:rsidRDefault="00675CC1" w:rsidP="00675CC1">
      <w:pPr>
        <w:ind w:firstLine="300"/>
        <w:rPr>
          <w:sz w:val="24"/>
          <w:szCs w:val="24"/>
          <w:lang w:val="ru-RU"/>
        </w:rPr>
      </w:pPr>
    </w:p>
    <w:p w:rsidR="00675CC1" w:rsidRPr="00F423B7" w:rsidRDefault="00675CC1" w:rsidP="00675CC1">
      <w:pPr>
        <w:pStyle w:val="a8"/>
        <w:spacing w:before="0" w:after="0"/>
        <w:ind w:firstLine="300"/>
        <w:jc w:val="center"/>
        <w:rPr>
          <w:b/>
          <w:bCs/>
        </w:rPr>
      </w:pPr>
      <w:r w:rsidRPr="00F423B7">
        <w:rPr>
          <w:b/>
          <w:bCs/>
        </w:rPr>
        <w:t>7.Приоритетные направления развития малого и среднего предпринимательства</w:t>
      </w:r>
    </w:p>
    <w:p w:rsidR="00675CC1" w:rsidRPr="00F423B7" w:rsidRDefault="00675CC1" w:rsidP="00675CC1">
      <w:pPr>
        <w:pStyle w:val="a8"/>
        <w:spacing w:before="0" w:after="0"/>
        <w:ind w:firstLine="300"/>
        <w:jc w:val="both"/>
      </w:pPr>
      <w:r w:rsidRPr="00F423B7">
        <w:lastRenderedPageBreak/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675CC1" w:rsidRPr="00F423B7" w:rsidRDefault="00675CC1" w:rsidP="00675CC1">
      <w:pPr>
        <w:pStyle w:val="a8"/>
        <w:spacing w:before="0" w:after="0"/>
        <w:ind w:firstLine="300"/>
        <w:jc w:val="both"/>
      </w:pPr>
      <w:r w:rsidRPr="00F423B7"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proofErr w:type="spellStart"/>
      <w:r>
        <w:t>Ходзинского</w:t>
      </w:r>
      <w:proofErr w:type="spellEnd"/>
      <w:r>
        <w:t xml:space="preserve"> сельского поселения</w:t>
      </w:r>
      <w:r w:rsidRPr="00F423B7">
        <w:t xml:space="preserve">   </w:t>
      </w:r>
      <w:proofErr w:type="spellStart"/>
      <w:r w:rsidRPr="00F423B7">
        <w:t>Кошехабльского</w:t>
      </w:r>
      <w:proofErr w:type="spellEnd"/>
      <w:r w:rsidRPr="00F423B7">
        <w:t xml:space="preserve"> района на </w:t>
      </w:r>
      <w:r w:rsidR="00DC4FD0">
        <w:t>2018</w:t>
      </w:r>
      <w:r w:rsidRPr="00F423B7">
        <w:t xml:space="preserve"> год», которые будут стимулировать развитие малого и среднего предпринимательства, относятся:</w:t>
      </w:r>
    </w:p>
    <w:p w:rsidR="00675CC1" w:rsidRPr="00F423B7" w:rsidRDefault="00675CC1" w:rsidP="00675CC1">
      <w:pPr>
        <w:pStyle w:val="a8"/>
        <w:spacing w:before="0" w:after="0"/>
        <w:jc w:val="both"/>
      </w:pPr>
      <w:r w:rsidRPr="00F423B7">
        <w:t>- создание на территории поселения рынка для торговли сельскохозяйственной и промышленной продукцией;</w:t>
      </w:r>
    </w:p>
    <w:p w:rsidR="00675CC1" w:rsidRPr="00F423B7" w:rsidRDefault="00675CC1" w:rsidP="00675CC1">
      <w:pPr>
        <w:pStyle w:val="a8"/>
        <w:spacing w:before="0" w:after="0"/>
        <w:jc w:val="both"/>
      </w:pPr>
      <w:r w:rsidRPr="00F423B7">
        <w:t>- розничная торговля продовольственными и непродовольственными товарами;</w:t>
      </w:r>
    </w:p>
    <w:p w:rsidR="00675CC1" w:rsidRPr="00F423B7" w:rsidRDefault="00675CC1" w:rsidP="00675CC1">
      <w:pPr>
        <w:pStyle w:val="a8"/>
        <w:spacing w:before="0" w:after="0"/>
        <w:jc w:val="both"/>
      </w:pPr>
      <w:r w:rsidRPr="00F423B7">
        <w:t xml:space="preserve">- производство и переработка сельскохозяйственной продукции; </w:t>
      </w:r>
    </w:p>
    <w:p w:rsidR="00675CC1" w:rsidRPr="00F423B7" w:rsidRDefault="00675CC1" w:rsidP="00675CC1">
      <w:pPr>
        <w:pStyle w:val="a8"/>
        <w:spacing w:before="0" w:after="0"/>
        <w:jc w:val="both"/>
      </w:pPr>
      <w:r w:rsidRPr="00F423B7">
        <w:t xml:space="preserve">- сервисные услуги, благоустройство и обслуживание жилищного фонда. </w:t>
      </w:r>
    </w:p>
    <w:p w:rsidR="00675CC1" w:rsidRPr="00F423B7" w:rsidRDefault="00675CC1" w:rsidP="00675CC1">
      <w:pPr>
        <w:rPr>
          <w:sz w:val="24"/>
          <w:szCs w:val="24"/>
          <w:lang w:val="ru-RU"/>
        </w:rPr>
      </w:pPr>
    </w:p>
    <w:p w:rsidR="00675CC1" w:rsidRPr="00F423B7" w:rsidRDefault="00675CC1" w:rsidP="00675CC1">
      <w:pPr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  <w:lang w:val="ru-RU"/>
        </w:rPr>
        <w:t>8. Предложения по разработчикам, координаторам и</w:t>
      </w:r>
    </w:p>
    <w:p w:rsidR="00675CC1" w:rsidRPr="00F423B7" w:rsidRDefault="00675CC1" w:rsidP="00675CC1">
      <w:pPr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  <w:lang w:val="ru-RU"/>
        </w:rPr>
        <w:t>исполнителям мероприятий целевой программы</w:t>
      </w:r>
    </w:p>
    <w:p w:rsidR="00675CC1" w:rsidRPr="00F423B7" w:rsidRDefault="00675CC1" w:rsidP="00675CC1">
      <w:pPr>
        <w:ind w:firstLine="709"/>
        <w:rPr>
          <w:sz w:val="24"/>
          <w:szCs w:val="24"/>
          <w:lang w:val="ru-RU"/>
        </w:rPr>
      </w:pPr>
      <w:r w:rsidRPr="00F423B7">
        <w:rPr>
          <w:rStyle w:val="a9"/>
          <w:sz w:val="24"/>
          <w:szCs w:val="24"/>
          <w:lang w:val="ru-RU"/>
        </w:rPr>
        <w:t xml:space="preserve">Заказчиком программы является Администрация </w:t>
      </w:r>
      <w:proofErr w:type="spellStart"/>
      <w:r>
        <w:rPr>
          <w:rStyle w:val="a9"/>
          <w:sz w:val="24"/>
          <w:szCs w:val="24"/>
          <w:lang w:val="ru-RU"/>
        </w:rPr>
        <w:t>Ходзинского</w:t>
      </w:r>
      <w:proofErr w:type="spellEnd"/>
      <w:r>
        <w:rPr>
          <w:rStyle w:val="a9"/>
          <w:sz w:val="24"/>
          <w:szCs w:val="24"/>
          <w:lang w:val="ru-RU"/>
        </w:rPr>
        <w:t xml:space="preserve"> сельского поселения</w:t>
      </w:r>
      <w:r w:rsidRPr="00F423B7">
        <w:rPr>
          <w:rStyle w:val="a9"/>
          <w:sz w:val="24"/>
          <w:szCs w:val="24"/>
          <w:lang w:val="ru-RU"/>
        </w:rPr>
        <w:t xml:space="preserve"> </w:t>
      </w:r>
      <w:proofErr w:type="spellStart"/>
      <w:r w:rsidRPr="00F423B7">
        <w:rPr>
          <w:rStyle w:val="a9"/>
          <w:sz w:val="24"/>
          <w:szCs w:val="24"/>
          <w:lang w:val="ru-RU"/>
        </w:rPr>
        <w:t>Кошехабльского</w:t>
      </w:r>
      <w:proofErr w:type="spellEnd"/>
      <w:r w:rsidRPr="00F423B7">
        <w:rPr>
          <w:rStyle w:val="a9"/>
          <w:sz w:val="24"/>
          <w:szCs w:val="24"/>
          <w:lang w:val="ru-RU"/>
        </w:rPr>
        <w:t xml:space="preserve"> района,</w:t>
      </w:r>
      <w:r w:rsidRPr="00F423B7">
        <w:rPr>
          <w:sz w:val="24"/>
          <w:szCs w:val="24"/>
          <w:lang w:val="ru-RU"/>
        </w:rPr>
        <w:t xml:space="preserve"> которая осуществляет </w:t>
      </w:r>
      <w:proofErr w:type="gramStart"/>
      <w:r w:rsidRPr="00F423B7">
        <w:rPr>
          <w:sz w:val="24"/>
          <w:szCs w:val="24"/>
          <w:lang w:val="ru-RU"/>
        </w:rPr>
        <w:t>контроль за</w:t>
      </w:r>
      <w:proofErr w:type="gramEnd"/>
      <w:r w:rsidRPr="00F423B7">
        <w:rPr>
          <w:sz w:val="24"/>
          <w:szCs w:val="24"/>
          <w:lang w:val="ru-RU"/>
        </w:rPr>
        <w:t xml:space="preserve"> ходом реализации Программы.</w:t>
      </w:r>
    </w:p>
    <w:p w:rsidR="00675CC1" w:rsidRPr="00F423B7" w:rsidRDefault="00675CC1" w:rsidP="00675CC1">
      <w:pPr>
        <w:autoSpaceDE w:val="0"/>
        <w:ind w:firstLine="72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Текущее управление Программой осуществляет координатор Программы,  администрация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района:</w:t>
      </w:r>
    </w:p>
    <w:p w:rsidR="00675CC1" w:rsidRPr="00F423B7" w:rsidRDefault="00675CC1" w:rsidP="00675CC1">
      <w:pPr>
        <w:widowControl/>
        <w:numPr>
          <w:ilvl w:val="0"/>
          <w:numId w:val="8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Pr="00F423B7">
        <w:rPr>
          <w:sz w:val="24"/>
          <w:szCs w:val="24"/>
          <w:lang w:val="ru-RU"/>
        </w:rPr>
        <w:t>дств в ч</w:t>
      </w:r>
      <w:proofErr w:type="gramEnd"/>
      <w:r w:rsidRPr="00F423B7">
        <w:rPr>
          <w:sz w:val="24"/>
          <w:szCs w:val="24"/>
          <w:lang w:val="ru-RU"/>
        </w:rPr>
        <w:t>асти обеспечения целевого и эффективного использования бюджетных средств, выделенных на ее реализацию;</w:t>
      </w:r>
    </w:p>
    <w:p w:rsidR="00675CC1" w:rsidRPr="00F423B7" w:rsidRDefault="00675CC1" w:rsidP="00675CC1">
      <w:pPr>
        <w:widowControl/>
        <w:numPr>
          <w:ilvl w:val="0"/>
          <w:numId w:val="8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675CC1" w:rsidRPr="00F423B7" w:rsidRDefault="00675CC1" w:rsidP="00675CC1">
      <w:pPr>
        <w:widowControl/>
        <w:numPr>
          <w:ilvl w:val="0"/>
          <w:numId w:val="8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разрабатывает в пределах своих полномочий правовые акты, необходимые для выполнения Программы;</w:t>
      </w:r>
    </w:p>
    <w:p w:rsidR="00675CC1" w:rsidRPr="00F423B7" w:rsidRDefault="00675CC1" w:rsidP="00675CC1">
      <w:pPr>
        <w:widowControl/>
        <w:numPr>
          <w:ilvl w:val="0"/>
          <w:numId w:val="8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675CC1" w:rsidRPr="00F423B7" w:rsidRDefault="00675CC1" w:rsidP="00675CC1">
      <w:pPr>
        <w:widowControl/>
        <w:numPr>
          <w:ilvl w:val="0"/>
          <w:numId w:val="8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осуществляет ведение отчетности по реализации Программы;</w:t>
      </w:r>
    </w:p>
    <w:p w:rsidR="00675CC1" w:rsidRPr="00F423B7" w:rsidRDefault="00675CC1" w:rsidP="00675CC1">
      <w:pPr>
        <w:widowControl/>
        <w:numPr>
          <w:ilvl w:val="0"/>
          <w:numId w:val="8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675CC1" w:rsidRPr="00F423B7" w:rsidRDefault="00675CC1" w:rsidP="00675CC1">
      <w:pPr>
        <w:ind w:firstLine="709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Исполнители мероприятий Программы определяются в соответствии с настоящим постановлением.</w:t>
      </w:r>
    </w:p>
    <w:p w:rsidR="00675CC1" w:rsidRPr="00F423B7" w:rsidRDefault="00675CC1" w:rsidP="00675CC1">
      <w:pPr>
        <w:pStyle w:val="a8"/>
        <w:spacing w:before="0" w:after="0"/>
        <w:ind w:firstLine="300"/>
        <w:jc w:val="center"/>
        <w:rPr>
          <w:b/>
          <w:bCs/>
        </w:rPr>
      </w:pPr>
    </w:p>
    <w:p w:rsidR="00675CC1" w:rsidRPr="00F423B7" w:rsidRDefault="00675CC1" w:rsidP="00675CC1">
      <w:pPr>
        <w:pStyle w:val="a8"/>
        <w:spacing w:before="0" w:after="0"/>
        <w:ind w:firstLine="300"/>
        <w:jc w:val="center"/>
        <w:rPr>
          <w:b/>
          <w:bCs/>
        </w:rPr>
      </w:pPr>
      <w:r w:rsidRPr="00F423B7">
        <w:rPr>
          <w:b/>
          <w:bCs/>
        </w:rPr>
        <w:t>9.Ожидаемые результаты</w:t>
      </w:r>
    </w:p>
    <w:p w:rsidR="00675CC1" w:rsidRPr="00F423B7" w:rsidRDefault="00675CC1" w:rsidP="00675CC1">
      <w:pPr>
        <w:pStyle w:val="a8"/>
        <w:spacing w:before="0" w:after="0"/>
        <w:ind w:firstLine="300"/>
      </w:pPr>
      <w:r w:rsidRPr="00F423B7">
        <w:t>Реализация комплекса мер, заложенных в Программе, позволит:</w:t>
      </w:r>
    </w:p>
    <w:p w:rsidR="00675CC1" w:rsidRPr="00F423B7" w:rsidRDefault="00675CC1" w:rsidP="00675CC1">
      <w:pPr>
        <w:pStyle w:val="a8"/>
        <w:spacing w:before="0" w:after="0"/>
        <w:jc w:val="both"/>
      </w:pPr>
      <w:r w:rsidRPr="00F423B7">
        <w:t xml:space="preserve">     - увеличить численность субъектов малого и среднего предпринимательства;</w:t>
      </w:r>
    </w:p>
    <w:p w:rsidR="00675CC1" w:rsidRPr="00F423B7" w:rsidRDefault="00675CC1" w:rsidP="00675CC1">
      <w:pPr>
        <w:pStyle w:val="a8"/>
        <w:spacing w:before="0" w:after="0"/>
        <w:ind w:firstLine="300"/>
        <w:jc w:val="both"/>
      </w:pPr>
      <w:r w:rsidRPr="00F423B7">
        <w:t>- обеспечить ежегодный прирост объема товарной продукции и услуг;</w:t>
      </w:r>
    </w:p>
    <w:p w:rsidR="00675CC1" w:rsidRPr="00F423B7" w:rsidRDefault="00675CC1" w:rsidP="00675CC1">
      <w:pPr>
        <w:pStyle w:val="a8"/>
        <w:spacing w:before="0" w:after="0"/>
        <w:ind w:firstLine="300"/>
      </w:pPr>
      <w:r w:rsidRPr="00F423B7">
        <w:t>- создать новые рабочие места;</w:t>
      </w:r>
    </w:p>
    <w:p w:rsidR="00675CC1" w:rsidRPr="00F423B7" w:rsidRDefault="00675CC1" w:rsidP="00675CC1">
      <w:pPr>
        <w:pStyle w:val="a8"/>
        <w:spacing w:before="0" w:after="0"/>
        <w:ind w:firstLine="300"/>
        <w:jc w:val="both"/>
      </w:pPr>
      <w:r w:rsidRPr="00F423B7">
        <w:t>- упростить доступ малых и средних предприятий к инвестиционным ресурсам;</w:t>
      </w:r>
    </w:p>
    <w:p w:rsidR="00675CC1" w:rsidRDefault="00675CC1" w:rsidP="00675CC1">
      <w:pPr>
        <w:pStyle w:val="a8"/>
        <w:spacing w:before="0" w:after="0"/>
        <w:ind w:firstLine="300"/>
        <w:jc w:val="both"/>
      </w:pPr>
      <w:r w:rsidRPr="00F423B7">
        <w:t>- поднять престиж предпринимателя, обеспечить его безопасность и социальную защищенность.</w:t>
      </w:r>
    </w:p>
    <w:p w:rsidR="00675CC1" w:rsidRDefault="00675CC1" w:rsidP="00675CC1">
      <w:pPr>
        <w:pStyle w:val="a8"/>
        <w:spacing w:before="0" w:after="0"/>
        <w:ind w:firstLine="300"/>
        <w:jc w:val="both"/>
      </w:pPr>
    </w:p>
    <w:p w:rsidR="00675CC1" w:rsidRDefault="00675CC1" w:rsidP="00675CC1">
      <w:pPr>
        <w:pStyle w:val="a8"/>
        <w:spacing w:before="0" w:after="0"/>
        <w:ind w:firstLine="300"/>
        <w:jc w:val="both"/>
      </w:pPr>
    </w:p>
    <w:p w:rsidR="00675CC1" w:rsidRDefault="00675CC1" w:rsidP="00675CC1">
      <w:pPr>
        <w:pStyle w:val="a8"/>
        <w:spacing w:before="0" w:after="0"/>
        <w:ind w:firstLine="300"/>
        <w:jc w:val="both"/>
      </w:pPr>
    </w:p>
    <w:p w:rsidR="00675CC1" w:rsidRDefault="00675CC1" w:rsidP="00675CC1">
      <w:pPr>
        <w:pStyle w:val="a8"/>
        <w:spacing w:before="0" w:after="0"/>
        <w:ind w:firstLine="300"/>
        <w:jc w:val="both"/>
      </w:pPr>
    </w:p>
    <w:p w:rsidR="00675CC1" w:rsidRDefault="00675CC1" w:rsidP="00675CC1">
      <w:pPr>
        <w:pStyle w:val="a8"/>
        <w:spacing w:before="0" w:after="0"/>
        <w:ind w:firstLine="300"/>
        <w:jc w:val="both"/>
      </w:pPr>
    </w:p>
    <w:p w:rsidR="00675CC1" w:rsidRDefault="00675CC1" w:rsidP="00675CC1">
      <w:pPr>
        <w:pStyle w:val="a8"/>
        <w:spacing w:before="0" w:after="0"/>
        <w:ind w:firstLine="300"/>
        <w:jc w:val="both"/>
      </w:pPr>
    </w:p>
    <w:p w:rsidR="00675CC1" w:rsidRDefault="00675CC1" w:rsidP="00675CC1">
      <w:pPr>
        <w:pStyle w:val="a8"/>
        <w:spacing w:before="0" w:after="0"/>
        <w:ind w:firstLine="300"/>
        <w:jc w:val="both"/>
      </w:pPr>
    </w:p>
    <w:p w:rsidR="00675CC1" w:rsidRDefault="00675CC1" w:rsidP="00675CC1">
      <w:pPr>
        <w:pStyle w:val="a8"/>
        <w:spacing w:before="0" w:after="0"/>
        <w:ind w:firstLine="300"/>
        <w:jc w:val="both"/>
      </w:pPr>
    </w:p>
    <w:p w:rsidR="00675CC1" w:rsidRDefault="00675CC1" w:rsidP="00675CC1">
      <w:pPr>
        <w:pStyle w:val="a8"/>
        <w:spacing w:before="0" w:after="0"/>
        <w:ind w:firstLine="300"/>
        <w:jc w:val="both"/>
      </w:pPr>
    </w:p>
    <w:p w:rsidR="00675CC1" w:rsidRDefault="00675CC1" w:rsidP="00675CC1">
      <w:pPr>
        <w:pStyle w:val="a8"/>
        <w:spacing w:before="0" w:after="0"/>
        <w:ind w:firstLine="300"/>
        <w:jc w:val="both"/>
      </w:pPr>
    </w:p>
    <w:p w:rsidR="00675CC1" w:rsidRPr="00F423B7" w:rsidRDefault="00675CC1" w:rsidP="00675CC1">
      <w:pPr>
        <w:pStyle w:val="a8"/>
        <w:spacing w:before="0" w:after="0"/>
        <w:ind w:firstLine="300"/>
        <w:jc w:val="both"/>
      </w:pPr>
    </w:p>
    <w:p w:rsidR="00675CC1" w:rsidRPr="00F423B7" w:rsidRDefault="00675CC1" w:rsidP="00675CC1">
      <w:pPr>
        <w:pStyle w:val="a8"/>
        <w:spacing w:before="0" w:after="0"/>
        <w:ind w:firstLine="300"/>
        <w:jc w:val="both"/>
      </w:pPr>
    </w:p>
    <w:p w:rsidR="00675CC1" w:rsidRPr="00F423B7" w:rsidRDefault="00675CC1" w:rsidP="00675CC1">
      <w:pPr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color w:val="000000"/>
          <w:sz w:val="24"/>
          <w:szCs w:val="24"/>
          <w:lang w:val="ru-RU"/>
        </w:rPr>
        <w:t>Мероприятия по реализации муниципальной программы «Поддержка и развитие малого и среднего предпринимательства</w:t>
      </w:r>
      <w:r w:rsidRPr="00F423B7">
        <w:rPr>
          <w:b/>
          <w:bCs/>
          <w:color w:val="000000"/>
          <w:sz w:val="24"/>
          <w:szCs w:val="24"/>
        </w:rPr>
        <w:t> </w:t>
      </w:r>
      <w:r w:rsidRPr="00F423B7">
        <w:rPr>
          <w:b/>
          <w:bCs/>
          <w:color w:val="000000"/>
          <w:sz w:val="24"/>
          <w:szCs w:val="24"/>
          <w:lang w:val="ru-RU"/>
        </w:rPr>
        <w:br/>
        <w:t>на территории МО «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Ходзинское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сельское поселение</w:t>
      </w:r>
      <w:r w:rsidRPr="00F423B7">
        <w:rPr>
          <w:b/>
          <w:bCs/>
          <w:color w:val="000000"/>
          <w:sz w:val="24"/>
          <w:szCs w:val="24"/>
          <w:lang w:val="ru-RU"/>
        </w:rPr>
        <w:t xml:space="preserve">» </w:t>
      </w:r>
      <w:proofErr w:type="spellStart"/>
      <w:r w:rsidRPr="00F423B7">
        <w:rPr>
          <w:b/>
          <w:bCs/>
          <w:color w:val="000000"/>
          <w:sz w:val="24"/>
          <w:szCs w:val="24"/>
          <w:lang w:val="ru-RU"/>
        </w:rPr>
        <w:t>Кошехабльский</w:t>
      </w:r>
      <w:proofErr w:type="spellEnd"/>
      <w:r w:rsidRPr="00F423B7">
        <w:rPr>
          <w:b/>
          <w:bCs/>
          <w:color w:val="000000"/>
          <w:sz w:val="24"/>
          <w:szCs w:val="24"/>
          <w:lang w:val="ru-RU"/>
        </w:rPr>
        <w:t xml:space="preserve"> район на </w:t>
      </w:r>
      <w:r w:rsidR="00DC4FD0">
        <w:rPr>
          <w:b/>
          <w:bCs/>
          <w:color w:val="000000"/>
          <w:sz w:val="24"/>
          <w:szCs w:val="24"/>
          <w:lang w:val="ru-RU"/>
        </w:rPr>
        <w:t>2018</w:t>
      </w:r>
      <w:r w:rsidRPr="00F423B7">
        <w:rPr>
          <w:b/>
          <w:bCs/>
          <w:color w:val="000000"/>
          <w:sz w:val="24"/>
          <w:szCs w:val="24"/>
          <w:lang w:val="ru-RU"/>
        </w:rPr>
        <w:t xml:space="preserve"> год»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2377"/>
        <w:gridCol w:w="2411"/>
        <w:gridCol w:w="1829"/>
        <w:gridCol w:w="1293"/>
        <w:gridCol w:w="1990"/>
      </w:tblGrid>
      <w:tr w:rsidR="00675CC1" w:rsidRPr="009A6F96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Результативность</w:t>
            </w:r>
            <w:proofErr w:type="spell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Исполнительные органы администрации МО «</w:t>
            </w:r>
            <w:proofErr w:type="spellStart"/>
            <w:r>
              <w:rPr>
                <w:sz w:val="24"/>
                <w:szCs w:val="24"/>
                <w:lang w:val="ru-RU"/>
              </w:rPr>
              <w:t>Ходзинское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сельское поселение</w:t>
            </w:r>
            <w:r w:rsidRPr="00F423B7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Срок</w:t>
            </w:r>
            <w:proofErr w:type="spellEnd"/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spacing w:after="240"/>
              <w:jc w:val="center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Объем финансирования</w:t>
            </w:r>
            <w:r w:rsidRPr="00F423B7">
              <w:rPr>
                <w:sz w:val="24"/>
                <w:szCs w:val="24"/>
              </w:rPr>
              <w:t> </w:t>
            </w:r>
            <w:r w:rsidRPr="00F423B7">
              <w:rPr>
                <w:sz w:val="24"/>
                <w:szCs w:val="24"/>
                <w:lang w:val="ru-RU"/>
              </w:rPr>
              <w:br/>
              <w:t>мероприятий из средств бюджета МО «</w:t>
            </w:r>
            <w:proofErr w:type="spellStart"/>
            <w:r>
              <w:rPr>
                <w:sz w:val="24"/>
                <w:szCs w:val="24"/>
                <w:lang w:val="ru-RU"/>
              </w:rPr>
              <w:t>Ходзинское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сельское поселение</w:t>
            </w:r>
            <w:r w:rsidRPr="00F423B7">
              <w:rPr>
                <w:sz w:val="24"/>
                <w:szCs w:val="24"/>
                <w:lang w:val="ru-RU"/>
              </w:rPr>
              <w:t>», тыс. руб.</w:t>
            </w:r>
          </w:p>
        </w:tc>
      </w:tr>
      <w:tr w:rsidR="00675CC1" w:rsidRPr="009A6F96" w:rsidTr="00601E27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b/>
                <w:bCs/>
                <w:sz w:val="24"/>
                <w:szCs w:val="24"/>
              </w:rPr>
              <w:t>I</w:t>
            </w:r>
            <w:r w:rsidRPr="00F423B7">
              <w:rPr>
                <w:b/>
                <w:bCs/>
                <w:sz w:val="24"/>
                <w:szCs w:val="24"/>
                <w:lang w:val="ru-RU"/>
              </w:rPr>
              <w:t>. ФИНАНСОВАЯ ПОДДЕРЖКА СУБЪЕКТОВ МАЛОГО И СРЕДНЕГО ПРЕДПРИНИМАТЕЛЬСТВА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1. Предоставление информации начинающим предпринимателям о существующей </w:t>
            </w:r>
            <w:proofErr w:type="gramStart"/>
            <w:r w:rsidRPr="00F423B7">
              <w:rPr>
                <w:sz w:val="24"/>
                <w:szCs w:val="24"/>
                <w:lang w:val="ru-RU"/>
              </w:rPr>
              <w:t>гос. поддержке</w:t>
            </w:r>
            <w:proofErr w:type="gramEnd"/>
            <w:r w:rsidRPr="00F423B7">
              <w:rPr>
                <w:sz w:val="24"/>
                <w:szCs w:val="24"/>
                <w:lang w:val="ru-RU"/>
              </w:rPr>
              <w:t xml:space="preserve">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t> </w:t>
            </w:r>
            <w:r w:rsidR="00675CC1" w:rsidRPr="00F423B7">
              <w:rPr>
                <w:sz w:val="24"/>
                <w:szCs w:val="24"/>
              </w:rPr>
              <w:br/>
            </w:r>
            <w:proofErr w:type="spellStart"/>
            <w:r w:rsidR="00675CC1"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    - 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t> </w:t>
            </w:r>
            <w:r w:rsidR="00675CC1" w:rsidRPr="00F423B7">
              <w:rPr>
                <w:sz w:val="24"/>
                <w:szCs w:val="24"/>
              </w:rPr>
              <w:br/>
            </w:r>
            <w:proofErr w:type="spellStart"/>
            <w:r w:rsidR="00675CC1"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860FA3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3.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t> </w:t>
            </w:r>
            <w:r w:rsidR="00675CC1" w:rsidRPr="00F423B7">
              <w:rPr>
                <w:sz w:val="24"/>
                <w:szCs w:val="24"/>
              </w:rPr>
              <w:br/>
            </w:r>
            <w:proofErr w:type="spellStart"/>
            <w:r w:rsidR="00675CC1"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Итого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по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разделу</w:t>
            </w:r>
            <w:proofErr w:type="spellEnd"/>
            <w:r w:rsidRPr="00F423B7">
              <w:rPr>
                <w:sz w:val="24"/>
                <w:szCs w:val="24"/>
              </w:rPr>
              <w:t xml:space="preserve">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B330AC5" wp14:editId="503100A8">
                  <wp:extent cx="7620" cy="7620"/>
                  <wp:effectExtent l="0" t="0" r="0" b="0"/>
                  <wp:docPr id="25" name="Рисунок 2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2F305C0" wp14:editId="40304CA0">
                  <wp:extent cx="7620" cy="7620"/>
                  <wp:effectExtent l="0" t="0" r="0" b="0"/>
                  <wp:docPr id="24" name="Рисунок 2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F8609C" wp14:editId="2E9EF9EB">
                  <wp:extent cx="7620" cy="7620"/>
                  <wp:effectExtent l="0" t="0" r="0" b="0"/>
                  <wp:docPr id="23" name="Рисунок 2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860FA3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675CC1" w:rsidRPr="009A6F96" w:rsidTr="00601E27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</w:rPr>
              <w:t>II</w:t>
            </w:r>
            <w:r w:rsidRPr="00F423B7">
              <w:rPr>
                <w:sz w:val="24"/>
                <w:szCs w:val="24"/>
                <w:lang w:val="ru-RU"/>
              </w:rPr>
              <w:t>.</w:t>
            </w:r>
            <w:r w:rsidRPr="00F423B7">
              <w:rPr>
                <w:sz w:val="24"/>
                <w:szCs w:val="24"/>
              </w:rPr>
              <w:t> </w:t>
            </w:r>
            <w:r w:rsidRPr="00F423B7">
              <w:rPr>
                <w:b/>
                <w:bCs/>
                <w:sz w:val="24"/>
                <w:szCs w:val="24"/>
                <w:lang w:val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t> </w:t>
            </w:r>
            <w:r w:rsidR="00675CC1" w:rsidRPr="00F423B7">
              <w:rPr>
                <w:sz w:val="24"/>
                <w:szCs w:val="24"/>
              </w:rPr>
              <w:br/>
            </w:r>
            <w:proofErr w:type="spellStart"/>
            <w:r w:rsidR="00675CC1"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5. Формирование базы данных пустующих площадей и объектов </w:t>
            </w:r>
            <w:r w:rsidRPr="00F423B7">
              <w:rPr>
                <w:sz w:val="24"/>
                <w:szCs w:val="24"/>
                <w:lang w:val="ru-RU"/>
              </w:rPr>
              <w:lastRenderedPageBreak/>
              <w:t>незавершенного строительства на территории МО «</w:t>
            </w:r>
            <w:proofErr w:type="spellStart"/>
            <w:r>
              <w:rPr>
                <w:sz w:val="24"/>
                <w:szCs w:val="24"/>
                <w:lang w:val="ru-RU"/>
              </w:rPr>
              <w:t>Ходзинское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сельское поселение</w:t>
            </w:r>
            <w:r w:rsidRPr="00F423B7">
              <w:rPr>
                <w:sz w:val="24"/>
                <w:szCs w:val="24"/>
                <w:lang w:val="ru-RU"/>
              </w:rPr>
              <w:t>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lastRenderedPageBreak/>
              <w:t xml:space="preserve">обеспечение доступа субъектов малого и среднего предпринимательства </w:t>
            </w:r>
            <w:r w:rsidRPr="00F423B7">
              <w:rPr>
                <w:sz w:val="24"/>
                <w:szCs w:val="24"/>
                <w:lang w:val="ru-RU"/>
              </w:rPr>
              <w:lastRenderedPageBreak/>
              <w:t>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br/>
            </w:r>
            <w:proofErr w:type="spellStart"/>
            <w:r w:rsidR="00675CC1"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lastRenderedPageBreak/>
              <w:t>Итого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по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разделу</w:t>
            </w:r>
            <w:proofErr w:type="spellEnd"/>
            <w:r w:rsidRPr="00F423B7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21F06C6" wp14:editId="7B539D70">
                  <wp:extent cx="7620" cy="7620"/>
                  <wp:effectExtent l="0" t="0" r="0" b="0"/>
                  <wp:docPr id="22" name="Рисунок 2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1CBC4C7" wp14:editId="1148F710">
                  <wp:extent cx="7620" cy="7620"/>
                  <wp:effectExtent l="0" t="0" r="0" b="0"/>
                  <wp:docPr id="21" name="Рисунок 2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73AE273" wp14:editId="690E341C">
                  <wp:extent cx="7620" cy="7620"/>
                  <wp:effectExtent l="0" t="0" r="0" b="0"/>
                  <wp:docPr id="20" name="Рисунок 2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675CC1" w:rsidRPr="009A6F96" w:rsidTr="00601E27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b/>
                <w:bCs/>
                <w:sz w:val="24"/>
                <w:szCs w:val="24"/>
              </w:rPr>
              <w:t>III</w:t>
            </w:r>
            <w:r w:rsidRPr="00F423B7">
              <w:rPr>
                <w:b/>
                <w:bCs/>
                <w:sz w:val="24"/>
                <w:szCs w:val="24"/>
                <w:lang w:val="ru-RU"/>
              </w:rPr>
              <w:t>. ИНФОРМАЦИОННАЯ ПОДДЕРЖКА МАЛОГО И СРЕДНЕГО ПРЕДПРИНИМАТЕЛЬСТВА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6. Развитие Интернет - ресурса «Малый бизнес МО «</w:t>
            </w:r>
            <w:proofErr w:type="spellStart"/>
            <w:r>
              <w:rPr>
                <w:sz w:val="24"/>
                <w:szCs w:val="24"/>
                <w:lang w:val="ru-RU"/>
              </w:rPr>
              <w:t>Ходзинское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сельское поселение</w:t>
            </w:r>
            <w:r w:rsidRPr="00F423B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t> </w:t>
            </w:r>
            <w:r w:rsidR="00675CC1" w:rsidRPr="00F423B7">
              <w:rPr>
                <w:sz w:val="24"/>
                <w:szCs w:val="24"/>
              </w:rPr>
              <w:br/>
            </w:r>
            <w:proofErr w:type="spellStart"/>
            <w:r w:rsidR="00675CC1" w:rsidRPr="00F423B7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          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t> </w:t>
            </w:r>
            <w:r w:rsidR="00675CC1" w:rsidRPr="00F423B7">
              <w:rPr>
                <w:sz w:val="24"/>
                <w:szCs w:val="24"/>
              </w:rPr>
              <w:br/>
            </w:r>
            <w:proofErr w:type="spellStart"/>
            <w:r w:rsidR="00675CC1" w:rsidRPr="00F423B7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8.Участие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t> </w:t>
            </w:r>
            <w:r w:rsidR="00675CC1" w:rsidRPr="00F423B7">
              <w:rPr>
                <w:sz w:val="24"/>
                <w:szCs w:val="24"/>
              </w:rPr>
              <w:br/>
            </w:r>
            <w:proofErr w:type="spellStart"/>
            <w:r w:rsidR="00675CC1"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9.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F423B7">
              <w:rPr>
                <w:sz w:val="24"/>
                <w:szCs w:val="24"/>
                <w:lang w:val="ru-RU"/>
              </w:rPr>
              <w:t>региональный</w:t>
            </w:r>
            <w:proofErr w:type="gramEnd"/>
            <w:r w:rsidRPr="00F423B7">
              <w:rPr>
                <w:sz w:val="24"/>
                <w:szCs w:val="24"/>
                <w:lang w:val="ru-RU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t> </w:t>
            </w:r>
            <w:r w:rsidR="00675CC1" w:rsidRPr="00F423B7">
              <w:rPr>
                <w:sz w:val="24"/>
                <w:szCs w:val="24"/>
              </w:rPr>
              <w:br/>
            </w:r>
            <w:proofErr w:type="spellStart"/>
            <w:r w:rsidR="00675CC1"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     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10.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F423B7">
              <w:rPr>
                <w:sz w:val="24"/>
                <w:szCs w:val="24"/>
                <w:lang w:val="ru-RU"/>
              </w:rPr>
              <w:t>муниципальную</w:t>
            </w:r>
            <w:proofErr w:type="gramEnd"/>
            <w:r w:rsidRPr="00F423B7">
              <w:rPr>
                <w:sz w:val="24"/>
                <w:szCs w:val="24"/>
                <w:lang w:val="ru-RU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t xml:space="preserve"> </w:t>
            </w:r>
            <w:proofErr w:type="spellStart"/>
            <w:r w:rsidR="00675CC1"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11. Поддержка и пропаганда </w:t>
            </w:r>
            <w:r w:rsidRPr="00F423B7">
              <w:rPr>
                <w:sz w:val="24"/>
                <w:szCs w:val="24"/>
                <w:lang w:val="ru-RU"/>
              </w:rPr>
              <w:lastRenderedPageBreak/>
              <w:t>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lastRenderedPageBreak/>
              <w:t xml:space="preserve">содействие самоорганизации </w:t>
            </w:r>
            <w:r w:rsidRPr="00F423B7">
              <w:rPr>
                <w:sz w:val="24"/>
                <w:szCs w:val="24"/>
                <w:lang w:val="ru-RU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DC4FD0" w:rsidP="00601E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  <w:r w:rsidR="00675CC1" w:rsidRPr="00F423B7">
              <w:rPr>
                <w:sz w:val="24"/>
                <w:szCs w:val="24"/>
              </w:rPr>
              <w:t xml:space="preserve"> </w:t>
            </w:r>
            <w:proofErr w:type="spellStart"/>
            <w:r w:rsidR="00675CC1"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lastRenderedPageBreak/>
              <w:t>Итого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по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разделу</w:t>
            </w:r>
            <w:proofErr w:type="spellEnd"/>
            <w:r w:rsidRPr="00F423B7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6472D6" wp14:editId="59965AAD">
                  <wp:extent cx="7620" cy="7620"/>
                  <wp:effectExtent l="0" t="0" r="0" b="0"/>
                  <wp:docPr id="19" name="Рисунок 1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8217E01" wp14:editId="37EBE06E">
                  <wp:extent cx="7620" cy="7620"/>
                  <wp:effectExtent l="0" t="0" r="0" b="0"/>
                  <wp:docPr id="18" name="Рисунок 1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F0D9D5F" wp14:editId="785B354D">
                  <wp:extent cx="7620" cy="7620"/>
                  <wp:effectExtent l="0" t="0" r="0" b="0"/>
                  <wp:docPr id="17" name="Рисунок 1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   </w:t>
            </w:r>
          </w:p>
        </w:tc>
      </w:tr>
      <w:tr w:rsidR="00675CC1" w:rsidRPr="00F423B7" w:rsidTr="00601E2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Итого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по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E18CB79" wp14:editId="7842CE93">
                  <wp:extent cx="7620" cy="7620"/>
                  <wp:effectExtent l="0" t="0" r="0" b="0"/>
                  <wp:docPr id="16" name="Рисунок 1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5FBD3A4" wp14:editId="18F3062F">
                  <wp:extent cx="7620" cy="7620"/>
                  <wp:effectExtent l="0" t="0" r="0" b="0"/>
                  <wp:docPr id="15" name="Рисунок 1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F423B7" w:rsidRDefault="00675CC1" w:rsidP="00601E2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E40F71E" wp14:editId="5D54FCA8">
                  <wp:extent cx="7620" cy="7620"/>
                  <wp:effectExtent l="0" t="0" r="0" b="0"/>
                  <wp:docPr id="2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CC1" w:rsidRPr="009A6F96" w:rsidRDefault="009A6F96" w:rsidP="00601E27">
            <w:pPr>
              <w:suppressAutoHyphens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</w:tr>
    </w:tbl>
    <w:p w:rsidR="00675CC1" w:rsidRPr="00F423B7" w:rsidRDefault="00675CC1" w:rsidP="00675CC1">
      <w:pPr>
        <w:autoSpaceDE w:val="0"/>
        <w:rPr>
          <w:sz w:val="24"/>
          <w:szCs w:val="24"/>
          <w:lang w:eastAsia="ar-SA"/>
        </w:rPr>
      </w:pPr>
    </w:p>
    <w:p w:rsidR="00675CC1" w:rsidRPr="00F423B7" w:rsidRDefault="00675CC1" w:rsidP="00675CC1">
      <w:pPr>
        <w:autoSpaceDE w:val="0"/>
        <w:jc w:val="right"/>
        <w:rPr>
          <w:sz w:val="24"/>
          <w:szCs w:val="24"/>
        </w:rPr>
      </w:pPr>
    </w:p>
    <w:p w:rsidR="00675CC1" w:rsidRPr="00F423B7" w:rsidRDefault="00675CC1" w:rsidP="00675CC1">
      <w:pPr>
        <w:autoSpaceDE w:val="0"/>
        <w:jc w:val="right"/>
        <w:rPr>
          <w:sz w:val="24"/>
          <w:szCs w:val="24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Pr="00096552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Pr="00F423B7" w:rsidRDefault="00675CC1" w:rsidP="00675CC1">
      <w:pPr>
        <w:autoSpaceDE w:val="0"/>
        <w:rPr>
          <w:sz w:val="24"/>
          <w:szCs w:val="24"/>
        </w:rPr>
      </w:pPr>
    </w:p>
    <w:p w:rsidR="00675CC1" w:rsidRPr="00F423B7" w:rsidRDefault="00675CC1" w:rsidP="00675CC1">
      <w:pPr>
        <w:autoSpaceDE w:val="0"/>
        <w:jc w:val="right"/>
        <w:rPr>
          <w:sz w:val="24"/>
          <w:szCs w:val="24"/>
        </w:rPr>
      </w:pPr>
    </w:p>
    <w:p w:rsidR="00675CC1" w:rsidRPr="00F423B7" w:rsidRDefault="00675CC1" w:rsidP="00675CC1">
      <w:pPr>
        <w:autoSpaceDE w:val="0"/>
        <w:jc w:val="right"/>
        <w:rPr>
          <w:sz w:val="24"/>
          <w:szCs w:val="24"/>
        </w:rPr>
      </w:pPr>
      <w:proofErr w:type="spellStart"/>
      <w:r w:rsidRPr="00F423B7">
        <w:rPr>
          <w:sz w:val="24"/>
          <w:szCs w:val="24"/>
        </w:rPr>
        <w:t>Приложение</w:t>
      </w:r>
      <w:proofErr w:type="spellEnd"/>
      <w:r w:rsidRPr="00F423B7">
        <w:rPr>
          <w:sz w:val="24"/>
          <w:szCs w:val="24"/>
        </w:rPr>
        <w:t xml:space="preserve"> № 2</w:t>
      </w:r>
    </w:p>
    <w:p w:rsidR="00675CC1" w:rsidRPr="00F423B7" w:rsidRDefault="00675CC1" w:rsidP="00675CC1">
      <w:pPr>
        <w:autoSpaceDE w:val="0"/>
        <w:ind w:firstLine="698"/>
        <w:jc w:val="right"/>
        <w:rPr>
          <w:sz w:val="24"/>
          <w:szCs w:val="24"/>
        </w:rPr>
      </w:pPr>
      <w:r w:rsidRPr="00F423B7">
        <w:rPr>
          <w:sz w:val="24"/>
          <w:szCs w:val="24"/>
        </w:rPr>
        <w:t xml:space="preserve">                           УТВЕРЖДЕНО:</w:t>
      </w:r>
    </w:p>
    <w:p w:rsidR="00675CC1" w:rsidRPr="00F423B7" w:rsidRDefault="00675CC1" w:rsidP="00675CC1">
      <w:pPr>
        <w:autoSpaceDE w:val="0"/>
        <w:ind w:firstLine="698"/>
        <w:jc w:val="right"/>
        <w:rPr>
          <w:sz w:val="24"/>
          <w:szCs w:val="24"/>
        </w:rPr>
      </w:pPr>
      <w:r w:rsidRPr="00F423B7">
        <w:rPr>
          <w:color w:val="000000"/>
          <w:sz w:val="24"/>
          <w:szCs w:val="24"/>
        </w:rPr>
        <w:t xml:space="preserve">                                                      </w:t>
      </w:r>
      <w:hyperlink r:id="rId10" w:anchor="sub_0" w:history="1">
        <w:proofErr w:type="spellStart"/>
        <w:proofErr w:type="gramStart"/>
        <w:r w:rsidRPr="00F423B7">
          <w:rPr>
            <w:rStyle w:val="a7"/>
            <w:color w:val="000000"/>
            <w:sz w:val="24"/>
            <w:szCs w:val="24"/>
          </w:rPr>
          <w:t>постановлением</w:t>
        </w:r>
        <w:proofErr w:type="spellEnd"/>
        <w:proofErr w:type="gramEnd"/>
      </w:hyperlink>
      <w:r w:rsidRPr="00F423B7">
        <w:rPr>
          <w:sz w:val="24"/>
          <w:szCs w:val="24"/>
        </w:rPr>
        <w:t xml:space="preserve"> </w:t>
      </w:r>
      <w:proofErr w:type="spellStart"/>
      <w:r w:rsidRPr="00F423B7">
        <w:rPr>
          <w:sz w:val="24"/>
          <w:szCs w:val="24"/>
        </w:rPr>
        <w:t>главы</w:t>
      </w:r>
      <w:proofErr w:type="spellEnd"/>
    </w:p>
    <w:p w:rsidR="00675CC1" w:rsidRPr="00F423B7" w:rsidRDefault="00675CC1" w:rsidP="00675CC1">
      <w:pPr>
        <w:autoSpaceDE w:val="0"/>
        <w:ind w:firstLine="698"/>
        <w:jc w:val="right"/>
        <w:rPr>
          <w:sz w:val="24"/>
          <w:szCs w:val="24"/>
        </w:rPr>
      </w:pPr>
      <w:r w:rsidRPr="00F423B7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сельское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поселение</w:t>
      </w:r>
      <w:proofErr w:type="spellEnd"/>
      <w:r w:rsidRPr="00F423B7">
        <w:rPr>
          <w:sz w:val="24"/>
          <w:szCs w:val="24"/>
        </w:rPr>
        <w:t>»</w:t>
      </w:r>
    </w:p>
    <w:p w:rsidR="00675CC1" w:rsidRPr="00860FA3" w:rsidRDefault="00675CC1" w:rsidP="00675CC1">
      <w:pPr>
        <w:autoSpaceDE w:val="0"/>
        <w:ind w:firstLine="698"/>
        <w:jc w:val="right"/>
        <w:rPr>
          <w:sz w:val="24"/>
          <w:szCs w:val="24"/>
          <w:lang w:val="ru-RU"/>
        </w:rPr>
      </w:pPr>
      <w:r w:rsidRPr="00F423B7">
        <w:rPr>
          <w:sz w:val="24"/>
          <w:szCs w:val="24"/>
        </w:rPr>
        <w:t xml:space="preserve">                                         </w:t>
      </w:r>
      <w:r w:rsidRPr="00860FA3">
        <w:rPr>
          <w:sz w:val="24"/>
          <w:szCs w:val="24"/>
          <w:lang w:val="ru-RU"/>
        </w:rPr>
        <w:t xml:space="preserve">от </w:t>
      </w:r>
      <w:r w:rsidR="00DC4FD0">
        <w:rPr>
          <w:sz w:val="24"/>
          <w:szCs w:val="24"/>
          <w:lang w:val="ru-RU"/>
        </w:rPr>
        <w:t>08</w:t>
      </w:r>
      <w:r w:rsidRPr="00860FA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02.</w:t>
      </w:r>
      <w:r w:rsidR="00DC4FD0">
        <w:rPr>
          <w:sz w:val="24"/>
          <w:szCs w:val="24"/>
          <w:lang w:val="ru-RU"/>
        </w:rPr>
        <w:t>2018 года № 12</w:t>
      </w:r>
    </w:p>
    <w:p w:rsidR="00675CC1" w:rsidRPr="00860FA3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Pr="00860FA3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Pr="00860FA3" w:rsidRDefault="00675CC1" w:rsidP="00675CC1">
      <w:pPr>
        <w:jc w:val="center"/>
        <w:rPr>
          <w:b/>
          <w:bCs/>
          <w:sz w:val="24"/>
          <w:szCs w:val="24"/>
          <w:lang w:val="ru-RU"/>
        </w:rPr>
      </w:pPr>
      <w:r w:rsidRPr="00860FA3">
        <w:rPr>
          <w:b/>
          <w:bCs/>
          <w:sz w:val="24"/>
          <w:szCs w:val="24"/>
          <w:lang w:val="ru-RU"/>
        </w:rPr>
        <w:t>ПОЛОЖЕНИЕ</w:t>
      </w:r>
    </w:p>
    <w:p w:rsidR="00675CC1" w:rsidRPr="00F423B7" w:rsidRDefault="00675CC1" w:rsidP="00675CC1">
      <w:pPr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  <w:lang w:val="ru-RU"/>
        </w:rPr>
        <w:t xml:space="preserve">о </w:t>
      </w:r>
      <w:r w:rsidRPr="00F423B7">
        <w:rPr>
          <w:rStyle w:val="highlight"/>
          <w:b/>
          <w:bCs/>
          <w:sz w:val="24"/>
          <w:szCs w:val="24"/>
          <w:lang w:val="ru-RU"/>
        </w:rPr>
        <w:t>порядке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>оказания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>поддержки субъектам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>малого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>и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>среднего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 xml:space="preserve">предпринимательства </w:t>
      </w:r>
      <w:r w:rsidRPr="00F423B7">
        <w:rPr>
          <w:b/>
          <w:bCs/>
          <w:sz w:val="24"/>
          <w:szCs w:val="24"/>
          <w:lang w:val="ru-RU"/>
        </w:rPr>
        <w:t xml:space="preserve">и организациям, образующим инфраструктуру поддержки субъектам малого и среднего предпринимательства на территории </w:t>
      </w:r>
      <w:proofErr w:type="spellStart"/>
      <w:r>
        <w:rPr>
          <w:b/>
          <w:bCs/>
          <w:sz w:val="24"/>
          <w:szCs w:val="24"/>
          <w:lang w:val="ru-RU"/>
        </w:rPr>
        <w:t>Ходзинского</w:t>
      </w:r>
      <w:proofErr w:type="spellEnd"/>
      <w:r>
        <w:rPr>
          <w:b/>
          <w:bCs/>
          <w:sz w:val="24"/>
          <w:szCs w:val="24"/>
          <w:lang w:val="ru-RU"/>
        </w:rPr>
        <w:t xml:space="preserve"> сельского поселения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F423B7">
        <w:rPr>
          <w:b/>
          <w:bCs/>
          <w:sz w:val="24"/>
          <w:szCs w:val="24"/>
          <w:lang w:val="ru-RU"/>
        </w:rPr>
        <w:t>Кошехабльского</w:t>
      </w:r>
      <w:proofErr w:type="spellEnd"/>
      <w:r w:rsidRPr="00F423B7">
        <w:rPr>
          <w:b/>
          <w:bCs/>
          <w:sz w:val="24"/>
          <w:szCs w:val="24"/>
          <w:lang w:val="ru-RU"/>
        </w:rPr>
        <w:t xml:space="preserve"> района</w:t>
      </w:r>
    </w:p>
    <w:p w:rsidR="00675CC1" w:rsidRPr="00F423B7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Pr="00F423B7" w:rsidRDefault="00675CC1" w:rsidP="00675CC1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</w:rPr>
        <w:t>I</w:t>
      </w:r>
      <w:r w:rsidRPr="00F423B7">
        <w:rPr>
          <w:b/>
          <w:bCs/>
          <w:sz w:val="24"/>
          <w:szCs w:val="24"/>
          <w:lang w:val="ru-RU"/>
        </w:rPr>
        <w:t>. Общее положение</w:t>
      </w:r>
    </w:p>
    <w:p w:rsidR="00675CC1" w:rsidRPr="00F423B7" w:rsidRDefault="00675CC1" w:rsidP="00675CC1">
      <w:pPr>
        <w:autoSpaceDE w:val="0"/>
        <w:rPr>
          <w:sz w:val="24"/>
          <w:szCs w:val="24"/>
          <w:lang w:val="ru-RU"/>
        </w:rPr>
      </w:pPr>
    </w:p>
    <w:p w:rsidR="00675CC1" w:rsidRPr="00F423B7" w:rsidRDefault="00675CC1" w:rsidP="00675CC1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75CC1" w:rsidRPr="00F423B7" w:rsidRDefault="00675CC1" w:rsidP="00675CC1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      Настоящее положение определяет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F423B7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>.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sz w:val="24"/>
          <w:szCs w:val="24"/>
        </w:rPr>
      </w:pPr>
    </w:p>
    <w:p w:rsidR="00675CC1" w:rsidRPr="00F423B7" w:rsidRDefault="00675CC1" w:rsidP="00675CC1">
      <w:pPr>
        <w:pStyle w:val="western"/>
        <w:spacing w:before="0"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B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поддержки субъектам малого и среднего предпринимательства 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b/>
          <w:bCs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75CC1" w:rsidRPr="00F423B7" w:rsidRDefault="00675CC1" w:rsidP="00675CC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75CC1" w:rsidRPr="00F423B7" w:rsidRDefault="00675CC1" w:rsidP="00675CC1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 2.1.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поддержка субъектам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-консультационная;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-финансовая;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-имущественная;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-информационная;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</w:p>
    <w:p w:rsidR="00675CC1" w:rsidRPr="00F423B7" w:rsidRDefault="00675CC1" w:rsidP="00675CC1">
      <w:pPr>
        <w:pStyle w:val="western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2.2. Основными принципами п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F423B7">
        <w:rPr>
          <w:rFonts w:ascii="Times New Roman" w:hAnsi="Times New Roman" w:cs="Times New Roman"/>
          <w:sz w:val="24"/>
          <w:szCs w:val="24"/>
        </w:rPr>
        <w:t>являются: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-заявительный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порядок обращения субъектов малого и среднего предпринимательства за оказанием поддержки</w:t>
      </w:r>
      <w:r w:rsidRPr="00F423B7">
        <w:rPr>
          <w:rFonts w:ascii="Times New Roman" w:hAnsi="Times New Roman" w:cs="Times New Roman"/>
          <w:sz w:val="24"/>
          <w:szCs w:val="24"/>
        </w:rPr>
        <w:t>;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>;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-равный доступ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поддержки </w:t>
      </w:r>
      <w:r w:rsidRPr="00F423B7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-открытость процедур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 поддержки</w:t>
      </w:r>
      <w:r w:rsidRPr="00F423B7">
        <w:rPr>
          <w:rFonts w:ascii="Times New Roman" w:hAnsi="Times New Roman" w:cs="Times New Roman"/>
          <w:sz w:val="24"/>
          <w:szCs w:val="24"/>
        </w:rPr>
        <w:t>.</w:t>
      </w:r>
    </w:p>
    <w:p w:rsidR="00675CC1" w:rsidRPr="00F423B7" w:rsidRDefault="00675CC1" w:rsidP="00675CC1">
      <w:pPr>
        <w:tabs>
          <w:tab w:val="left" w:pos="1134"/>
        </w:tabs>
        <w:autoSpaceDE w:val="0"/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При обращении субъектов малого и среднего предпринимательства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района.</w:t>
      </w:r>
    </w:p>
    <w:p w:rsidR="00675CC1" w:rsidRPr="00F423B7" w:rsidRDefault="00675CC1" w:rsidP="00675CC1">
      <w:pPr>
        <w:tabs>
          <w:tab w:val="left" w:pos="1134"/>
        </w:tabs>
        <w:autoSpaceDE w:val="0"/>
        <w:ind w:firstLine="360"/>
        <w:rPr>
          <w:kern w:val="0"/>
          <w:sz w:val="24"/>
          <w:szCs w:val="24"/>
          <w:lang w:val="ru-RU"/>
        </w:rPr>
      </w:pPr>
      <w:r w:rsidRPr="00F423B7">
        <w:rPr>
          <w:rStyle w:val="highlight"/>
          <w:sz w:val="24"/>
          <w:szCs w:val="24"/>
          <w:lang w:val="ru-RU"/>
        </w:rPr>
        <w:t xml:space="preserve">   2.3. Субъектами малого и среднего предпринимательства</w:t>
      </w:r>
      <w:r w:rsidRPr="00F423B7">
        <w:rPr>
          <w:sz w:val="24"/>
          <w:szCs w:val="24"/>
          <w:lang w:val="ru-RU"/>
        </w:rPr>
        <w:t>, претендующим на получение п</w:t>
      </w:r>
      <w:r w:rsidRPr="00F423B7">
        <w:rPr>
          <w:rStyle w:val="highlight"/>
          <w:sz w:val="24"/>
          <w:szCs w:val="24"/>
          <w:lang w:val="ru-RU"/>
        </w:rPr>
        <w:t>оддержки</w:t>
      </w:r>
      <w:r w:rsidRPr="00F423B7">
        <w:rPr>
          <w:sz w:val="24"/>
          <w:szCs w:val="24"/>
          <w:lang w:val="ru-RU"/>
        </w:rPr>
        <w:t>, должны быть предоставлены следующие документы:</w:t>
      </w:r>
    </w:p>
    <w:p w:rsidR="00675CC1" w:rsidRPr="00F423B7" w:rsidRDefault="00675CC1" w:rsidP="00675CC1">
      <w:pPr>
        <w:widowControl/>
        <w:numPr>
          <w:ilvl w:val="0"/>
          <w:numId w:val="9"/>
        </w:numPr>
        <w:suppressAutoHyphens/>
        <w:autoSpaceDE w:val="0"/>
        <w:rPr>
          <w:sz w:val="24"/>
          <w:szCs w:val="24"/>
        </w:rPr>
      </w:pPr>
      <w:proofErr w:type="spellStart"/>
      <w:r w:rsidRPr="00F423B7">
        <w:rPr>
          <w:sz w:val="24"/>
          <w:szCs w:val="24"/>
        </w:rPr>
        <w:t>заявление</w:t>
      </w:r>
      <w:proofErr w:type="spellEnd"/>
      <w:r w:rsidRPr="00F423B7">
        <w:rPr>
          <w:sz w:val="24"/>
          <w:szCs w:val="24"/>
        </w:rPr>
        <w:t xml:space="preserve"> </w:t>
      </w:r>
      <w:proofErr w:type="spellStart"/>
      <w:r w:rsidRPr="00F423B7">
        <w:rPr>
          <w:sz w:val="24"/>
          <w:szCs w:val="24"/>
        </w:rPr>
        <w:t>на</w:t>
      </w:r>
      <w:proofErr w:type="spellEnd"/>
      <w:r w:rsidRPr="00F423B7">
        <w:rPr>
          <w:sz w:val="24"/>
          <w:szCs w:val="24"/>
        </w:rPr>
        <w:t xml:space="preserve"> </w:t>
      </w:r>
      <w:proofErr w:type="spellStart"/>
      <w:r w:rsidRPr="00F423B7">
        <w:rPr>
          <w:sz w:val="24"/>
          <w:szCs w:val="24"/>
        </w:rPr>
        <w:t>получение</w:t>
      </w:r>
      <w:proofErr w:type="spellEnd"/>
      <w:r w:rsidRPr="00F423B7">
        <w:rPr>
          <w:sz w:val="24"/>
          <w:szCs w:val="24"/>
        </w:rPr>
        <w:t xml:space="preserve"> </w:t>
      </w:r>
      <w:proofErr w:type="spellStart"/>
      <w:r w:rsidRPr="00F423B7">
        <w:rPr>
          <w:sz w:val="24"/>
          <w:szCs w:val="24"/>
        </w:rPr>
        <w:t>поддержки</w:t>
      </w:r>
      <w:proofErr w:type="spellEnd"/>
      <w:r w:rsidRPr="00F423B7">
        <w:rPr>
          <w:sz w:val="24"/>
          <w:szCs w:val="24"/>
        </w:rPr>
        <w:t>;</w:t>
      </w:r>
    </w:p>
    <w:p w:rsidR="00675CC1" w:rsidRPr="00F423B7" w:rsidRDefault="00675CC1" w:rsidP="00675CC1">
      <w:pPr>
        <w:widowControl/>
        <w:numPr>
          <w:ilvl w:val="0"/>
          <w:numId w:val="10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копии регистрационных, учредительных документов со всеми действующими изменениями и дополнениями;</w:t>
      </w:r>
    </w:p>
    <w:p w:rsidR="00675CC1" w:rsidRPr="00F423B7" w:rsidRDefault="00675CC1" w:rsidP="00675CC1">
      <w:pPr>
        <w:widowControl/>
        <w:numPr>
          <w:ilvl w:val="0"/>
          <w:numId w:val="10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lastRenderedPageBreak/>
        <w:t>копии лицензии на заявленную деятельность;</w:t>
      </w:r>
    </w:p>
    <w:p w:rsidR="00675CC1" w:rsidRPr="00F423B7" w:rsidRDefault="00675CC1" w:rsidP="00675CC1">
      <w:pPr>
        <w:widowControl/>
        <w:numPr>
          <w:ilvl w:val="0"/>
          <w:numId w:val="10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справки из налогового органа об отсутствии задолженности по платежам в бюджет;</w:t>
      </w:r>
    </w:p>
    <w:p w:rsidR="00675CC1" w:rsidRPr="00F423B7" w:rsidRDefault="00675CC1" w:rsidP="00675CC1">
      <w:pPr>
        <w:widowControl/>
        <w:numPr>
          <w:ilvl w:val="0"/>
          <w:numId w:val="10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675CC1" w:rsidRPr="00F423B7" w:rsidRDefault="00675CC1" w:rsidP="00675CC1">
      <w:pPr>
        <w:widowControl/>
        <w:numPr>
          <w:ilvl w:val="0"/>
          <w:numId w:val="10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675CC1" w:rsidRPr="00F423B7" w:rsidRDefault="00675CC1" w:rsidP="00675CC1">
      <w:pPr>
        <w:shd w:val="clear" w:color="auto" w:fill="FFFFFF"/>
        <w:ind w:firstLine="709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675CC1" w:rsidRPr="00F423B7" w:rsidRDefault="00675CC1" w:rsidP="00675CC1">
      <w:pPr>
        <w:widowControl/>
        <w:numPr>
          <w:ilvl w:val="0"/>
          <w:numId w:val="11"/>
        </w:numPr>
        <w:shd w:val="clear" w:color="auto" w:fill="FFFFFF"/>
        <w:suppressAutoHyphens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выписку из Единого государственного реестра юридических лиц;</w:t>
      </w:r>
    </w:p>
    <w:p w:rsidR="00675CC1" w:rsidRPr="00F423B7" w:rsidRDefault="00675CC1" w:rsidP="00675CC1">
      <w:pPr>
        <w:widowControl/>
        <w:numPr>
          <w:ilvl w:val="0"/>
          <w:numId w:val="11"/>
        </w:numPr>
        <w:shd w:val="clear" w:color="auto" w:fill="FFFFFF"/>
        <w:suppressAutoHyphens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налоговую декларацию за предшествующий отчетный период;</w:t>
      </w:r>
    </w:p>
    <w:p w:rsidR="00675CC1" w:rsidRPr="00F423B7" w:rsidRDefault="00675CC1" w:rsidP="00675CC1">
      <w:pPr>
        <w:widowControl/>
        <w:numPr>
          <w:ilvl w:val="0"/>
          <w:numId w:val="10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справку о средней численности работников за предшествующий календарный год;</w:t>
      </w:r>
    </w:p>
    <w:p w:rsidR="00675CC1" w:rsidRPr="00F423B7" w:rsidRDefault="00675CC1" w:rsidP="00675CC1">
      <w:pPr>
        <w:widowControl/>
        <w:numPr>
          <w:ilvl w:val="0"/>
          <w:numId w:val="10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бухгалтерский баланс за предшествующий отчетный период.</w:t>
      </w:r>
    </w:p>
    <w:p w:rsidR="00675CC1" w:rsidRPr="00F423B7" w:rsidRDefault="00675CC1" w:rsidP="00675CC1">
      <w:pPr>
        <w:shd w:val="clear" w:color="auto" w:fill="FEFEFE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</w:t>
      </w:r>
    </w:p>
    <w:p w:rsidR="00675CC1" w:rsidRPr="00F423B7" w:rsidRDefault="00675CC1" w:rsidP="00675CC1">
      <w:pPr>
        <w:shd w:val="clear" w:color="auto" w:fill="FEFEFE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в администрации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согласно </w:t>
      </w:r>
      <w:r w:rsidRPr="00F423B7">
        <w:rPr>
          <w:sz w:val="24"/>
          <w:szCs w:val="24"/>
          <w:u w:val="single"/>
          <w:lang w:val="ru-RU"/>
        </w:rPr>
        <w:t>приложению № 2</w:t>
      </w:r>
      <w:r w:rsidRPr="00F423B7">
        <w:rPr>
          <w:sz w:val="24"/>
          <w:szCs w:val="24"/>
          <w:lang w:val="ru-RU"/>
        </w:rPr>
        <w:t xml:space="preserve"> к настоящему положению.</w:t>
      </w:r>
    </w:p>
    <w:p w:rsidR="00675CC1" w:rsidRPr="00F423B7" w:rsidRDefault="00675CC1" w:rsidP="00675CC1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    2.6. Поддержка </w:t>
      </w:r>
      <w:r w:rsidRPr="00F423B7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>: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-являющихся участниками соглашений о разделе продукции;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423B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423B7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-являющихся в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 w:rsidRPr="00F423B7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F423B7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675CC1" w:rsidRPr="00F423B7" w:rsidRDefault="00675CC1" w:rsidP="00675CC1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    2.7. В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поддержки </w:t>
      </w:r>
      <w:r w:rsidRPr="00F423B7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675CC1" w:rsidRPr="00F423B7" w:rsidRDefault="00675CC1" w:rsidP="00675CC1">
      <w:pPr>
        <w:pStyle w:val="western"/>
        <w:numPr>
          <w:ilvl w:val="0"/>
          <w:numId w:val="12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F423B7">
        <w:rPr>
          <w:rFonts w:ascii="Times New Roman" w:hAnsi="Times New Roman" w:cs="Times New Roman"/>
          <w:sz w:val="24"/>
          <w:szCs w:val="24"/>
        </w:rPr>
        <w:t>документы;</w:t>
      </w:r>
    </w:p>
    <w:p w:rsidR="00675CC1" w:rsidRPr="00F423B7" w:rsidRDefault="00675CC1" w:rsidP="00675CC1">
      <w:pPr>
        <w:pStyle w:val="western"/>
        <w:numPr>
          <w:ilvl w:val="0"/>
          <w:numId w:val="12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</w:t>
      </w:r>
    </w:p>
    <w:p w:rsidR="00675CC1" w:rsidRPr="00F423B7" w:rsidRDefault="00675CC1" w:rsidP="00675CC1">
      <w:pPr>
        <w:pStyle w:val="western"/>
        <w:numPr>
          <w:ilvl w:val="0"/>
          <w:numId w:val="12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 w:rsidRPr="00F423B7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и </w:t>
      </w:r>
      <w:r w:rsidRPr="00F423B7">
        <w:rPr>
          <w:rFonts w:ascii="Times New Roman" w:hAnsi="Times New Roman" w:cs="Times New Roman"/>
          <w:sz w:val="24"/>
          <w:szCs w:val="24"/>
        </w:rPr>
        <w:t xml:space="preserve">сроки ее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675CC1" w:rsidRPr="00F423B7" w:rsidRDefault="00675CC1" w:rsidP="00675CC1">
      <w:pPr>
        <w:pStyle w:val="western"/>
        <w:numPr>
          <w:ilvl w:val="0"/>
          <w:numId w:val="12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675CC1" w:rsidRPr="00F423B7" w:rsidRDefault="00675CC1" w:rsidP="00675CC1">
      <w:pPr>
        <w:pStyle w:val="western"/>
        <w:numPr>
          <w:ilvl w:val="0"/>
          <w:numId w:val="12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и </w:t>
      </w:r>
      <w:r w:rsidRPr="00F423B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оказания поддержки</w:t>
      </w:r>
      <w:r w:rsidRPr="00F423B7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F423B7">
        <w:rPr>
          <w:rFonts w:ascii="Times New Roman" w:hAnsi="Times New Roman" w:cs="Times New Roman"/>
          <w:sz w:val="24"/>
          <w:szCs w:val="24"/>
        </w:rPr>
        <w:t>, прошло менее чем три года.</w:t>
      </w:r>
    </w:p>
    <w:p w:rsidR="00675CC1" w:rsidRPr="00F423B7" w:rsidRDefault="00675CC1" w:rsidP="00675CC1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       Поддержка субъектам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год.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p w:rsidR="00675CC1" w:rsidRPr="00F423B7" w:rsidRDefault="00675CC1" w:rsidP="00675CC1">
      <w:pPr>
        <w:pStyle w:val="western"/>
        <w:numPr>
          <w:ilvl w:val="0"/>
          <w:numId w:val="13"/>
        </w:numPr>
        <w:spacing w:before="0" w:after="0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. Порядок оказания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и информационной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малого и среднего предпринимательства 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b/>
          <w:bCs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75CC1" w:rsidRPr="00F423B7" w:rsidRDefault="00675CC1" w:rsidP="00675CC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75CC1" w:rsidRPr="00F423B7" w:rsidRDefault="00675CC1" w:rsidP="00675CC1">
      <w:pPr>
        <w:tabs>
          <w:tab w:val="left" w:pos="1134"/>
        </w:tabs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района.</w:t>
      </w:r>
    </w:p>
    <w:p w:rsidR="00675CC1" w:rsidRPr="00F423B7" w:rsidRDefault="00675CC1" w:rsidP="00675CC1">
      <w:pPr>
        <w:tabs>
          <w:tab w:val="left" w:pos="1134"/>
        </w:tabs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3.2. Консультационная поддержка оказывается в виде проведения консультаций:</w:t>
      </w:r>
    </w:p>
    <w:p w:rsidR="00675CC1" w:rsidRPr="00F423B7" w:rsidRDefault="00675CC1" w:rsidP="00675CC1">
      <w:pPr>
        <w:widowControl/>
        <w:numPr>
          <w:ilvl w:val="0"/>
          <w:numId w:val="14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675CC1" w:rsidRPr="00F423B7" w:rsidRDefault="00675CC1" w:rsidP="00675CC1">
      <w:pPr>
        <w:widowControl/>
        <w:numPr>
          <w:ilvl w:val="0"/>
          <w:numId w:val="14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по вопросам организации торговли и бытового обслуживания;</w:t>
      </w:r>
    </w:p>
    <w:p w:rsidR="00675CC1" w:rsidRPr="00F423B7" w:rsidRDefault="00675CC1" w:rsidP="00675CC1">
      <w:pPr>
        <w:widowControl/>
        <w:numPr>
          <w:ilvl w:val="0"/>
          <w:numId w:val="14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по вопросам предоставления в аренду муниципального имущества;</w:t>
      </w:r>
    </w:p>
    <w:p w:rsidR="00675CC1" w:rsidRPr="00F423B7" w:rsidRDefault="00675CC1" w:rsidP="00675CC1">
      <w:pPr>
        <w:widowControl/>
        <w:numPr>
          <w:ilvl w:val="0"/>
          <w:numId w:val="14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lastRenderedPageBreak/>
        <w:t>по вопросам предоставления в аренду земельных участков;</w:t>
      </w:r>
    </w:p>
    <w:p w:rsidR="00675CC1" w:rsidRPr="00F423B7" w:rsidRDefault="00675CC1" w:rsidP="00675CC1">
      <w:pPr>
        <w:widowControl/>
        <w:numPr>
          <w:ilvl w:val="0"/>
          <w:numId w:val="14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675CC1" w:rsidRPr="00F423B7" w:rsidRDefault="00675CC1" w:rsidP="00675CC1">
      <w:pPr>
        <w:tabs>
          <w:tab w:val="left" w:pos="1134"/>
        </w:tabs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675CC1" w:rsidRPr="00F423B7" w:rsidRDefault="00675CC1" w:rsidP="00675CC1">
      <w:pPr>
        <w:tabs>
          <w:tab w:val="left" w:pos="1134"/>
        </w:tabs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3.4. Формы и методы консультационной и информационной поддержки могут изменяться и дополняться.</w:t>
      </w:r>
    </w:p>
    <w:p w:rsidR="00675CC1" w:rsidRPr="00F423B7" w:rsidRDefault="00675CC1" w:rsidP="00675CC1">
      <w:pPr>
        <w:tabs>
          <w:tab w:val="left" w:pos="1134"/>
        </w:tabs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675CC1" w:rsidRPr="00F423B7" w:rsidRDefault="00675CC1" w:rsidP="00675CC1">
      <w:pPr>
        <w:widowControl/>
        <w:numPr>
          <w:ilvl w:val="0"/>
          <w:numId w:val="15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в устной форме – лицам, обратившимся посредством телефонной связи или лично;</w:t>
      </w:r>
    </w:p>
    <w:p w:rsidR="00675CC1" w:rsidRPr="00F423B7" w:rsidRDefault="00675CC1" w:rsidP="00675CC1">
      <w:pPr>
        <w:widowControl/>
        <w:numPr>
          <w:ilvl w:val="0"/>
          <w:numId w:val="15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в письменной форме по запросам.</w:t>
      </w:r>
    </w:p>
    <w:p w:rsidR="00675CC1" w:rsidRPr="00F423B7" w:rsidRDefault="00675CC1" w:rsidP="00675CC1">
      <w:pPr>
        <w:widowControl/>
        <w:numPr>
          <w:ilvl w:val="0"/>
          <w:numId w:val="15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F423B7">
        <w:rPr>
          <w:sz w:val="24"/>
          <w:szCs w:val="24"/>
          <w:lang w:val="ru-RU"/>
        </w:rPr>
        <w:t>радио программах</w:t>
      </w:r>
      <w:proofErr w:type="gramEnd"/>
      <w:r w:rsidRPr="00F423B7">
        <w:rPr>
          <w:sz w:val="24"/>
          <w:szCs w:val="24"/>
          <w:lang w:val="ru-RU"/>
        </w:rPr>
        <w:t>.</w:t>
      </w:r>
    </w:p>
    <w:p w:rsidR="00675CC1" w:rsidRPr="00F423B7" w:rsidRDefault="00675CC1" w:rsidP="00675CC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75CC1" w:rsidRPr="00F423B7" w:rsidRDefault="00675CC1" w:rsidP="00675CC1">
      <w:pPr>
        <w:pStyle w:val="western"/>
        <w:numPr>
          <w:ilvl w:val="0"/>
          <w:numId w:val="13"/>
        </w:numPr>
        <w:spacing w:before="0" w:after="0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. Порядок оказания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финансовой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малого и среднего предпринимательства 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b/>
          <w:bCs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75CC1" w:rsidRPr="00F423B7" w:rsidRDefault="00675CC1" w:rsidP="00675CC1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CC1" w:rsidRPr="00F423B7" w:rsidRDefault="00675CC1" w:rsidP="00675CC1">
      <w:pPr>
        <w:pStyle w:val="western"/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Оказание финансовой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F423B7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с </w:t>
      </w:r>
      <w:r w:rsidRPr="00F423B7">
        <w:rPr>
          <w:rFonts w:ascii="Times New Roman" w:hAnsi="Times New Roman" w:cs="Times New Roman"/>
          <w:color w:val="auto"/>
          <w:sz w:val="24"/>
          <w:szCs w:val="24"/>
        </w:rPr>
        <w:t>приложением № 3</w:t>
      </w:r>
      <w:r w:rsidRPr="00F423B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F423B7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675CC1" w:rsidRPr="00F423B7" w:rsidRDefault="00675CC1" w:rsidP="00675CC1">
      <w:pPr>
        <w:pStyle w:val="western"/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675CC1" w:rsidRPr="00F423B7" w:rsidRDefault="00675CC1" w:rsidP="00675CC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75CC1" w:rsidRPr="00F423B7" w:rsidRDefault="00675CC1" w:rsidP="00675CC1">
      <w:pPr>
        <w:pStyle w:val="a8"/>
        <w:numPr>
          <w:ilvl w:val="0"/>
          <w:numId w:val="13"/>
        </w:numPr>
        <w:spacing w:before="0" w:after="0"/>
        <w:ind w:left="0" w:firstLine="360"/>
        <w:jc w:val="center"/>
        <w:rPr>
          <w:b/>
          <w:bCs/>
        </w:rPr>
      </w:pPr>
      <w:r w:rsidRPr="00F423B7">
        <w:rPr>
          <w:b/>
          <w:bCs/>
          <w:lang w:val="en-US"/>
        </w:rPr>
        <w:t>V</w:t>
      </w:r>
      <w:r w:rsidRPr="00F423B7">
        <w:rPr>
          <w:b/>
          <w:bCs/>
        </w:rPr>
        <w:t xml:space="preserve">. Ведение реестра </w:t>
      </w:r>
      <w:r w:rsidRPr="00F423B7">
        <w:rPr>
          <w:rStyle w:val="highlight"/>
          <w:b/>
          <w:bCs/>
        </w:rPr>
        <w:t>субъектов малого и среднего предпринимательства</w:t>
      </w:r>
      <w:r w:rsidRPr="00F423B7">
        <w:rPr>
          <w:b/>
          <w:bCs/>
        </w:rPr>
        <w:t xml:space="preserve"> и организаций, образующих инфраструктуру поддержки субъектов малого и среднего предпринимательства – получателей </w:t>
      </w:r>
      <w:r w:rsidRPr="00F423B7">
        <w:rPr>
          <w:rStyle w:val="highlight"/>
          <w:b/>
          <w:bCs/>
        </w:rPr>
        <w:t xml:space="preserve">поддержки </w:t>
      </w:r>
      <w:r w:rsidRPr="00F423B7"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Ходзинского</w:t>
      </w:r>
      <w:proofErr w:type="spellEnd"/>
      <w:r>
        <w:rPr>
          <w:b/>
          <w:bCs/>
        </w:rPr>
        <w:t xml:space="preserve"> сельского поселения</w:t>
      </w:r>
      <w:r w:rsidRPr="00F423B7">
        <w:rPr>
          <w:b/>
          <w:bCs/>
        </w:rPr>
        <w:t xml:space="preserve"> </w:t>
      </w:r>
      <w:proofErr w:type="spellStart"/>
      <w:r w:rsidRPr="00F423B7">
        <w:rPr>
          <w:b/>
          <w:bCs/>
        </w:rPr>
        <w:t>Кошехабльского</w:t>
      </w:r>
      <w:proofErr w:type="spellEnd"/>
      <w:r w:rsidRPr="00F423B7">
        <w:rPr>
          <w:b/>
          <w:bCs/>
        </w:rPr>
        <w:t xml:space="preserve"> района</w:t>
      </w:r>
    </w:p>
    <w:p w:rsidR="00675CC1" w:rsidRPr="00F423B7" w:rsidRDefault="00675CC1" w:rsidP="00675CC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75CC1" w:rsidRPr="00F423B7" w:rsidRDefault="00675CC1" w:rsidP="00675CC1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  5.1.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района, оказывающая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 w:rsidRPr="00F423B7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3B7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– получателей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F423B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 по форме согласно </w:t>
      </w:r>
      <w:r w:rsidRPr="00F423B7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F423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75CC1" w:rsidRPr="00F423B7" w:rsidRDefault="00675CC1" w:rsidP="00675CC1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5.2. Информация, содержащаяся в реестре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 w:rsidRPr="00F423B7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F423B7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F423B7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675CC1" w:rsidRPr="00F423B7" w:rsidRDefault="00675CC1" w:rsidP="00675CC1">
      <w:pPr>
        <w:pStyle w:val="consplusnormal0"/>
        <w:tabs>
          <w:tab w:val="left" w:pos="851"/>
        </w:tabs>
        <w:spacing w:before="0" w:after="0"/>
        <w:ind w:firstLine="0"/>
      </w:pPr>
    </w:p>
    <w:p w:rsidR="00675CC1" w:rsidRPr="00F423B7" w:rsidRDefault="00675CC1" w:rsidP="00675CC1">
      <w:pPr>
        <w:pStyle w:val="consplusnormal0"/>
        <w:tabs>
          <w:tab w:val="left" w:pos="851"/>
        </w:tabs>
        <w:spacing w:before="0" w:after="0"/>
        <w:ind w:firstLine="0"/>
      </w:pPr>
    </w:p>
    <w:p w:rsidR="00675CC1" w:rsidRPr="00F423B7" w:rsidRDefault="00675CC1" w:rsidP="00675CC1">
      <w:pPr>
        <w:pStyle w:val="consplusnormal0"/>
        <w:tabs>
          <w:tab w:val="left" w:pos="851"/>
        </w:tabs>
        <w:spacing w:before="0" w:after="0"/>
        <w:ind w:firstLine="0"/>
      </w:pPr>
      <w:r w:rsidRPr="00F423B7">
        <w:t xml:space="preserve">                     </w:t>
      </w:r>
    </w:p>
    <w:p w:rsidR="00675CC1" w:rsidRPr="00F423B7" w:rsidRDefault="00675CC1" w:rsidP="00675CC1">
      <w:pPr>
        <w:rPr>
          <w:sz w:val="24"/>
          <w:szCs w:val="24"/>
          <w:lang w:val="ru-RU"/>
        </w:rPr>
        <w:sectPr w:rsidR="00675CC1" w:rsidRPr="00F423B7">
          <w:pgSz w:w="11906" w:h="16838"/>
          <w:pgMar w:top="0" w:right="567" w:bottom="567" w:left="1542" w:header="720" w:footer="720" w:gutter="0"/>
          <w:cols w:space="720"/>
        </w:sectPr>
      </w:pPr>
    </w:p>
    <w:p w:rsidR="00675CC1" w:rsidRPr="00F423B7" w:rsidRDefault="00675CC1" w:rsidP="00675CC1">
      <w:pPr>
        <w:ind w:firstLine="709"/>
        <w:jc w:val="right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lastRenderedPageBreak/>
        <w:t>Приложение №1</w:t>
      </w:r>
    </w:p>
    <w:p w:rsidR="00675CC1" w:rsidRPr="00F423B7" w:rsidRDefault="00675CC1" w:rsidP="00675CC1">
      <w:pPr>
        <w:ind w:firstLine="709"/>
        <w:jc w:val="right"/>
        <w:rPr>
          <w:rStyle w:val="highlight"/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к положению о </w:t>
      </w:r>
      <w:r w:rsidRPr="00F423B7">
        <w:rPr>
          <w:rStyle w:val="highlight"/>
          <w:sz w:val="24"/>
          <w:szCs w:val="24"/>
          <w:lang w:val="ru-RU"/>
        </w:rPr>
        <w:t>порядке</w:t>
      </w:r>
      <w:r w:rsidRPr="00F423B7">
        <w:rPr>
          <w:sz w:val="24"/>
          <w:szCs w:val="24"/>
          <w:lang w:val="ru-RU"/>
        </w:rPr>
        <w:t xml:space="preserve"> </w:t>
      </w:r>
      <w:r w:rsidRPr="00F423B7">
        <w:rPr>
          <w:rStyle w:val="highlight"/>
          <w:sz w:val="24"/>
          <w:szCs w:val="24"/>
          <w:lang w:val="ru-RU"/>
        </w:rPr>
        <w:t>оказания</w:t>
      </w:r>
    </w:p>
    <w:p w:rsidR="00675CC1" w:rsidRPr="00F423B7" w:rsidRDefault="00675CC1" w:rsidP="00675CC1">
      <w:pPr>
        <w:ind w:firstLine="709"/>
        <w:jc w:val="right"/>
        <w:rPr>
          <w:rStyle w:val="highlight"/>
          <w:sz w:val="24"/>
          <w:szCs w:val="24"/>
          <w:lang w:val="ru-RU"/>
        </w:rPr>
      </w:pPr>
      <w:r w:rsidRPr="00F423B7">
        <w:rPr>
          <w:rStyle w:val="highlight"/>
          <w:sz w:val="24"/>
          <w:szCs w:val="24"/>
          <w:lang w:val="ru-RU"/>
        </w:rPr>
        <w:t>поддержки субъектам</w:t>
      </w:r>
      <w:r w:rsidRPr="00F423B7">
        <w:rPr>
          <w:sz w:val="24"/>
          <w:szCs w:val="24"/>
          <w:lang w:val="ru-RU"/>
        </w:rPr>
        <w:t xml:space="preserve"> </w:t>
      </w:r>
      <w:r w:rsidRPr="00F423B7">
        <w:rPr>
          <w:rStyle w:val="highlight"/>
          <w:sz w:val="24"/>
          <w:szCs w:val="24"/>
          <w:lang w:val="ru-RU"/>
        </w:rPr>
        <w:t>малого</w:t>
      </w:r>
      <w:r w:rsidRPr="00F423B7">
        <w:rPr>
          <w:sz w:val="24"/>
          <w:szCs w:val="24"/>
          <w:lang w:val="ru-RU"/>
        </w:rPr>
        <w:t xml:space="preserve"> </w:t>
      </w:r>
      <w:r w:rsidRPr="00F423B7">
        <w:rPr>
          <w:rStyle w:val="highlight"/>
          <w:sz w:val="24"/>
          <w:szCs w:val="24"/>
          <w:lang w:val="ru-RU"/>
        </w:rPr>
        <w:t>и</w:t>
      </w:r>
    </w:p>
    <w:p w:rsidR="00675CC1" w:rsidRPr="00F423B7" w:rsidRDefault="00675CC1" w:rsidP="00675CC1">
      <w:pPr>
        <w:ind w:firstLine="709"/>
        <w:jc w:val="right"/>
        <w:rPr>
          <w:sz w:val="24"/>
          <w:szCs w:val="24"/>
          <w:lang w:val="ru-RU"/>
        </w:rPr>
      </w:pPr>
      <w:r w:rsidRPr="00F423B7">
        <w:rPr>
          <w:rStyle w:val="highlight"/>
          <w:sz w:val="24"/>
          <w:szCs w:val="24"/>
          <w:lang w:val="ru-RU"/>
        </w:rPr>
        <w:t>среднего</w:t>
      </w:r>
      <w:r w:rsidRPr="00F423B7">
        <w:rPr>
          <w:sz w:val="24"/>
          <w:szCs w:val="24"/>
          <w:lang w:val="ru-RU"/>
        </w:rPr>
        <w:t xml:space="preserve"> </w:t>
      </w:r>
      <w:r w:rsidRPr="00F423B7">
        <w:rPr>
          <w:rStyle w:val="highlight"/>
          <w:sz w:val="24"/>
          <w:szCs w:val="24"/>
          <w:lang w:val="ru-RU"/>
        </w:rPr>
        <w:t xml:space="preserve">предпринимательства </w:t>
      </w:r>
      <w:proofErr w:type="gramStart"/>
      <w:r w:rsidRPr="00F423B7">
        <w:rPr>
          <w:sz w:val="24"/>
          <w:szCs w:val="24"/>
          <w:lang w:val="ru-RU"/>
        </w:rPr>
        <w:t>на</w:t>
      </w:r>
      <w:proofErr w:type="gramEnd"/>
    </w:p>
    <w:p w:rsidR="00675CC1" w:rsidRPr="00F423B7" w:rsidRDefault="00675CC1" w:rsidP="00675CC1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 w:rsidRPr="00F423B7">
        <w:rPr>
          <w:sz w:val="24"/>
          <w:szCs w:val="24"/>
          <w:lang w:val="ru-RU"/>
        </w:rPr>
        <w:t xml:space="preserve"> </w:t>
      </w:r>
      <w:proofErr w:type="gramStart"/>
      <w:r w:rsidRPr="00F423B7">
        <w:rPr>
          <w:sz w:val="24"/>
          <w:szCs w:val="24"/>
          <w:lang w:val="ru-RU"/>
        </w:rPr>
        <w:t>сельского</w:t>
      </w:r>
      <w:proofErr w:type="gramEnd"/>
    </w:p>
    <w:p w:rsidR="00675CC1" w:rsidRPr="00F423B7" w:rsidRDefault="00675CC1" w:rsidP="00675CC1">
      <w:pPr>
        <w:ind w:firstLine="709"/>
        <w:jc w:val="right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поселения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bookmarkStart w:id="1" w:name="RANGE_A1"/>
    </w:p>
    <w:p w:rsidR="00675CC1" w:rsidRPr="00F423B7" w:rsidRDefault="00675CC1" w:rsidP="00675CC1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B7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"/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b/>
          <w:bCs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75CC1" w:rsidRPr="00F423B7" w:rsidRDefault="00675CC1" w:rsidP="00675CC1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675CC1" w:rsidRPr="009A6F96" w:rsidTr="00601E27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предоставленной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поддержке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F423B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F423B7">
              <w:rPr>
                <w:color w:val="000000"/>
                <w:sz w:val="24"/>
                <w:szCs w:val="24"/>
                <w:lang w:val="ru-RU"/>
              </w:rPr>
              <w:t>. о нецелевом использовании средств</w:t>
            </w:r>
          </w:p>
        </w:tc>
      </w:tr>
      <w:tr w:rsidR="00675CC1" w:rsidRPr="00F423B7" w:rsidTr="00601E27">
        <w:trPr>
          <w:trHeight w:val="19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CC1" w:rsidRPr="00F423B7" w:rsidRDefault="00675CC1" w:rsidP="00601E27">
            <w:pPr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CC1" w:rsidRPr="00F423B7" w:rsidRDefault="00675CC1" w:rsidP="00601E27">
            <w:pPr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Идентификационный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номер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Вид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Размер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CC1" w:rsidRPr="00F423B7" w:rsidRDefault="00675CC1" w:rsidP="00601E27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75CC1" w:rsidRPr="00F423B7" w:rsidTr="00601E27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75CC1" w:rsidRPr="00F423B7" w:rsidTr="00601E27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75CC1" w:rsidRPr="00F423B7" w:rsidTr="00601E2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75CC1" w:rsidRPr="00F423B7" w:rsidTr="00601E2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CC1" w:rsidRPr="00F423B7" w:rsidRDefault="00675CC1" w:rsidP="00601E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675CC1" w:rsidRDefault="00675CC1" w:rsidP="00675CC1">
      <w:pPr>
        <w:pStyle w:val="western"/>
        <w:spacing w:before="0" w:after="0"/>
        <w:ind w:firstLine="547"/>
        <w:rPr>
          <w:sz w:val="24"/>
          <w:szCs w:val="24"/>
        </w:rPr>
      </w:pPr>
    </w:p>
    <w:p w:rsidR="00675CC1" w:rsidRDefault="00675CC1" w:rsidP="00675CC1">
      <w:pPr>
        <w:pStyle w:val="western"/>
        <w:spacing w:before="0" w:after="0"/>
        <w:ind w:firstLine="547"/>
        <w:rPr>
          <w:sz w:val="24"/>
          <w:szCs w:val="24"/>
        </w:rPr>
      </w:pPr>
    </w:p>
    <w:p w:rsidR="00675CC1" w:rsidRPr="00F423B7" w:rsidRDefault="00675CC1" w:rsidP="00675CC1">
      <w:pPr>
        <w:pStyle w:val="western"/>
        <w:spacing w:before="0" w:after="0"/>
        <w:ind w:firstLine="547"/>
        <w:rPr>
          <w:sz w:val="24"/>
          <w:szCs w:val="24"/>
        </w:rPr>
      </w:pPr>
    </w:p>
    <w:p w:rsidR="00675CC1" w:rsidRPr="00F423B7" w:rsidRDefault="00675CC1" w:rsidP="00675CC1">
      <w:pPr>
        <w:rPr>
          <w:sz w:val="24"/>
          <w:szCs w:val="24"/>
        </w:rPr>
      </w:pPr>
      <w:proofErr w:type="spellStart"/>
      <w:r w:rsidRPr="00F423B7">
        <w:rPr>
          <w:sz w:val="24"/>
          <w:szCs w:val="24"/>
        </w:rPr>
        <w:t>Исполнитель</w:t>
      </w:r>
      <w:proofErr w:type="spellEnd"/>
      <w:r w:rsidRPr="00F423B7">
        <w:rPr>
          <w:sz w:val="24"/>
          <w:szCs w:val="24"/>
        </w:rPr>
        <w:t>________________</w:t>
      </w:r>
    </w:p>
    <w:p w:rsidR="00675CC1" w:rsidRPr="009327C1" w:rsidRDefault="00675CC1" w:rsidP="00675CC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F4EC3" w:rsidRDefault="00FF4EC3"/>
    <w:sectPr w:rsidR="00FF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2"/>
    <w:rsid w:val="00675CC1"/>
    <w:rsid w:val="009A6F96"/>
    <w:rsid w:val="00CD0272"/>
    <w:rsid w:val="00DC4FD0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675CC1"/>
    <w:pPr>
      <w:keepNext/>
      <w:widowControl/>
      <w:numPr>
        <w:numId w:val="1"/>
      </w:numPr>
      <w:suppressAutoHyphens/>
      <w:jc w:val="left"/>
      <w:outlineLvl w:val="0"/>
    </w:pPr>
    <w:rPr>
      <w:rFonts w:eastAsia="Times New Roman"/>
      <w:b/>
      <w:kern w:val="0"/>
      <w:sz w:val="20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675CC1"/>
    <w:pPr>
      <w:keepNext/>
      <w:widowControl/>
      <w:numPr>
        <w:ilvl w:val="2"/>
        <w:numId w:val="1"/>
      </w:numPr>
      <w:suppressAutoHyphens/>
      <w:ind w:left="5940"/>
      <w:jc w:val="left"/>
      <w:outlineLvl w:val="2"/>
    </w:pPr>
    <w:rPr>
      <w:rFonts w:eastAsia="Times New Roman"/>
      <w:b/>
      <w:bCs/>
      <w:kern w:val="0"/>
      <w:sz w:val="24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CC1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75CC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11">
    <w:name w:val="Без интервала1"/>
    <w:basedOn w:val="a"/>
    <w:uiPriority w:val="67"/>
    <w:rsid w:val="00675CC1"/>
    <w:rPr>
      <w:rFonts w:ascii="Calibri" w:hAnsi="Calibri" w:cs="Calibri"/>
      <w:szCs w:val="32"/>
      <w:lang w:eastAsia="en-US" w:bidi="en-US"/>
    </w:rPr>
  </w:style>
  <w:style w:type="paragraph" w:customStyle="1" w:styleId="ConsPlusTitle">
    <w:name w:val="ConsPlusTitle"/>
    <w:uiPriority w:val="99"/>
    <w:rsid w:val="00675C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675CC1"/>
    <w:pPr>
      <w:widowControl/>
      <w:suppressAutoHyphens/>
      <w:jc w:val="left"/>
    </w:pPr>
    <w:rPr>
      <w:rFonts w:eastAsia="Times New Roman"/>
      <w:kern w:val="0"/>
      <w:sz w:val="30"/>
      <w:szCs w:val="28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rsid w:val="00675CC1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5">
    <w:name w:val="Body Text Indent"/>
    <w:basedOn w:val="a"/>
    <w:link w:val="a6"/>
    <w:uiPriority w:val="99"/>
    <w:rsid w:val="00675CC1"/>
    <w:pPr>
      <w:widowControl/>
      <w:suppressAutoHyphens/>
      <w:ind w:firstLine="540"/>
      <w:jc w:val="left"/>
    </w:pPr>
    <w:rPr>
      <w:rFonts w:eastAsia="Times New Roman"/>
      <w:kern w:val="0"/>
      <w:sz w:val="28"/>
      <w:szCs w:val="28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5CC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rsid w:val="00675CC1"/>
    <w:rPr>
      <w:color w:val="000080"/>
      <w:u w:val="single"/>
    </w:rPr>
  </w:style>
  <w:style w:type="character" w:customStyle="1" w:styleId="highlight">
    <w:name w:val="highlight"/>
    <w:basedOn w:val="a0"/>
    <w:uiPriority w:val="99"/>
    <w:rsid w:val="00675CC1"/>
  </w:style>
  <w:style w:type="paragraph" w:styleId="a8">
    <w:name w:val="Normal (Web)"/>
    <w:basedOn w:val="a"/>
    <w:uiPriority w:val="99"/>
    <w:rsid w:val="00675CC1"/>
    <w:pPr>
      <w:widowControl/>
      <w:suppressAutoHyphens/>
      <w:spacing w:before="280" w:after="280"/>
      <w:jc w:val="left"/>
    </w:pPr>
    <w:rPr>
      <w:rFonts w:eastAsia="Times New Roman"/>
      <w:kern w:val="0"/>
      <w:sz w:val="24"/>
      <w:szCs w:val="24"/>
      <w:lang w:val="ru-RU" w:eastAsia="ar-SA"/>
    </w:rPr>
  </w:style>
  <w:style w:type="character" w:styleId="a9">
    <w:name w:val="Emphasis"/>
    <w:uiPriority w:val="99"/>
    <w:qFormat/>
    <w:rsid w:val="00675CC1"/>
    <w:rPr>
      <w:i/>
      <w:iCs/>
    </w:rPr>
  </w:style>
  <w:style w:type="paragraph" w:customStyle="1" w:styleId="ConsPlusNormal">
    <w:name w:val="ConsPlusNormal"/>
    <w:uiPriority w:val="99"/>
    <w:rsid w:val="00675C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675CC1"/>
    <w:pPr>
      <w:widowControl/>
      <w:suppressAutoHyphens/>
      <w:spacing w:before="280" w:after="119"/>
      <w:ind w:firstLine="720"/>
    </w:pPr>
    <w:rPr>
      <w:rFonts w:ascii="Arial" w:eastAsia="Times New Roman" w:hAnsi="Arial" w:cs="Arial"/>
      <w:color w:val="000000"/>
      <w:kern w:val="0"/>
      <w:sz w:val="20"/>
      <w:lang w:val="ru-RU" w:eastAsia="ar-SA"/>
    </w:rPr>
  </w:style>
  <w:style w:type="paragraph" w:customStyle="1" w:styleId="consplusnormal0">
    <w:name w:val="consplusnormal"/>
    <w:basedOn w:val="a"/>
    <w:uiPriority w:val="99"/>
    <w:rsid w:val="00675CC1"/>
    <w:pPr>
      <w:widowControl/>
      <w:suppressAutoHyphens/>
      <w:spacing w:before="280" w:after="280"/>
      <w:ind w:firstLine="709"/>
    </w:pPr>
    <w:rPr>
      <w:rFonts w:eastAsia="Times New Roman"/>
      <w:kern w:val="0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675C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CC1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675CC1"/>
    <w:pPr>
      <w:keepNext/>
      <w:widowControl/>
      <w:numPr>
        <w:numId w:val="1"/>
      </w:numPr>
      <w:suppressAutoHyphens/>
      <w:jc w:val="left"/>
      <w:outlineLvl w:val="0"/>
    </w:pPr>
    <w:rPr>
      <w:rFonts w:eastAsia="Times New Roman"/>
      <w:b/>
      <w:kern w:val="0"/>
      <w:sz w:val="20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675CC1"/>
    <w:pPr>
      <w:keepNext/>
      <w:widowControl/>
      <w:numPr>
        <w:ilvl w:val="2"/>
        <w:numId w:val="1"/>
      </w:numPr>
      <w:suppressAutoHyphens/>
      <w:ind w:left="5940"/>
      <w:jc w:val="left"/>
      <w:outlineLvl w:val="2"/>
    </w:pPr>
    <w:rPr>
      <w:rFonts w:eastAsia="Times New Roman"/>
      <w:b/>
      <w:bCs/>
      <w:kern w:val="0"/>
      <w:sz w:val="24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CC1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75CC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11">
    <w:name w:val="Без интервала1"/>
    <w:basedOn w:val="a"/>
    <w:uiPriority w:val="67"/>
    <w:rsid w:val="00675CC1"/>
    <w:rPr>
      <w:rFonts w:ascii="Calibri" w:hAnsi="Calibri" w:cs="Calibri"/>
      <w:szCs w:val="32"/>
      <w:lang w:eastAsia="en-US" w:bidi="en-US"/>
    </w:rPr>
  </w:style>
  <w:style w:type="paragraph" w:customStyle="1" w:styleId="ConsPlusTitle">
    <w:name w:val="ConsPlusTitle"/>
    <w:uiPriority w:val="99"/>
    <w:rsid w:val="00675C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675CC1"/>
    <w:pPr>
      <w:widowControl/>
      <w:suppressAutoHyphens/>
      <w:jc w:val="left"/>
    </w:pPr>
    <w:rPr>
      <w:rFonts w:eastAsia="Times New Roman"/>
      <w:kern w:val="0"/>
      <w:sz w:val="30"/>
      <w:szCs w:val="28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rsid w:val="00675CC1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5">
    <w:name w:val="Body Text Indent"/>
    <w:basedOn w:val="a"/>
    <w:link w:val="a6"/>
    <w:uiPriority w:val="99"/>
    <w:rsid w:val="00675CC1"/>
    <w:pPr>
      <w:widowControl/>
      <w:suppressAutoHyphens/>
      <w:ind w:firstLine="540"/>
      <w:jc w:val="left"/>
    </w:pPr>
    <w:rPr>
      <w:rFonts w:eastAsia="Times New Roman"/>
      <w:kern w:val="0"/>
      <w:sz w:val="28"/>
      <w:szCs w:val="28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5CC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rsid w:val="00675CC1"/>
    <w:rPr>
      <w:color w:val="000080"/>
      <w:u w:val="single"/>
    </w:rPr>
  </w:style>
  <w:style w:type="character" w:customStyle="1" w:styleId="highlight">
    <w:name w:val="highlight"/>
    <w:basedOn w:val="a0"/>
    <w:uiPriority w:val="99"/>
    <w:rsid w:val="00675CC1"/>
  </w:style>
  <w:style w:type="paragraph" w:styleId="a8">
    <w:name w:val="Normal (Web)"/>
    <w:basedOn w:val="a"/>
    <w:uiPriority w:val="99"/>
    <w:rsid w:val="00675CC1"/>
    <w:pPr>
      <w:widowControl/>
      <w:suppressAutoHyphens/>
      <w:spacing w:before="280" w:after="280"/>
      <w:jc w:val="left"/>
    </w:pPr>
    <w:rPr>
      <w:rFonts w:eastAsia="Times New Roman"/>
      <w:kern w:val="0"/>
      <w:sz w:val="24"/>
      <w:szCs w:val="24"/>
      <w:lang w:val="ru-RU" w:eastAsia="ar-SA"/>
    </w:rPr>
  </w:style>
  <w:style w:type="character" w:styleId="a9">
    <w:name w:val="Emphasis"/>
    <w:uiPriority w:val="99"/>
    <w:qFormat/>
    <w:rsid w:val="00675CC1"/>
    <w:rPr>
      <w:i/>
      <w:iCs/>
    </w:rPr>
  </w:style>
  <w:style w:type="paragraph" w:customStyle="1" w:styleId="ConsPlusNormal">
    <w:name w:val="ConsPlusNormal"/>
    <w:uiPriority w:val="99"/>
    <w:rsid w:val="00675C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675CC1"/>
    <w:pPr>
      <w:widowControl/>
      <w:suppressAutoHyphens/>
      <w:spacing w:before="280" w:after="119"/>
      <w:ind w:firstLine="720"/>
    </w:pPr>
    <w:rPr>
      <w:rFonts w:ascii="Arial" w:eastAsia="Times New Roman" w:hAnsi="Arial" w:cs="Arial"/>
      <w:color w:val="000000"/>
      <w:kern w:val="0"/>
      <w:sz w:val="20"/>
      <w:lang w:val="ru-RU" w:eastAsia="ar-SA"/>
    </w:rPr>
  </w:style>
  <w:style w:type="paragraph" w:customStyle="1" w:styleId="consplusnormal0">
    <w:name w:val="consplusnormal"/>
    <w:basedOn w:val="a"/>
    <w:uiPriority w:val="99"/>
    <w:rsid w:val="00675CC1"/>
    <w:pPr>
      <w:widowControl/>
      <w:suppressAutoHyphens/>
      <w:spacing w:before="280" w:after="280"/>
      <w:ind w:firstLine="709"/>
    </w:pPr>
    <w:rPr>
      <w:rFonts w:eastAsia="Times New Roman"/>
      <w:kern w:val="0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675C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CC1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47;&#1072;&#1084;&#1080;&#1088;&#1072;&#1090;\Downloads\programma2017-01-24-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37AC-9855-4668-AD0F-D970F8FA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4734</Words>
  <Characters>26985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dcterms:created xsi:type="dcterms:W3CDTF">2018-02-16T12:30:00Z</dcterms:created>
  <dcterms:modified xsi:type="dcterms:W3CDTF">2018-04-24T15:23:00Z</dcterms:modified>
</cp:coreProperties>
</file>