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A806F4" w:rsidTr="00374D21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A806F4" w:rsidRDefault="00A806F4" w:rsidP="00374D21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A806F4" w:rsidRDefault="00A806F4" w:rsidP="00374D21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A806F4" w:rsidRDefault="00A806F4" w:rsidP="00374D21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A806F4" w:rsidRDefault="00A806F4" w:rsidP="00374D21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A806F4" w:rsidRDefault="00A806F4" w:rsidP="00374D21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E099D69" wp14:editId="01E8B05F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A806F4" w:rsidRPr="00C07D7E" w:rsidRDefault="00A806F4" w:rsidP="00374D21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A806F4" w:rsidRPr="00C07D7E" w:rsidRDefault="00A806F4" w:rsidP="00374D21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A806F4" w:rsidRPr="00C07D7E" w:rsidRDefault="00A806F4" w:rsidP="00374D21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A806F4" w:rsidRDefault="00A806F4" w:rsidP="00374D21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806F4" w:rsidRDefault="00A806F4" w:rsidP="00374D21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A806F4" w:rsidRPr="00C07D7E" w:rsidRDefault="00A806F4" w:rsidP="00A806F4">
      <w:pPr>
        <w:jc w:val="center"/>
        <w:rPr>
          <w:b/>
          <w:bCs/>
          <w:sz w:val="24"/>
          <w:szCs w:val="24"/>
          <w:lang w:val="ru-RU"/>
        </w:rPr>
      </w:pPr>
      <w:r w:rsidRPr="00C07D7E">
        <w:rPr>
          <w:b/>
          <w:bCs/>
          <w:sz w:val="24"/>
          <w:szCs w:val="24"/>
          <w:lang w:val="ru-RU"/>
        </w:rPr>
        <w:t xml:space="preserve">385438, </w:t>
      </w:r>
      <w:proofErr w:type="spellStart"/>
      <w:r>
        <w:rPr>
          <w:b/>
          <w:bCs/>
          <w:sz w:val="24"/>
          <w:szCs w:val="24"/>
          <w:lang w:val="ru-RU"/>
        </w:rPr>
        <w:t>а</w:t>
      </w:r>
      <w:proofErr w:type="gramStart"/>
      <w:r>
        <w:rPr>
          <w:b/>
          <w:bCs/>
          <w:sz w:val="24"/>
          <w:szCs w:val="24"/>
          <w:lang w:val="ru-RU"/>
        </w:rPr>
        <w:t>.Х</w:t>
      </w:r>
      <w:proofErr w:type="gramEnd"/>
      <w:r>
        <w:rPr>
          <w:b/>
          <w:bCs/>
          <w:sz w:val="24"/>
          <w:szCs w:val="24"/>
          <w:lang w:val="ru-RU"/>
        </w:rPr>
        <w:t>одзь</w:t>
      </w:r>
      <w:proofErr w:type="spellEnd"/>
      <w:r w:rsidRPr="00C07D7E">
        <w:rPr>
          <w:b/>
          <w:bCs/>
          <w:sz w:val="24"/>
          <w:szCs w:val="24"/>
          <w:lang w:val="ru-RU"/>
        </w:rPr>
        <w:t xml:space="preserve">, ул. </w:t>
      </w:r>
      <w:proofErr w:type="spellStart"/>
      <w:r>
        <w:rPr>
          <w:b/>
          <w:bCs/>
          <w:sz w:val="24"/>
          <w:szCs w:val="24"/>
          <w:lang w:val="ru-RU"/>
        </w:rPr>
        <w:t>Краснооктябрьская</w:t>
      </w:r>
      <w:proofErr w:type="spellEnd"/>
      <w:r>
        <w:rPr>
          <w:b/>
          <w:bCs/>
          <w:sz w:val="24"/>
          <w:szCs w:val="24"/>
          <w:lang w:val="ru-RU"/>
        </w:rPr>
        <w:t>, 104</w:t>
      </w:r>
      <w:r w:rsidRPr="00C07D7E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C07D7E">
        <w:rPr>
          <w:b/>
          <w:bCs/>
          <w:sz w:val="24"/>
          <w:szCs w:val="24"/>
          <w:lang w:val="ru-RU"/>
        </w:rPr>
        <w:t>Кошехабльский</w:t>
      </w:r>
      <w:proofErr w:type="spellEnd"/>
      <w:r w:rsidRPr="00C07D7E">
        <w:rPr>
          <w:b/>
          <w:bCs/>
          <w:sz w:val="24"/>
          <w:szCs w:val="24"/>
          <w:lang w:val="ru-RU"/>
        </w:rPr>
        <w:t xml:space="preserve"> район, Республика Адыгея</w:t>
      </w:r>
    </w:p>
    <w:p w:rsidR="00A806F4" w:rsidRPr="00C07D7E" w:rsidRDefault="00A806F4" w:rsidP="00A806F4">
      <w:pPr>
        <w:jc w:val="center"/>
        <w:rPr>
          <w:b/>
          <w:bCs/>
          <w:sz w:val="24"/>
          <w:szCs w:val="24"/>
          <w:lang w:val="ru-RU"/>
        </w:rPr>
      </w:pPr>
      <w:proofErr w:type="spellStart"/>
      <w:r w:rsidRPr="00C07D7E">
        <w:rPr>
          <w:b/>
          <w:bCs/>
          <w:sz w:val="24"/>
          <w:szCs w:val="24"/>
          <w:lang w:val="ru-RU"/>
        </w:rPr>
        <w:t>тел</w:t>
      </w:r>
      <w:proofErr w:type="gramStart"/>
      <w:r w:rsidRPr="00C07D7E">
        <w:rPr>
          <w:b/>
          <w:bCs/>
          <w:sz w:val="24"/>
          <w:szCs w:val="24"/>
          <w:lang w:val="ru-RU"/>
        </w:rPr>
        <w:t>.ф</w:t>
      </w:r>
      <w:proofErr w:type="gramEnd"/>
      <w:r w:rsidRPr="00C07D7E">
        <w:rPr>
          <w:b/>
          <w:bCs/>
          <w:sz w:val="24"/>
          <w:szCs w:val="24"/>
          <w:lang w:val="ru-RU"/>
        </w:rPr>
        <w:t>акс</w:t>
      </w:r>
      <w:proofErr w:type="spellEnd"/>
      <w:r w:rsidRPr="00C07D7E">
        <w:rPr>
          <w:b/>
          <w:bCs/>
          <w:sz w:val="24"/>
          <w:szCs w:val="24"/>
          <w:lang w:val="ru-RU"/>
        </w:rPr>
        <w:t>: 8(87770) 9-67-40</w:t>
      </w:r>
    </w:p>
    <w:p w:rsidR="00A806F4" w:rsidRDefault="00A806F4" w:rsidP="00A806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Xodzinskoe</w:t>
      </w:r>
      <w:proofErr w:type="spellEnd"/>
      <w:r w:rsidRPr="00C07D7E">
        <w:rPr>
          <w:sz w:val="24"/>
          <w:szCs w:val="24"/>
          <w:lang w:val="ru-RU"/>
        </w:rPr>
        <w:t>@</w:t>
      </w:r>
      <w:r>
        <w:rPr>
          <w:sz w:val="24"/>
          <w:szCs w:val="24"/>
          <w:lang w:val="en-US"/>
        </w:rPr>
        <w:t>mail</w:t>
      </w:r>
      <w:r w:rsidRPr="00C07D7E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; сайт: 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  <w:lang w:val="ru-RU"/>
        </w:rPr>
        <w:t>-</w:t>
      </w:r>
      <w:proofErr w:type="spellStart"/>
      <w:r>
        <w:rPr>
          <w:sz w:val="24"/>
          <w:szCs w:val="24"/>
          <w:lang w:val="en-US"/>
        </w:rPr>
        <w:t>hodz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 w:rsidRPr="00C07D7E">
        <w:rPr>
          <w:b w:val="0"/>
          <w:sz w:val="24"/>
          <w:szCs w:val="24"/>
          <w:lang w:val="ru-RU"/>
        </w:rPr>
        <w:t xml:space="preserve">           </w:t>
      </w:r>
    </w:p>
    <w:p w:rsidR="00A806F4" w:rsidRDefault="00A806F4" w:rsidP="00A806F4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A806F4" w:rsidRPr="00491DB0" w:rsidRDefault="00A806F4" w:rsidP="00A806F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B87A39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A806F4" w:rsidRPr="00B87A39" w:rsidRDefault="00A806F4" w:rsidP="00A806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6F4" w:rsidRPr="00B87A39" w:rsidRDefault="00A806F4" w:rsidP="00A806F4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«25» марта</w:t>
      </w:r>
      <w:r w:rsidRPr="00B87A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2016г.</w:t>
      </w:r>
      <w:r w:rsidRPr="00B87A3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B87A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</w:t>
      </w:r>
      <w:r w:rsidRPr="00B87A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    </w:t>
      </w:r>
      <w:r w:rsidRPr="00B87A39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15</w:t>
      </w:r>
      <w:r w:rsidRPr="00B87A39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B87A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</w:t>
      </w:r>
      <w:r w:rsidRPr="00B87A39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</w:t>
      </w:r>
      <w:r w:rsidRPr="00B87A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7A39">
        <w:rPr>
          <w:rFonts w:ascii="Times New Roman" w:hAnsi="Times New Roman" w:cs="Times New Roman"/>
          <w:b w:val="0"/>
          <w:sz w:val="24"/>
          <w:szCs w:val="24"/>
          <w:lang w:val="ru-RU"/>
        </w:rPr>
        <w:t>а. Ходзь</w:t>
      </w:r>
    </w:p>
    <w:p w:rsidR="00A806F4" w:rsidRDefault="00A806F4" w:rsidP="00A806F4">
      <w:pPr>
        <w:pStyle w:val="1"/>
        <w:numPr>
          <w:ilvl w:val="0"/>
          <w:numId w:val="0"/>
        </w:numPr>
        <w:ind w:left="284"/>
        <w:rPr>
          <w:i/>
          <w:sz w:val="26"/>
          <w:szCs w:val="26"/>
        </w:rPr>
      </w:pPr>
      <w:r w:rsidRPr="00062551">
        <w:rPr>
          <w:i/>
          <w:sz w:val="26"/>
          <w:szCs w:val="26"/>
        </w:rPr>
        <w:t>Об утверждении</w:t>
      </w:r>
      <w:r>
        <w:rPr>
          <w:i/>
          <w:sz w:val="26"/>
          <w:szCs w:val="26"/>
        </w:rPr>
        <w:t xml:space="preserve">  </w:t>
      </w:r>
      <w:r w:rsidRPr="00062551">
        <w:rPr>
          <w:i/>
          <w:sz w:val="26"/>
          <w:szCs w:val="26"/>
        </w:rPr>
        <w:t xml:space="preserve">муниципальной  программы </w:t>
      </w:r>
    </w:p>
    <w:p w:rsidR="00A806F4" w:rsidRPr="00062551" w:rsidRDefault="00A806F4" w:rsidP="00A806F4">
      <w:pPr>
        <w:pStyle w:val="1"/>
        <w:numPr>
          <w:ilvl w:val="0"/>
          <w:numId w:val="0"/>
        </w:numPr>
        <w:ind w:left="284"/>
        <w:rPr>
          <w:bCs/>
          <w:i/>
          <w:sz w:val="26"/>
          <w:szCs w:val="26"/>
        </w:rPr>
      </w:pPr>
      <w:r w:rsidRPr="00062551">
        <w:rPr>
          <w:bCs/>
          <w:i/>
          <w:spacing w:val="-7"/>
          <w:sz w:val="26"/>
          <w:szCs w:val="26"/>
        </w:rPr>
        <w:t>«Поддержка и развитие малого</w:t>
      </w:r>
    </w:p>
    <w:p w:rsidR="00A806F4" w:rsidRPr="00062551" w:rsidRDefault="00A806F4" w:rsidP="00A806F4">
      <w:pPr>
        <w:pStyle w:val="1"/>
        <w:ind w:left="284"/>
        <w:rPr>
          <w:bCs/>
          <w:i/>
          <w:sz w:val="26"/>
          <w:szCs w:val="26"/>
        </w:rPr>
      </w:pPr>
      <w:r w:rsidRPr="00062551">
        <w:rPr>
          <w:bCs/>
          <w:i/>
          <w:spacing w:val="-7"/>
          <w:sz w:val="26"/>
          <w:szCs w:val="26"/>
        </w:rPr>
        <w:t xml:space="preserve">и среднего  предпринимательства  на территории  </w:t>
      </w:r>
    </w:p>
    <w:p w:rsidR="00A806F4" w:rsidRDefault="00A806F4" w:rsidP="00A806F4">
      <w:pPr>
        <w:pStyle w:val="1"/>
        <w:numPr>
          <w:ilvl w:val="0"/>
          <w:numId w:val="0"/>
        </w:numPr>
        <w:ind w:left="284"/>
        <w:rPr>
          <w:bCs/>
          <w:i/>
          <w:sz w:val="26"/>
          <w:szCs w:val="26"/>
        </w:rPr>
      </w:pPr>
      <w:r w:rsidRPr="00062551">
        <w:rPr>
          <w:bCs/>
          <w:i/>
          <w:sz w:val="26"/>
          <w:szCs w:val="26"/>
        </w:rPr>
        <w:t>МО «</w:t>
      </w:r>
      <w:proofErr w:type="spellStart"/>
      <w:r>
        <w:rPr>
          <w:bCs/>
          <w:i/>
          <w:sz w:val="26"/>
          <w:szCs w:val="26"/>
        </w:rPr>
        <w:t>Ходзинское</w:t>
      </w:r>
      <w:proofErr w:type="spellEnd"/>
      <w:r w:rsidRPr="00062551">
        <w:rPr>
          <w:bCs/>
          <w:i/>
          <w:sz w:val="26"/>
          <w:szCs w:val="26"/>
        </w:rPr>
        <w:t xml:space="preserve"> сельское поселение»</w:t>
      </w:r>
    </w:p>
    <w:p w:rsidR="00A806F4" w:rsidRPr="00062551" w:rsidRDefault="00A806F4" w:rsidP="00A806F4">
      <w:pPr>
        <w:pStyle w:val="1"/>
        <w:numPr>
          <w:ilvl w:val="0"/>
          <w:numId w:val="0"/>
        </w:numPr>
        <w:ind w:left="284"/>
        <w:rPr>
          <w:bCs/>
          <w:i/>
          <w:sz w:val="26"/>
          <w:szCs w:val="26"/>
        </w:rPr>
      </w:pPr>
      <w:r w:rsidRPr="00062551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Кошехабльского</w:t>
      </w:r>
      <w:proofErr w:type="spellEnd"/>
      <w:r>
        <w:rPr>
          <w:bCs/>
          <w:i/>
          <w:sz w:val="26"/>
          <w:szCs w:val="26"/>
        </w:rPr>
        <w:t xml:space="preserve"> района </w:t>
      </w:r>
      <w:r>
        <w:rPr>
          <w:bCs/>
          <w:i/>
          <w:spacing w:val="-6"/>
          <w:sz w:val="26"/>
          <w:szCs w:val="26"/>
        </w:rPr>
        <w:t>на 2016 год</w:t>
      </w:r>
    </w:p>
    <w:p w:rsidR="00A806F4" w:rsidRPr="00062551" w:rsidRDefault="00A806F4" w:rsidP="00A806F4">
      <w:pPr>
        <w:ind w:right="-1"/>
        <w:rPr>
          <w:b/>
          <w:i/>
          <w:caps/>
          <w:sz w:val="26"/>
          <w:szCs w:val="26"/>
        </w:rPr>
      </w:pPr>
    </w:p>
    <w:p w:rsidR="00A806F4" w:rsidRPr="00491DB0" w:rsidRDefault="00A806F4" w:rsidP="00A806F4">
      <w:pPr>
        <w:shd w:val="clear" w:color="auto" w:fill="FFFFFF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  В соответствии со статьей 179 Бюджетного кодекса Российской Федерации,</w:t>
      </w:r>
    </w:p>
    <w:p w:rsidR="00A806F4" w:rsidRPr="00491DB0" w:rsidRDefault="00A806F4" w:rsidP="00A806F4">
      <w:pPr>
        <w:shd w:val="clear" w:color="auto" w:fill="FFFFFF"/>
        <w:ind w:left="284"/>
        <w:rPr>
          <w:sz w:val="26"/>
          <w:szCs w:val="26"/>
          <w:lang w:val="ru-RU"/>
        </w:rPr>
      </w:pPr>
      <w:proofErr w:type="gramStart"/>
      <w:r w:rsidRPr="00491DB0">
        <w:rPr>
          <w:sz w:val="26"/>
          <w:szCs w:val="26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ФЗ от 07.05.2013г. № 104-ФЗ «О внесении изменений в Бюджетный кодекс РФ и отдельные законодательные акты РФ в связи с усовершенствованием Бюджетного процесса», 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Адыгея, в соответствии </w:t>
      </w:r>
      <w:r w:rsidRPr="00491DB0">
        <w:rPr>
          <w:color w:val="000000"/>
          <w:sz w:val="26"/>
          <w:szCs w:val="26"/>
          <w:lang w:val="ru-RU"/>
        </w:rPr>
        <w:t xml:space="preserve">с </w:t>
      </w:r>
      <w:hyperlink r:id="rId7" w:history="1">
        <w:r w:rsidRPr="00491DB0">
          <w:rPr>
            <w:rStyle w:val="a7"/>
            <w:color w:val="000000"/>
            <w:sz w:val="26"/>
            <w:szCs w:val="26"/>
            <w:lang w:val="ru-RU"/>
          </w:rPr>
          <w:t>Федеральным</w:t>
        </w:r>
        <w:proofErr w:type="gramEnd"/>
        <w:r w:rsidRPr="00491DB0">
          <w:rPr>
            <w:rStyle w:val="a7"/>
            <w:color w:val="000000"/>
            <w:sz w:val="26"/>
            <w:szCs w:val="26"/>
            <w:lang w:val="ru-RU"/>
          </w:rPr>
          <w:t xml:space="preserve"> законом</w:t>
        </w:r>
      </w:hyperlink>
      <w:r w:rsidRPr="00491DB0">
        <w:rPr>
          <w:color w:val="000000"/>
          <w:sz w:val="26"/>
          <w:szCs w:val="26"/>
          <w:lang w:val="ru-RU"/>
        </w:rPr>
        <w:t xml:space="preserve"> от 24 июля 2007 года № 209-ФЗ «О развитии малого и среднего предпринимательства в Российской Федерации»</w:t>
      </w:r>
    </w:p>
    <w:p w:rsidR="00A806F4" w:rsidRPr="00491DB0" w:rsidRDefault="00A806F4" w:rsidP="00A806F4">
      <w:pPr>
        <w:shd w:val="clear" w:color="auto" w:fill="FFFFFF"/>
        <w:ind w:left="4"/>
        <w:jc w:val="center"/>
        <w:rPr>
          <w:b/>
          <w:color w:val="000000"/>
          <w:sz w:val="26"/>
          <w:szCs w:val="26"/>
          <w:lang w:val="ru-RU"/>
        </w:rPr>
      </w:pPr>
      <w:r w:rsidRPr="00491DB0">
        <w:rPr>
          <w:b/>
          <w:color w:val="000000"/>
          <w:sz w:val="26"/>
          <w:szCs w:val="26"/>
          <w:lang w:val="ru-RU"/>
        </w:rPr>
        <w:t>ПОСТАНОВЛЯЮ:</w:t>
      </w:r>
    </w:p>
    <w:p w:rsidR="00A806F4" w:rsidRPr="00491DB0" w:rsidRDefault="00A806F4" w:rsidP="00A806F4">
      <w:pPr>
        <w:shd w:val="clear" w:color="auto" w:fill="FFFFFF"/>
        <w:ind w:left="4"/>
        <w:rPr>
          <w:color w:val="000000"/>
          <w:sz w:val="26"/>
          <w:szCs w:val="26"/>
          <w:lang w:val="ru-RU"/>
        </w:rPr>
      </w:pPr>
    </w:p>
    <w:p w:rsidR="00A806F4" w:rsidRPr="00491DB0" w:rsidRDefault="00A806F4" w:rsidP="00A806F4">
      <w:pPr>
        <w:ind w:firstLine="708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1.Утвердить муниципальную программу «Поддержка и развитие малого и среднего предпринимательства на территории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sz w:val="26"/>
          <w:szCs w:val="26"/>
          <w:lang w:val="ru-RU"/>
        </w:rPr>
        <w:t>Кошехабльского</w:t>
      </w:r>
      <w:proofErr w:type="spellEnd"/>
      <w:r w:rsidRPr="00491DB0">
        <w:rPr>
          <w:sz w:val="26"/>
          <w:szCs w:val="26"/>
          <w:lang w:val="ru-RU"/>
        </w:rPr>
        <w:t xml:space="preserve"> района на 2016 год» (Приложение №1).   </w:t>
      </w:r>
    </w:p>
    <w:p w:rsidR="00A806F4" w:rsidRPr="00491DB0" w:rsidRDefault="00A806F4" w:rsidP="00A806F4">
      <w:pPr>
        <w:ind w:firstLine="708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2.Утвердить Положение </w:t>
      </w:r>
      <w:r w:rsidRPr="00491DB0">
        <w:rPr>
          <w:bCs/>
          <w:sz w:val="26"/>
          <w:szCs w:val="26"/>
          <w:lang w:val="ru-RU"/>
        </w:rPr>
        <w:t xml:space="preserve"> о </w:t>
      </w:r>
      <w:r w:rsidRPr="00491DB0">
        <w:rPr>
          <w:rStyle w:val="highlight"/>
          <w:bCs/>
          <w:sz w:val="26"/>
          <w:szCs w:val="26"/>
          <w:lang w:val="ru-RU"/>
        </w:rPr>
        <w:t>порядке</w:t>
      </w:r>
      <w:r w:rsidRPr="00491DB0">
        <w:rPr>
          <w:bCs/>
          <w:sz w:val="26"/>
          <w:szCs w:val="26"/>
          <w:lang w:val="ru-RU"/>
        </w:rPr>
        <w:t xml:space="preserve"> </w:t>
      </w:r>
      <w:r w:rsidRPr="00491DB0">
        <w:rPr>
          <w:rStyle w:val="highlight"/>
          <w:bCs/>
          <w:sz w:val="26"/>
          <w:szCs w:val="26"/>
          <w:lang w:val="ru-RU"/>
        </w:rPr>
        <w:t>оказания</w:t>
      </w:r>
      <w:r w:rsidRPr="00491DB0">
        <w:rPr>
          <w:bCs/>
          <w:sz w:val="26"/>
          <w:szCs w:val="26"/>
          <w:lang w:val="ru-RU"/>
        </w:rPr>
        <w:t xml:space="preserve"> </w:t>
      </w:r>
      <w:r w:rsidRPr="00491DB0">
        <w:rPr>
          <w:rStyle w:val="highlight"/>
          <w:bCs/>
          <w:sz w:val="26"/>
          <w:szCs w:val="26"/>
          <w:lang w:val="ru-RU"/>
        </w:rPr>
        <w:t>поддержки субъектам</w:t>
      </w:r>
      <w:r w:rsidRPr="00491DB0">
        <w:rPr>
          <w:bCs/>
          <w:sz w:val="26"/>
          <w:szCs w:val="26"/>
          <w:lang w:val="ru-RU"/>
        </w:rPr>
        <w:t xml:space="preserve"> </w:t>
      </w:r>
      <w:r w:rsidRPr="00491DB0">
        <w:rPr>
          <w:rStyle w:val="highlight"/>
          <w:bCs/>
          <w:sz w:val="26"/>
          <w:szCs w:val="26"/>
          <w:lang w:val="ru-RU"/>
        </w:rPr>
        <w:t>малого</w:t>
      </w:r>
      <w:r w:rsidRPr="00491DB0">
        <w:rPr>
          <w:bCs/>
          <w:sz w:val="26"/>
          <w:szCs w:val="26"/>
          <w:lang w:val="ru-RU"/>
        </w:rPr>
        <w:t xml:space="preserve"> </w:t>
      </w:r>
      <w:r w:rsidRPr="00491DB0">
        <w:rPr>
          <w:rStyle w:val="highlight"/>
          <w:bCs/>
          <w:sz w:val="26"/>
          <w:szCs w:val="26"/>
          <w:lang w:val="ru-RU"/>
        </w:rPr>
        <w:t>и</w:t>
      </w:r>
      <w:r w:rsidRPr="00491DB0">
        <w:rPr>
          <w:bCs/>
          <w:sz w:val="26"/>
          <w:szCs w:val="26"/>
          <w:lang w:val="ru-RU"/>
        </w:rPr>
        <w:t xml:space="preserve"> </w:t>
      </w:r>
      <w:r w:rsidRPr="00491DB0">
        <w:rPr>
          <w:rStyle w:val="highlight"/>
          <w:bCs/>
          <w:sz w:val="26"/>
          <w:szCs w:val="26"/>
          <w:lang w:val="ru-RU"/>
        </w:rPr>
        <w:t>среднего</w:t>
      </w:r>
      <w:r w:rsidRPr="00491DB0">
        <w:rPr>
          <w:bCs/>
          <w:sz w:val="26"/>
          <w:szCs w:val="26"/>
          <w:lang w:val="ru-RU"/>
        </w:rPr>
        <w:t xml:space="preserve"> </w:t>
      </w:r>
      <w:r w:rsidRPr="00491DB0">
        <w:rPr>
          <w:rStyle w:val="highlight"/>
          <w:bCs/>
          <w:sz w:val="26"/>
          <w:szCs w:val="26"/>
          <w:lang w:val="ru-RU"/>
        </w:rPr>
        <w:t xml:space="preserve">предпринимательства </w:t>
      </w:r>
      <w:r w:rsidRPr="00491DB0">
        <w:rPr>
          <w:bCs/>
          <w:sz w:val="26"/>
          <w:szCs w:val="26"/>
          <w:lang w:val="ru-RU"/>
        </w:rPr>
        <w:t xml:space="preserve">и организациям, образующим инфраструктуру поддержки субъектам малого и среднего предпринимательства на территории </w:t>
      </w:r>
      <w:proofErr w:type="spellStart"/>
      <w:r>
        <w:rPr>
          <w:bCs/>
          <w:sz w:val="26"/>
          <w:szCs w:val="26"/>
          <w:lang w:val="ru-RU"/>
        </w:rPr>
        <w:t>Ходзинского</w:t>
      </w:r>
      <w:proofErr w:type="spellEnd"/>
      <w:r w:rsidRPr="00491DB0">
        <w:rPr>
          <w:bCs/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bCs/>
          <w:sz w:val="26"/>
          <w:szCs w:val="26"/>
          <w:lang w:val="ru-RU"/>
        </w:rPr>
        <w:t>Кошехабльского</w:t>
      </w:r>
      <w:proofErr w:type="spellEnd"/>
      <w:r w:rsidRPr="00491DB0">
        <w:rPr>
          <w:bCs/>
          <w:sz w:val="26"/>
          <w:szCs w:val="26"/>
          <w:lang w:val="ru-RU"/>
        </w:rPr>
        <w:t xml:space="preserve"> района  </w:t>
      </w:r>
      <w:r w:rsidRPr="00491DB0">
        <w:rPr>
          <w:sz w:val="26"/>
          <w:szCs w:val="26"/>
          <w:lang w:val="ru-RU"/>
        </w:rPr>
        <w:t xml:space="preserve"> (Приложение №2).</w:t>
      </w:r>
    </w:p>
    <w:p w:rsidR="00A806F4" w:rsidRPr="00491DB0" w:rsidRDefault="00A806F4" w:rsidP="00A806F4">
      <w:pPr>
        <w:ind w:firstLine="708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3.</w:t>
      </w:r>
      <w:r w:rsidRPr="00491DB0">
        <w:rPr>
          <w:bCs/>
          <w:sz w:val="26"/>
          <w:szCs w:val="26"/>
          <w:lang w:val="ru-RU"/>
        </w:rPr>
        <w:t xml:space="preserve"> Утвердить Порядок возмещения (субсидирования) из бюджета </w:t>
      </w:r>
      <w:proofErr w:type="spellStart"/>
      <w:r>
        <w:rPr>
          <w:bCs/>
          <w:sz w:val="26"/>
          <w:szCs w:val="26"/>
          <w:lang w:val="ru-RU"/>
        </w:rPr>
        <w:t>Ходзинского</w:t>
      </w:r>
      <w:proofErr w:type="spellEnd"/>
      <w:r w:rsidRPr="00491DB0">
        <w:rPr>
          <w:bCs/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bCs/>
          <w:sz w:val="26"/>
          <w:szCs w:val="26"/>
          <w:lang w:val="ru-RU"/>
        </w:rPr>
        <w:t>Кошехабльского</w:t>
      </w:r>
      <w:proofErr w:type="spellEnd"/>
      <w:r w:rsidRPr="00491DB0">
        <w:rPr>
          <w:bCs/>
          <w:sz w:val="26"/>
          <w:szCs w:val="26"/>
          <w:lang w:val="ru-RU"/>
        </w:rPr>
        <w:t xml:space="preserve"> района части затрат субъектов малого предпринимательства на ранней стадии их деятельности в части приобретения основных фондов и нематериальных активов</w:t>
      </w:r>
      <w:r w:rsidRPr="00491DB0">
        <w:rPr>
          <w:sz w:val="26"/>
          <w:szCs w:val="26"/>
          <w:lang w:val="ru-RU"/>
        </w:rPr>
        <w:t xml:space="preserve"> (Приложение №3).</w:t>
      </w:r>
    </w:p>
    <w:p w:rsidR="00A806F4" w:rsidRPr="00491DB0" w:rsidRDefault="00A806F4" w:rsidP="00A806F4">
      <w:pPr>
        <w:rPr>
          <w:spacing w:val="-1"/>
          <w:sz w:val="26"/>
          <w:szCs w:val="26"/>
          <w:lang w:val="ru-RU"/>
        </w:rPr>
      </w:pPr>
      <w:r w:rsidRPr="00491DB0">
        <w:rPr>
          <w:spacing w:val="-1"/>
          <w:sz w:val="26"/>
          <w:szCs w:val="26"/>
          <w:lang w:val="ru-RU"/>
        </w:rPr>
        <w:t xml:space="preserve">           4 . </w:t>
      </w:r>
      <w:proofErr w:type="gramStart"/>
      <w:r w:rsidRPr="00491DB0">
        <w:rPr>
          <w:spacing w:val="-1"/>
          <w:sz w:val="26"/>
          <w:szCs w:val="26"/>
          <w:lang w:val="ru-RU"/>
        </w:rPr>
        <w:t>Контроль за</w:t>
      </w:r>
      <w:proofErr w:type="gramEnd"/>
      <w:r w:rsidRPr="00491DB0">
        <w:rPr>
          <w:spacing w:val="-1"/>
          <w:sz w:val="26"/>
          <w:szCs w:val="26"/>
          <w:lang w:val="ru-RU"/>
        </w:rPr>
        <w:t xml:space="preserve"> выполнением настоящего постановления оставляю за собой.</w:t>
      </w:r>
    </w:p>
    <w:p w:rsidR="00A806F4" w:rsidRPr="00491DB0" w:rsidRDefault="00A806F4" w:rsidP="00A806F4">
      <w:pPr>
        <w:rPr>
          <w:sz w:val="26"/>
          <w:szCs w:val="26"/>
          <w:lang w:val="ru-RU"/>
        </w:rPr>
      </w:pPr>
      <w:r w:rsidRPr="00491DB0">
        <w:rPr>
          <w:spacing w:val="-1"/>
          <w:sz w:val="26"/>
          <w:szCs w:val="26"/>
          <w:lang w:val="ru-RU"/>
        </w:rPr>
        <w:t xml:space="preserve">           5</w:t>
      </w:r>
      <w:r w:rsidRPr="00491DB0">
        <w:rPr>
          <w:sz w:val="26"/>
          <w:szCs w:val="26"/>
          <w:lang w:val="ru-RU"/>
        </w:rPr>
        <w:t>. Настоящее постановление вступает в силу с момента его обнародования.</w:t>
      </w:r>
    </w:p>
    <w:p w:rsidR="00A806F4" w:rsidRPr="00491DB0" w:rsidRDefault="00A806F4" w:rsidP="00A806F4">
      <w:pPr>
        <w:rPr>
          <w:sz w:val="26"/>
          <w:szCs w:val="26"/>
          <w:lang w:val="ru-RU"/>
        </w:rPr>
      </w:pPr>
    </w:p>
    <w:p w:rsidR="00A806F4" w:rsidRPr="00491DB0" w:rsidRDefault="00A806F4" w:rsidP="00A806F4">
      <w:pPr>
        <w:rPr>
          <w:sz w:val="26"/>
          <w:szCs w:val="26"/>
          <w:lang w:val="ru-RU"/>
        </w:rPr>
      </w:pPr>
    </w:p>
    <w:p w:rsidR="00A806F4" w:rsidRPr="00491DB0" w:rsidRDefault="00A806F4" w:rsidP="00A806F4">
      <w:pPr>
        <w:ind w:left="284"/>
        <w:rPr>
          <w:b/>
          <w:sz w:val="26"/>
          <w:szCs w:val="26"/>
          <w:lang w:val="ru-RU"/>
        </w:rPr>
      </w:pPr>
      <w:r w:rsidRPr="00491DB0">
        <w:rPr>
          <w:b/>
          <w:sz w:val="26"/>
          <w:szCs w:val="26"/>
          <w:lang w:val="ru-RU"/>
        </w:rPr>
        <w:t>Глава муниципального образования</w:t>
      </w:r>
    </w:p>
    <w:p w:rsidR="00A806F4" w:rsidRPr="00491DB0" w:rsidRDefault="00A806F4" w:rsidP="00A806F4">
      <w:pPr>
        <w:ind w:left="284"/>
        <w:rPr>
          <w:b/>
          <w:sz w:val="26"/>
          <w:szCs w:val="26"/>
          <w:lang w:val="ru-RU"/>
        </w:rPr>
      </w:pPr>
      <w:r w:rsidRPr="00491DB0">
        <w:rPr>
          <w:b/>
          <w:sz w:val="26"/>
          <w:szCs w:val="26"/>
          <w:lang w:val="ru-RU"/>
        </w:rPr>
        <w:t xml:space="preserve"> «</w:t>
      </w:r>
      <w:proofErr w:type="spellStart"/>
      <w:r>
        <w:rPr>
          <w:b/>
          <w:sz w:val="26"/>
          <w:szCs w:val="26"/>
          <w:lang w:val="ru-RU"/>
        </w:rPr>
        <w:t>Ходзинское</w:t>
      </w:r>
      <w:proofErr w:type="spellEnd"/>
      <w:r w:rsidRPr="00491DB0">
        <w:rPr>
          <w:b/>
          <w:sz w:val="26"/>
          <w:szCs w:val="26"/>
          <w:lang w:val="ru-RU"/>
        </w:rPr>
        <w:t xml:space="preserve"> сельское поселение»                                             </w:t>
      </w:r>
      <w:proofErr w:type="spellStart"/>
      <w:r>
        <w:rPr>
          <w:b/>
          <w:sz w:val="26"/>
          <w:szCs w:val="26"/>
          <w:lang w:val="ru-RU"/>
        </w:rPr>
        <w:t>Р.М.Тлостнаков</w:t>
      </w:r>
      <w:proofErr w:type="spellEnd"/>
    </w:p>
    <w:p w:rsidR="00A806F4" w:rsidRPr="00491DB0" w:rsidRDefault="00A806F4" w:rsidP="00A806F4">
      <w:pPr>
        <w:rPr>
          <w:sz w:val="26"/>
          <w:szCs w:val="26"/>
          <w:lang w:val="ru-RU"/>
        </w:rPr>
      </w:pPr>
    </w:p>
    <w:p w:rsidR="00A806F4" w:rsidRPr="00491DB0" w:rsidRDefault="00A806F4" w:rsidP="00A806F4">
      <w:pPr>
        <w:rPr>
          <w:lang w:val="ru-RU"/>
        </w:rPr>
      </w:pPr>
    </w:p>
    <w:p w:rsidR="00A806F4" w:rsidRDefault="00A806F4" w:rsidP="00A806F4">
      <w:pPr>
        <w:rPr>
          <w:lang w:val="ru-RU"/>
        </w:rPr>
      </w:pPr>
    </w:p>
    <w:p w:rsidR="00A806F4" w:rsidRDefault="00A806F4" w:rsidP="00A806F4">
      <w:pPr>
        <w:rPr>
          <w:lang w:val="ru-RU"/>
        </w:rPr>
      </w:pPr>
    </w:p>
    <w:p w:rsidR="00A806F4" w:rsidRDefault="00A806F4" w:rsidP="00A806F4">
      <w:pPr>
        <w:rPr>
          <w:lang w:val="ru-RU"/>
        </w:rPr>
      </w:pPr>
    </w:p>
    <w:p w:rsidR="00A806F4" w:rsidRPr="00491DB0" w:rsidRDefault="00A806F4" w:rsidP="00A806F4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806F4" w:rsidTr="00374D21">
        <w:tc>
          <w:tcPr>
            <w:tcW w:w="4927" w:type="dxa"/>
            <w:shd w:val="clear" w:color="auto" w:fill="auto"/>
          </w:tcPr>
          <w:p w:rsidR="00A806F4" w:rsidRDefault="00A806F4" w:rsidP="00374D21">
            <w:pPr>
              <w:pStyle w:val="a5"/>
              <w:snapToGrid w:val="0"/>
              <w:ind w:firstLine="0"/>
            </w:pPr>
          </w:p>
          <w:p w:rsidR="00A806F4" w:rsidRDefault="00A806F4" w:rsidP="00374D21">
            <w:pPr>
              <w:pStyle w:val="a5"/>
              <w:snapToGrid w:val="0"/>
              <w:ind w:firstLine="0"/>
            </w:pPr>
          </w:p>
          <w:p w:rsidR="00A806F4" w:rsidRDefault="00A806F4" w:rsidP="00374D21">
            <w:pPr>
              <w:pStyle w:val="a5"/>
              <w:snapToGrid w:val="0"/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A806F4" w:rsidRDefault="00A806F4" w:rsidP="00374D21">
            <w:pPr>
              <w:pStyle w:val="a5"/>
              <w:snapToGrid w:val="0"/>
              <w:jc w:val="right"/>
            </w:pPr>
            <w:r>
              <w:t xml:space="preserve">          </w:t>
            </w:r>
          </w:p>
          <w:p w:rsidR="00A806F4" w:rsidRPr="00566B60" w:rsidRDefault="00A806F4" w:rsidP="00374D21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  <w:r>
              <w:t xml:space="preserve">                          </w:t>
            </w:r>
            <w:r w:rsidRPr="00566B60">
              <w:rPr>
                <w:sz w:val="24"/>
                <w:szCs w:val="24"/>
              </w:rPr>
              <w:t>ПРИЛОЖЕНИЕ №1</w:t>
            </w:r>
          </w:p>
          <w:p w:rsidR="00A806F4" w:rsidRPr="00566B60" w:rsidRDefault="00A806F4" w:rsidP="00374D21">
            <w:pPr>
              <w:pStyle w:val="a5"/>
              <w:jc w:val="right"/>
              <w:rPr>
                <w:sz w:val="24"/>
                <w:szCs w:val="24"/>
              </w:rPr>
            </w:pPr>
            <w:r w:rsidRPr="00566B60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566B60">
              <w:rPr>
                <w:sz w:val="24"/>
                <w:szCs w:val="24"/>
              </w:rPr>
              <w:t xml:space="preserve"> УТВЕРЖДЕНО:</w:t>
            </w:r>
          </w:p>
          <w:p w:rsidR="00A806F4" w:rsidRDefault="00A806F4" w:rsidP="00374D21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П</w:t>
            </w:r>
            <w:r w:rsidRPr="00566B60">
              <w:rPr>
                <w:sz w:val="24"/>
                <w:szCs w:val="24"/>
              </w:rPr>
              <w:t xml:space="preserve">остановлением </w:t>
            </w:r>
            <w:r>
              <w:rPr>
                <w:sz w:val="24"/>
                <w:szCs w:val="24"/>
              </w:rPr>
              <w:t xml:space="preserve">главы </w:t>
            </w:r>
          </w:p>
          <w:p w:rsidR="00A806F4" w:rsidRPr="00566B60" w:rsidRDefault="00A806F4" w:rsidP="00374D21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Ходзинское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A806F4" w:rsidRDefault="00A806F4" w:rsidP="00374D21">
            <w:pPr>
              <w:pStyle w:val="a5"/>
              <w:jc w:val="right"/>
            </w:pPr>
            <w:r w:rsidRPr="00566B60">
              <w:rPr>
                <w:sz w:val="24"/>
                <w:szCs w:val="24"/>
              </w:rPr>
              <w:t xml:space="preserve">         от </w:t>
            </w:r>
            <w:r>
              <w:rPr>
                <w:sz w:val="24"/>
                <w:szCs w:val="24"/>
              </w:rPr>
              <w:t>«25» марта  2016</w:t>
            </w:r>
            <w:r w:rsidRPr="00566B60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№ 15</w:t>
            </w:r>
          </w:p>
        </w:tc>
      </w:tr>
    </w:tbl>
    <w:p w:rsidR="00A806F4" w:rsidRDefault="00A806F4" w:rsidP="00A806F4">
      <w:pPr>
        <w:pStyle w:val="a5"/>
        <w:jc w:val="right"/>
      </w:pPr>
    </w:p>
    <w:p w:rsidR="00A806F4" w:rsidRDefault="00A806F4" w:rsidP="00A806F4"/>
    <w:p w:rsidR="00A806F4" w:rsidRDefault="00A806F4" w:rsidP="00A806F4">
      <w:pPr>
        <w:pStyle w:val="3"/>
        <w:widowControl w:val="0"/>
        <w:shd w:val="clear" w:color="auto" w:fill="FFFFFF"/>
        <w:autoSpaceDE w:val="0"/>
        <w:spacing w:before="298"/>
        <w:ind w:left="10"/>
        <w:jc w:val="center"/>
        <w:rPr>
          <w:bCs w:val="0"/>
          <w:sz w:val="28"/>
        </w:rPr>
      </w:pPr>
      <w:r>
        <w:rPr>
          <w:bCs w:val="0"/>
          <w:sz w:val="28"/>
        </w:rPr>
        <w:t>Муниципальная программа</w:t>
      </w:r>
    </w:p>
    <w:p w:rsidR="00A806F4" w:rsidRPr="00491DB0" w:rsidRDefault="00A806F4" w:rsidP="00A806F4">
      <w:pPr>
        <w:shd w:val="clear" w:color="auto" w:fill="FFFFFF"/>
        <w:spacing w:before="5"/>
        <w:ind w:right="10"/>
        <w:jc w:val="center"/>
        <w:rPr>
          <w:b/>
          <w:bCs/>
          <w:spacing w:val="-6"/>
          <w:lang w:val="ru-RU"/>
        </w:rPr>
      </w:pPr>
      <w:r w:rsidRPr="00491DB0">
        <w:rPr>
          <w:b/>
          <w:bCs/>
          <w:spacing w:val="-7"/>
          <w:lang w:val="ru-RU"/>
        </w:rPr>
        <w:t xml:space="preserve">«Поддержка и развитие малого и среднего  предпринимательства  на территории </w:t>
      </w:r>
      <w:proofErr w:type="spellStart"/>
      <w:r>
        <w:rPr>
          <w:b/>
          <w:bCs/>
          <w:spacing w:val="-6"/>
          <w:lang w:val="ru-RU"/>
        </w:rPr>
        <w:t>Ходзинского</w:t>
      </w:r>
      <w:proofErr w:type="spellEnd"/>
      <w:r w:rsidRPr="00491DB0">
        <w:rPr>
          <w:b/>
          <w:bCs/>
          <w:spacing w:val="-6"/>
          <w:lang w:val="ru-RU"/>
        </w:rPr>
        <w:t xml:space="preserve">  сельского поселения </w:t>
      </w:r>
      <w:proofErr w:type="spellStart"/>
      <w:r w:rsidRPr="00491DB0">
        <w:rPr>
          <w:b/>
          <w:bCs/>
          <w:spacing w:val="-6"/>
          <w:lang w:val="ru-RU"/>
        </w:rPr>
        <w:t>Кошехабльского</w:t>
      </w:r>
      <w:proofErr w:type="spellEnd"/>
      <w:r w:rsidRPr="00491DB0">
        <w:rPr>
          <w:b/>
          <w:bCs/>
          <w:spacing w:val="-6"/>
          <w:lang w:val="ru-RU"/>
        </w:rPr>
        <w:t xml:space="preserve"> района</w:t>
      </w:r>
    </w:p>
    <w:p w:rsidR="00A806F4" w:rsidRPr="00A60F64" w:rsidRDefault="00A806F4" w:rsidP="00A806F4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lang w:val="ru-RU"/>
        </w:rPr>
      </w:pPr>
      <w:proofErr w:type="spellStart"/>
      <w:proofErr w:type="gramStart"/>
      <w:r>
        <w:rPr>
          <w:b/>
          <w:bCs/>
          <w:spacing w:val="-6"/>
        </w:rPr>
        <w:t>на</w:t>
      </w:r>
      <w:proofErr w:type="spellEnd"/>
      <w:proofErr w:type="gramEnd"/>
      <w:r>
        <w:rPr>
          <w:b/>
          <w:bCs/>
          <w:spacing w:val="-6"/>
        </w:rPr>
        <w:t xml:space="preserve"> 2016 </w:t>
      </w:r>
      <w:proofErr w:type="spellStart"/>
      <w:r>
        <w:rPr>
          <w:b/>
          <w:bCs/>
          <w:spacing w:val="-6"/>
        </w:rPr>
        <w:t>год</w:t>
      </w:r>
      <w:proofErr w:type="spellEnd"/>
      <w:r>
        <w:rPr>
          <w:b/>
          <w:bCs/>
          <w:spacing w:val="-6"/>
        </w:rPr>
        <w:t>»</w:t>
      </w:r>
      <w:r>
        <w:rPr>
          <w:b/>
          <w:bCs/>
          <w:spacing w:val="-9"/>
        </w:rPr>
        <w:t xml:space="preserve"> </w:t>
      </w:r>
    </w:p>
    <w:p w:rsidR="00A806F4" w:rsidRDefault="00A806F4" w:rsidP="00A806F4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  <w:proofErr w:type="spellStart"/>
      <w:r>
        <w:rPr>
          <w:b/>
          <w:bCs/>
          <w:spacing w:val="-9"/>
        </w:rPr>
        <w:t>Паспорт</w:t>
      </w:r>
      <w:proofErr w:type="spellEnd"/>
      <w:r>
        <w:rPr>
          <w:b/>
          <w:bCs/>
          <w:spacing w:val="-9"/>
        </w:rPr>
        <w:t xml:space="preserve"> </w:t>
      </w:r>
      <w:proofErr w:type="spellStart"/>
      <w:r>
        <w:rPr>
          <w:b/>
          <w:bCs/>
          <w:spacing w:val="-9"/>
        </w:rPr>
        <w:t>Программы</w:t>
      </w:r>
      <w:proofErr w:type="spellEnd"/>
    </w:p>
    <w:p w:rsidR="00A806F4" w:rsidRDefault="00A806F4" w:rsidP="00A806F4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A806F4" w:rsidRPr="00491DB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566B60" w:rsidRDefault="00A806F4" w:rsidP="00374D21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  <w:sz w:val="26"/>
                <w:szCs w:val="26"/>
              </w:rPr>
            </w:pPr>
            <w:proofErr w:type="spellStart"/>
            <w:r w:rsidRPr="00566B60">
              <w:rPr>
                <w:b/>
                <w:iCs/>
                <w:spacing w:val="-3"/>
                <w:sz w:val="26"/>
                <w:szCs w:val="26"/>
              </w:rPr>
              <w:t>Наименование</w:t>
            </w:r>
            <w:proofErr w:type="spellEnd"/>
            <w:r w:rsidRPr="00566B60">
              <w:rPr>
                <w:b/>
                <w:iCs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iCs/>
                <w:spacing w:val="-3"/>
                <w:sz w:val="26"/>
                <w:szCs w:val="26"/>
              </w:rPr>
              <w:t>программы</w:t>
            </w:r>
            <w:proofErr w:type="spellEnd"/>
          </w:p>
          <w:p w:rsidR="00A806F4" w:rsidRPr="00566B60" w:rsidRDefault="00A806F4" w:rsidP="00374D2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rPr>
                <w:spacing w:val="-7"/>
                <w:sz w:val="26"/>
                <w:szCs w:val="26"/>
                <w:lang w:val="ru-RU"/>
              </w:rPr>
            </w:pPr>
            <w:r w:rsidRPr="00491DB0">
              <w:rPr>
                <w:spacing w:val="-5"/>
                <w:sz w:val="26"/>
                <w:szCs w:val="26"/>
                <w:lang w:val="ru-RU"/>
              </w:rPr>
              <w:t xml:space="preserve">      Муниципальная программа  «Поддержка и развитие малого и среднего предпринимательства на территории 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Ходзинского</w:t>
            </w:r>
            <w:proofErr w:type="spellEnd"/>
            <w:r w:rsidRPr="00491DB0">
              <w:rPr>
                <w:spacing w:val="-5"/>
                <w:sz w:val="26"/>
                <w:szCs w:val="26"/>
                <w:lang w:val="ru-RU"/>
              </w:rPr>
              <w:t xml:space="preserve"> сельского поселения </w:t>
            </w:r>
            <w:proofErr w:type="spellStart"/>
            <w:r w:rsidRPr="00491DB0">
              <w:rPr>
                <w:spacing w:val="-5"/>
                <w:sz w:val="26"/>
                <w:szCs w:val="26"/>
                <w:lang w:val="ru-RU"/>
              </w:rPr>
              <w:t>Кошехабльского</w:t>
            </w:r>
            <w:proofErr w:type="spellEnd"/>
            <w:r w:rsidRPr="00491DB0">
              <w:rPr>
                <w:spacing w:val="-5"/>
                <w:sz w:val="26"/>
                <w:szCs w:val="26"/>
                <w:lang w:val="ru-RU"/>
              </w:rPr>
              <w:t xml:space="preserve"> района  на 2016 </w:t>
            </w:r>
            <w:r w:rsidRPr="00491DB0">
              <w:rPr>
                <w:spacing w:val="-7"/>
                <w:sz w:val="26"/>
                <w:szCs w:val="26"/>
                <w:lang w:val="ru-RU"/>
              </w:rPr>
              <w:t xml:space="preserve"> год» (далее - Программа).</w:t>
            </w:r>
          </w:p>
        </w:tc>
      </w:tr>
      <w:tr w:rsidR="00A806F4" w:rsidRPr="00491DB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566B60" w:rsidRDefault="00A806F4" w:rsidP="00374D21">
            <w:pPr>
              <w:shd w:val="clear" w:color="auto" w:fill="FFFFFF"/>
              <w:snapToGrid w:val="0"/>
              <w:ind w:left="24"/>
              <w:rPr>
                <w:b/>
                <w:sz w:val="26"/>
                <w:szCs w:val="26"/>
              </w:rPr>
            </w:pPr>
            <w:proofErr w:type="spellStart"/>
            <w:r w:rsidRPr="00566B60">
              <w:rPr>
                <w:b/>
                <w:sz w:val="26"/>
                <w:szCs w:val="26"/>
              </w:rPr>
              <w:t>Основание</w:t>
            </w:r>
            <w:proofErr w:type="spellEnd"/>
            <w:r w:rsidRPr="0056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sz w:val="26"/>
                <w:szCs w:val="26"/>
              </w:rPr>
              <w:t>для</w:t>
            </w:r>
            <w:proofErr w:type="spellEnd"/>
            <w:r w:rsidRPr="0056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sz w:val="26"/>
                <w:szCs w:val="26"/>
              </w:rPr>
              <w:t>разработки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  <w:lang w:val="ru-RU"/>
              </w:rPr>
            </w:pPr>
            <w:r w:rsidRPr="00491DB0">
              <w:rPr>
                <w:spacing w:val="-5"/>
                <w:sz w:val="26"/>
                <w:szCs w:val="26"/>
                <w:lang w:val="ru-RU"/>
              </w:rPr>
              <w:t xml:space="preserve">       Федеральный закон от 24 июля 2007 года  № 209-ФЗ «О</w:t>
            </w:r>
            <w:r w:rsidRPr="00491DB0">
              <w:rPr>
                <w:spacing w:val="-5"/>
                <w:sz w:val="26"/>
                <w:szCs w:val="26"/>
                <w:lang w:val="ru-RU"/>
              </w:rPr>
              <w:br/>
              <w:t xml:space="preserve"> развитии малого и среднего</w:t>
            </w:r>
            <w:r w:rsidRPr="00491DB0">
              <w:rPr>
                <w:spacing w:val="-6"/>
                <w:sz w:val="26"/>
                <w:szCs w:val="26"/>
                <w:lang w:val="ru-RU"/>
              </w:rPr>
              <w:t xml:space="preserve"> предпринимательства </w:t>
            </w:r>
            <w:r w:rsidRPr="00491DB0">
              <w:rPr>
                <w:spacing w:val="-5"/>
                <w:sz w:val="26"/>
                <w:szCs w:val="26"/>
                <w:lang w:val="ru-RU"/>
              </w:rPr>
              <w:t xml:space="preserve"> в Российской Федерации»;</w:t>
            </w:r>
          </w:p>
          <w:p w:rsidR="00A806F4" w:rsidRPr="00566B60" w:rsidRDefault="00A806F4" w:rsidP="00374D21">
            <w:pPr>
              <w:pStyle w:val="a5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806F4" w:rsidRPr="00491DB0" w:rsidRDefault="00A806F4" w:rsidP="00374D21">
            <w:pPr>
              <w:tabs>
                <w:tab w:val="left" w:pos="298"/>
                <w:tab w:val="left" w:pos="454"/>
              </w:tabs>
              <w:rPr>
                <w:sz w:val="26"/>
                <w:szCs w:val="26"/>
                <w:lang w:val="ru-RU"/>
              </w:rPr>
            </w:pPr>
            <w:r w:rsidRPr="00491DB0">
              <w:rPr>
                <w:iCs/>
                <w:sz w:val="26"/>
                <w:szCs w:val="26"/>
                <w:lang w:val="ru-RU"/>
              </w:rPr>
              <w:t xml:space="preserve">       </w:t>
            </w:r>
            <w:r w:rsidRPr="00491DB0">
              <w:rPr>
                <w:sz w:val="26"/>
                <w:szCs w:val="26"/>
                <w:lang w:val="ru-RU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A806F4" w:rsidRPr="00491DB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566B60" w:rsidRDefault="00A806F4" w:rsidP="00374D21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 w:rsidRPr="00566B60">
              <w:rPr>
                <w:b/>
                <w:sz w:val="26"/>
                <w:szCs w:val="26"/>
              </w:rPr>
              <w:t>Разработчик</w:t>
            </w:r>
            <w:proofErr w:type="spellEnd"/>
            <w:r w:rsidRPr="0056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napToGrid w:val="0"/>
              <w:rPr>
                <w:spacing w:val="-8"/>
                <w:sz w:val="26"/>
                <w:szCs w:val="26"/>
                <w:lang w:val="ru-RU"/>
              </w:rPr>
            </w:pPr>
            <w:r w:rsidRPr="00491DB0">
              <w:rPr>
                <w:spacing w:val="-8"/>
                <w:sz w:val="26"/>
                <w:szCs w:val="26"/>
                <w:lang w:val="ru-RU"/>
              </w:rPr>
              <w:t xml:space="preserve">      Администрация </w:t>
            </w:r>
            <w:proofErr w:type="spellStart"/>
            <w:r>
              <w:rPr>
                <w:spacing w:val="-8"/>
                <w:sz w:val="26"/>
                <w:szCs w:val="26"/>
                <w:lang w:val="ru-RU"/>
              </w:rPr>
              <w:t>Ходзинского</w:t>
            </w:r>
            <w:proofErr w:type="spellEnd"/>
            <w:r w:rsidRPr="00491DB0">
              <w:rPr>
                <w:spacing w:val="-8"/>
                <w:sz w:val="26"/>
                <w:szCs w:val="26"/>
                <w:lang w:val="ru-RU"/>
              </w:rPr>
              <w:t xml:space="preserve"> сельского поселения </w:t>
            </w:r>
            <w:proofErr w:type="spellStart"/>
            <w:r w:rsidRPr="00491DB0">
              <w:rPr>
                <w:spacing w:val="-8"/>
                <w:sz w:val="26"/>
                <w:szCs w:val="26"/>
                <w:lang w:val="ru-RU"/>
              </w:rPr>
              <w:t>Кошехаблского</w:t>
            </w:r>
            <w:proofErr w:type="spellEnd"/>
            <w:r w:rsidRPr="00491DB0">
              <w:rPr>
                <w:spacing w:val="-8"/>
                <w:sz w:val="26"/>
                <w:szCs w:val="26"/>
                <w:lang w:val="ru-RU"/>
              </w:rPr>
              <w:t xml:space="preserve"> района</w:t>
            </w:r>
          </w:p>
        </w:tc>
      </w:tr>
      <w:tr w:rsidR="00A806F4" w:rsidRPr="00491DB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566B60" w:rsidRDefault="00A806F4" w:rsidP="00374D21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 w:rsidRPr="00566B60">
              <w:rPr>
                <w:b/>
                <w:sz w:val="26"/>
                <w:szCs w:val="26"/>
              </w:rPr>
              <w:t>Координатор</w:t>
            </w:r>
            <w:proofErr w:type="spellEnd"/>
            <w:r w:rsidRPr="0056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sz w:val="26"/>
                <w:szCs w:val="26"/>
              </w:rPr>
              <w:t>программы</w:t>
            </w:r>
            <w:proofErr w:type="spellEnd"/>
            <w:r w:rsidRPr="00566B6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napToGrid w:val="0"/>
              <w:rPr>
                <w:spacing w:val="-8"/>
                <w:sz w:val="26"/>
                <w:szCs w:val="26"/>
                <w:lang w:val="ru-RU"/>
              </w:rPr>
            </w:pPr>
            <w:r w:rsidRPr="00491DB0">
              <w:rPr>
                <w:spacing w:val="-8"/>
                <w:sz w:val="26"/>
                <w:szCs w:val="26"/>
                <w:lang w:val="ru-RU"/>
              </w:rPr>
              <w:t xml:space="preserve">      Администрация </w:t>
            </w:r>
            <w:proofErr w:type="spellStart"/>
            <w:r>
              <w:rPr>
                <w:spacing w:val="-8"/>
                <w:sz w:val="26"/>
                <w:szCs w:val="26"/>
                <w:lang w:val="ru-RU"/>
              </w:rPr>
              <w:t>Ходзинского</w:t>
            </w:r>
            <w:proofErr w:type="spellEnd"/>
            <w:r w:rsidRPr="00491DB0">
              <w:rPr>
                <w:spacing w:val="-8"/>
                <w:sz w:val="26"/>
                <w:szCs w:val="26"/>
                <w:lang w:val="ru-RU"/>
              </w:rPr>
              <w:t xml:space="preserve"> сельского поселения </w:t>
            </w:r>
            <w:proofErr w:type="spellStart"/>
            <w:r w:rsidRPr="00491DB0">
              <w:rPr>
                <w:spacing w:val="-8"/>
                <w:sz w:val="26"/>
                <w:szCs w:val="26"/>
                <w:lang w:val="ru-RU"/>
              </w:rPr>
              <w:t>Кошехабльского</w:t>
            </w:r>
            <w:proofErr w:type="spellEnd"/>
            <w:r w:rsidRPr="00491DB0">
              <w:rPr>
                <w:spacing w:val="-8"/>
                <w:sz w:val="26"/>
                <w:szCs w:val="26"/>
                <w:lang w:val="ru-RU"/>
              </w:rPr>
              <w:t xml:space="preserve"> района    </w:t>
            </w:r>
          </w:p>
        </w:tc>
      </w:tr>
      <w:tr w:rsidR="00A806F4" w:rsidRPr="00491DB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566B60" w:rsidRDefault="00A806F4" w:rsidP="00374D21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 w:rsidRPr="00566B60">
              <w:rPr>
                <w:b/>
                <w:sz w:val="26"/>
                <w:szCs w:val="26"/>
              </w:rPr>
              <w:t>Исполнители</w:t>
            </w:r>
            <w:proofErr w:type="spellEnd"/>
            <w:r w:rsidRPr="00566B6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napToGrid w:val="0"/>
              <w:rPr>
                <w:spacing w:val="-8"/>
                <w:sz w:val="26"/>
                <w:szCs w:val="26"/>
                <w:lang w:val="ru-RU"/>
              </w:rPr>
            </w:pPr>
            <w:r w:rsidRPr="00491DB0">
              <w:rPr>
                <w:spacing w:val="-8"/>
                <w:sz w:val="26"/>
                <w:szCs w:val="26"/>
                <w:lang w:val="ru-RU"/>
              </w:rPr>
              <w:t xml:space="preserve">    Администрация </w:t>
            </w:r>
            <w:proofErr w:type="spellStart"/>
            <w:r>
              <w:rPr>
                <w:spacing w:val="-8"/>
                <w:sz w:val="26"/>
                <w:szCs w:val="26"/>
                <w:lang w:val="ru-RU"/>
              </w:rPr>
              <w:t>Ходзинского</w:t>
            </w:r>
            <w:proofErr w:type="spellEnd"/>
            <w:r w:rsidRPr="00491DB0">
              <w:rPr>
                <w:spacing w:val="-8"/>
                <w:sz w:val="26"/>
                <w:szCs w:val="26"/>
                <w:lang w:val="ru-RU"/>
              </w:rPr>
              <w:t xml:space="preserve"> сельского поселения </w:t>
            </w:r>
            <w:proofErr w:type="spellStart"/>
            <w:r w:rsidRPr="00491DB0">
              <w:rPr>
                <w:spacing w:val="-8"/>
                <w:sz w:val="26"/>
                <w:szCs w:val="26"/>
                <w:lang w:val="ru-RU"/>
              </w:rPr>
              <w:t>Кошехабльского</w:t>
            </w:r>
            <w:proofErr w:type="spellEnd"/>
            <w:r w:rsidRPr="00491DB0">
              <w:rPr>
                <w:spacing w:val="-8"/>
                <w:sz w:val="26"/>
                <w:szCs w:val="26"/>
                <w:lang w:val="ru-RU"/>
              </w:rPr>
              <w:t xml:space="preserve"> района</w:t>
            </w:r>
          </w:p>
        </w:tc>
      </w:tr>
      <w:tr w:rsidR="00A806F4" w:rsidRPr="00491DB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566B60" w:rsidRDefault="00A806F4" w:rsidP="00374D21">
            <w:pPr>
              <w:snapToGrid w:val="0"/>
              <w:rPr>
                <w:b/>
                <w:iCs/>
                <w:sz w:val="26"/>
                <w:szCs w:val="26"/>
              </w:rPr>
            </w:pPr>
            <w:proofErr w:type="spellStart"/>
            <w:r w:rsidRPr="00566B60">
              <w:rPr>
                <w:b/>
                <w:iCs/>
                <w:sz w:val="26"/>
                <w:szCs w:val="26"/>
              </w:rPr>
              <w:t>Цели</w:t>
            </w:r>
            <w:proofErr w:type="spellEnd"/>
            <w:r w:rsidRPr="00566B60">
              <w:rPr>
                <w:b/>
                <w:iCs/>
                <w:sz w:val="26"/>
                <w:szCs w:val="26"/>
              </w:rPr>
              <w:t xml:space="preserve"> и </w:t>
            </w:r>
            <w:proofErr w:type="spellStart"/>
            <w:r w:rsidRPr="00566B60">
              <w:rPr>
                <w:b/>
                <w:iCs/>
                <w:sz w:val="26"/>
                <w:szCs w:val="26"/>
              </w:rPr>
              <w:t>задачи</w:t>
            </w:r>
            <w:proofErr w:type="spellEnd"/>
            <w:r w:rsidRPr="00566B60">
              <w:rPr>
                <w:b/>
                <w:iCs/>
                <w:sz w:val="26"/>
                <w:szCs w:val="26"/>
              </w:rPr>
              <w:t xml:space="preserve">  </w:t>
            </w:r>
            <w:proofErr w:type="spellStart"/>
            <w:r w:rsidRPr="00566B60">
              <w:rPr>
                <w:b/>
                <w:iCs/>
                <w:sz w:val="26"/>
                <w:szCs w:val="26"/>
              </w:rPr>
              <w:t>Программы</w:t>
            </w:r>
            <w:proofErr w:type="spellEnd"/>
          </w:p>
          <w:p w:rsidR="00A806F4" w:rsidRPr="00566B60" w:rsidRDefault="00A806F4" w:rsidP="00374D2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napToGrid w:val="0"/>
              <w:rPr>
                <w:spacing w:val="-5"/>
                <w:sz w:val="26"/>
                <w:szCs w:val="26"/>
                <w:lang w:val="ru-RU"/>
              </w:rPr>
            </w:pPr>
            <w:r w:rsidRPr="00491DB0">
              <w:rPr>
                <w:spacing w:val="-5"/>
                <w:sz w:val="26"/>
                <w:szCs w:val="26"/>
                <w:lang w:val="ru-RU"/>
              </w:rPr>
              <w:t xml:space="preserve">      Основной </w:t>
            </w:r>
            <w:r w:rsidRPr="00491DB0">
              <w:rPr>
                <w:b/>
                <w:spacing w:val="-5"/>
                <w:sz w:val="26"/>
                <w:szCs w:val="26"/>
                <w:lang w:val="ru-RU"/>
              </w:rPr>
              <w:t>целью</w:t>
            </w:r>
            <w:r w:rsidRPr="00491DB0">
              <w:rPr>
                <w:spacing w:val="-5"/>
                <w:sz w:val="26"/>
                <w:szCs w:val="26"/>
                <w:lang w:val="ru-RU"/>
              </w:rPr>
              <w:t xml:space="preserve"> программы является:</w:t>
            </w:r>
          </w:p>
          <w:p w:rsidR="00A806F4" w:rsidRPr="00491DB0" w:rsidRDefault="00A806F4" w:rsidP="00374D21">
            <w:pPr>
              <w:snapToGrid w:val="0"/>
              <w:rPr>
                <w:spacing w:val="-5"/>
                <w:sz w:val="26"/>
                <w:szCs w:val="26"/>
                <w:lang w:val="ru-RU"/>
              </w:rPr>
            </w:pPr>
            <w:r w:rsidRPr="00491DB0">
              <w:rPr>
                <w:spacing w:val="-5"/>
                <w:sz w:val="26"/>
                <w:szCs w:val="26"/>
                <w:lang w:val="ru-RU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>
              <w:rPr>
                <w:spacing w:val="-5"/>
                <w:sz w:val="26"/>
                <w:szCs w:val="26"/>
                <w:lang w:val="ru-RU"/>
              </w:rPr>
              <w:t>Ходзинского</w:t>
            </w:r>
            <w:proofErr w:type="spellEnd"/>
            <w:r w:rsidRPr="00491DB0">
              <w:rPr>
                <w:spacing w:val="-5"/>
                <w:sz w:val="26"/>
                <w:szCs w:val="26"/>
                <w:lang w:val="ru-RU"/>
              </w:rPr>
              <w:t xml:space="preserve"> сельского поселения;</w:t>
            </w:r>
          </w:p>
          <w:p w:rsidR="00A806F4" w:rsidRPr="00491DB0" w:rsidRDefault="00A806F4" w:rsidP="00374D21">
            <w:pPr>
              <w:widowControl/>
              <w:numPr>
                <w:ilvl w:val="0"/>
                <w:numId w:val="3"/>
              </w:numPr>
              <w:suppressAutoHyphens/>
              <w:autoSpaceDE w:val="0"/>
              <w:ind w:left="9" w:firstLine="351"/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>увеличение доли участия субъектов малого и среднего предпринимательства;</w:t>
            </w:r>
          </w:p>
          <w:p w:rsidR="00A806F4" w:rsidRPr="00491DB0" w:rsidRDefault="00A806F4" w:rsidP="00374D21">
            <w:pPr>
              <w:snapToGrid w:val="0"/>
              <w:rPr>
                <w:b/>
                <w:spacing w:val="-5"/>
                <w:sz w:val="26"/>
                <w:szCs w:val="26"/>
                <w:lang w:val="ru-RU"/>
              </w:rPr>
            </w:pPr>
            <w:r w:rsidRPr="00491DB0">
              <w:rPr>
                <w:spacing w:val="-5"/>
                <w:sz w:val="26"/>
                <w:szCs w:val="26"/>
                <w:lang w:val="ru-RU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491DB0">
              <w:rPr>
                <w:b/>
                <w:spacing w:val="-5"/>
                <w:sz w:val="26"/>
                <w:szCs w:val="26"/>
                <w:lang w:val="ru-RU"/>
              </w:rPr>
              <w:t xml:space="preserve"> .</w:t>
            </w:r>
            <w:proofErr w:type="gramEnd"/>
          </w:p>
          <w:p w:rsidR="00A806F4" w:rsidRPr="00491DB0" w:rsidRDefault="00A806F4" w:rsidP="00374D21">
            <w:pPr>
              <w:rPr>
                <w:b/>
                <w:bCs/>
                <w:spacing w:val="-5"/>
                <w:sz w:val="26"/>
                <w:szCs w:val="26"/>
                <w:lang w:val="ru-RU"/>
              </w:rPr>
            </w:pPr>
            <w:r w:rsidRPr="00491DB0">
              <w:rPr>
                <w:spacing w:val="-5"/>
                <w:sz w:val="26"/>
                <w:szCs w:val="26"/>
                <w:lang w:val="ru-RU"/>
              </w:rPr>
              <w:t xml:space="preserve">    </w:t>
            </w:r>
            <w:r w:rsidRPr="00491DB0">
              <w:rPr>
                <w:b/>
                <w:bCs/>
                <w:spacing w:val="-5"/>
                <w:sz w:val="26"/>
                <w:szCs w:val="26"/>
                <w:lang w:val="ru-RU"/>
              </w:rPr>
              <w:t xml:space="preserve">   Задачи:</w:t>
            </w:r>
          </w:p>
          <w:p w:rsidR="00A806F4" w:rsidRPr="00491DB0" w:rsidRDefault="00A806F4" w:rsidP="00374D21">
            <w:pPr>
              <w:autoSpaceDE w:val="0"/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A806F4" w:rsidRPr="00491DB0" w:rsidRDefault="00A806F4" w:rsidP="00374D21">
            <w:pPr>
              <w:autoSpaceDE w:val="0"/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A806F4" w:rsidRPr="00491DB0" w:rsidRDefault="00A806F4" w:rsidP="00374D21">
            <w:pPr>
              <w:autoSpaceDE w:val="0"/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lastRenderedPageBreak/>
              <w:t xml:space="preserve">  -развитие инфраструктуры поддержки субъектов малого и среднего предпринимательства;</w:t>
            </w:r>
          </w:p>
          <w:p w:rsidR="00A806F4" w:rsidRPr="00491DB0" w:rsidRDefault="00A806F4" w:rsidP="00374D21">
            <w:pPr>
              <w:autoSpaceDE w:val="0"/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-  </w:t>
            </w:r>
            <w:r w:rsidRPr="00491DB0">
              <w:rPr>
                <w:bCs/>
                <w:sz w:val="26"/>
                <w:szCs w:val="26"/>
                <w:lang w:val="ru-RU"/>
              </w:rPr>
              <w:t>совершенствование внешней среды для развития малого и среднего предпринимательства</w:t>
            </w:r>
            <w:r w:rsidRPr="00491DB0">
              <w:rPr>
                <w:sz w:val="26"/>
                <w:szCs w:val="26"/>
                <w:lang w:val="ru-RU"/>
              </w:rPr>
              <w:t>;</w:t>
            </w:r>
          </w:p>
          <w:p w:rsidR="00A806F4" w:rsidRPr="00491DB0" w:rsidRDefault="00A806F4" w:rsidP="00374D21">
            <w:pPr>
              <w:autoSpaceDE w:val="0"/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A806F4" w:rsidRPr="00491DB0" w:rsidRDefault="00A806F4" w:rsidP="00374D21">
            <w:pPr>
              <w:autoSpaceDE w:val="0"/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A806F4" w:rsidRPr="00491DB0" w:rsidRDefault="00A806F4" w:rsidP="00374D21">
            <w:pPr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A806F4" w:rsidRPr="00566B6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566B60" w:rsidRDefault="00A806F4" w:rsidP="00374D21">
            <w:pPr>
              <w:snapToGrid w:val="0"/>
              <w:rPr>
                <w:b/>
                <w:iCs/>
                <w:spacing w:val="-2"/>
                <w:sz w:val="26"/>
                <w:szCs w:val="26"/>
              </w:rPr>
            </w:pPr>
            <w:proofErr w:type="spellStart"/>
            <w:r w:rsidRPr="00566B60">
              <w:rPr>
                <w:b/>
                <w:iCs/>
                <w:spacing w:val="-2"/>
                <w:sz w:val="26"/>
                <w:szCs w:val="26"/>
              </w:rPr>
              <w:lastRenderedPageBreak/>
              <w:t>Сроки</w:t>
            </w:r>
            <w:proofErr w:type="spellEnd"/>
            <w:r w:rsidRPr="00566B60">
              <w:rPr>
                <w:b/>
                <w:iCs/>
                <w:spacing w:val="-2"/>
                <w:sz w:val="26"/>
                <w:szCs w:val="26"/>
              </w:rPr>
              <w:t xml:space="preserve"> и </w:t>
            </w:r>
            <w:proofErr w:type="spellStart"/>
            <w:r w:rsidRPr="00566B60">
              <w:rPr>
                <w:b/>
                <w:iCs/>
                <w:spacing w:val="-2"/>
                <w:sz w:val="26"/>
                <w:szCs w:val="26"/>
              </w:rPr>
              <w:t>этапы</w:t>
            </w:r>
            <w:proofErr w:type="spellEnd"/>
            <w:r w:rsidRPr="00566B60">
              <w:rPr>
                <w:b/>
                <w:i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iCs/>
                <w:spacing w:val="-2"/>
                <w:sz w:val="26"/>
                <w:szCs w:val="26"/>
              </w:rPr>
              <w:t>реализации</w:t>
            </w:r>
            <w:proofErr w:type="spellEnd"/>
            <w:r w:rsidRPr="00566B60">
              <w:rPr>
                <w:b/>
                <w:iCs/>
                <w:spacing w:val="-2"/>
                <w:sz w:val="26"/>
                <w:szCs w:val="26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244398" w:rsidRDefault="00A806F4" w:rsidP="00374D21">
            <w:pPr>
              <w:shd w:val="clear" w:color="auto" w:fill="FFFFFF"/>
              <w:snapToGrid w:val="0"/>
              <w:ind w:left="14"/>
              <w:rPr>
                <w:spacing w:val="-3"/>
                <w:sz w:val="26"/>
                <w:szCs w:val="26"/>
              </w:rPr>
            </w:pPr>
            <w:r w:rsidRPr="00566B60">
              <w:rPr>
                <w:spacing w:val="-3"/>
                <w:sz w:val="26"/>
                <w:szCs w:val="26"/>
              </w:rPr>
              <w:t xml:space="preserve">    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3"/>
                <w:sz w:val="26"/>
                <w:szCs w:val="26"/>
              </w:rPr>
              <w:t>Срок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3"/>
                <w:sz w:val="26"/>
                <w:szCs w:val="26"/>
              </w:rPr>
              <w:t>реализации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3"/>
                <w:sz w:val="26"/>
                <w:szCs w:val="26"/>
              </w:rPr>
              <w:t>Программы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: 2016 </w:t>
            </w:r>
            <w:proofErr w:type="spellStart"/>
            <w:r>
              <w:rPr>
                <w:spacing w:val="-3"/>
                <w:sz w:val="26"/>
                <w:szCs w:val="26"/>
              </w:rPr>
              <w:t>год</w:t>
            </w:r>
            <w:proofErr w:type="spellEnd"/>
            <w:r w:rsidRPr="00566B60">
              <w:rPr>
                <w:spacing w:val="-3"/>
                <w:sz w:val="26"/>
                <w:szCs w:val="26"/>
              </w:rPr>
              <w:t>.</w:t>
            </w:r>
          </w:p>
        </w:tc>
      </w:tr>
      <w:tr w:rsidR="00A806F4" w:rsidRPr="00491DB0" w:rsidTr="00374D21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  <w:sz w:val="26"/>
                <w:szCs w:val="26"/>
                <w:lang w:val="ru-RU"/>
              </w:rPr>
            </w:pPr>
            <w:r w:rsidRPr="00491DB0">
              <w:rPr>
                <w:b/>
                <w:iCs/>
                <w:spacing w:val="1"/>
                <w:sz w:val="26"/>
                <w:szCs w:val="26"/>
                <w:lang w:val="ru-RU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0A7BF6" w:rsidRDefault="00A806F4" w:rsidP="00374D21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6"/>
                <w:szCs w:val="26"/>
                <w:lang w:val="ru-RU"/>
              </w:rPr>
            </w:pPr>
            <w:r w:rsidRPr="000A7BF6">
              <w:rPr>
                <w:spacing w:val="-2"/>
                <w:sz w:val="26"/>
                <w:szCs w:val="26"/>
                <w:lang w:val="ru-RU"/>
              </w:rPr>
              <w:t xml:space="preserve">     Целевые индикаторы:</w:t>
            </w:r>
          </w:p>
          <w:p w:rsidR="00A806F4" w:rsidRPr="000A7BF6" w:rsidRDefault="00A806F4" w:rsidP="00374D21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  <w:lang w:val="ru-RU"/>
              </w:rPr>
            </w:pPr>
            <w:r w:rsidRPr="000A7BF6">
              <w:rPr>
                <w:spacing w:val="-2"/>
                <w:sz w:val="26"/>
                <w:szCs w:val="26"/>
                <w:lang w:val="ru-RU"/>
              </w:rPr>
              <w:t>-количество субъектов малого и среднего предпринимательства, 127 (ед.);</w:t>
            </w:r>
          </w:p>
          <w:p w:rsidR="00A806F4" w:rsidRPr="000A7BF6" w:rsidRDefault="00A806F4" w:rsidP="00374D21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  <w:lang w:val="ru-RU"/>
              </w:rPr>
            </w:pPr>
            <w:r w:rsidRPr="000A7BF6">
              <w:rPr>
                <w:spacing w:val="-2"/>
                <w:sz w:val="26"/>
                <w:szCs w:val="26"/>
                <w:lang w:val="ru-RU"/>
              </w:rPr>
              <w:t xml:space="preserve">-среднесписочная численность работников, занятых в малом и среднем предпринимательстве  135(чел.); </w:t>
            </w:r>
          </w:p>
          <w:p w:rsidR="00A806F4" w:rsidRPr="000A7BF6" w:rsidRDefault="00A806F4" w:rsidP="00374D21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6"/>
                <w:szCs w:val="26"/>
                <w:lang w:val="ru-RU"/>
              </w:rPr>
            </w:pPr>
            <w:r w:rsidRPr="000A7BF6">
              <w:rPr>
                <w:spacing w:val="-2"/>
                <w:sz w:val="26"/>
                <w:szCs w:val="26"/>
                <w:lang w:val="ru-RU"/>
              </w:rPr>
              <w:t xml:space="preserve">-количество дополнительных рабочих  мест, предоставленных субъектами малого и среднего предпринимательства 8 (ед.); </w:t>
            </w:r>
          </w:p>
          <w:p w:rsidR="00A806F4" w:rsidRPr="00491DB0" w:rsidRDefault="00A806F4" w:rsidP="00374D21">
            <w:pPr>
              <w:shd w:val="clear" w:color="auto" w:fill="FFFFFF"/>
              <w:tabs>
                <w:tab w:val="left" w:pos="6940"/>
              </w:tabs>
              <w:ind w:right="34"/>
              <w:rPr>
                <w:sz w:val="26"/>
                <w:szCs w:val="26"/>
                <w:lang w:val="ru-RU"/>
              </w:rPr>
            </w:pPr>
            <w:r w:rsidRPr="000A7BF6">
              <w:rPr>
                <w:spacing w:val="-2"/>
                <w:sz w:val="26"/>
                <w:szCs w:val="26"/>
                <w:lang w:val="ru-RU"/>
              </w:rPr>
              <w:t>-объем налоговых поступлений от субъектов малого и среднего предпринимательства</w:t>
            </w:r>
            <w:r w:rsidRPr="000A7BF6">
              <w:rPr>
                <w:sz w:val="26"/>
                <w:szCs w:val="26"/>
                <w:lang w:val="ru-RU"/>
              </w:rPr>
              <w:t xml:space="preserve"> (млн. руб.).</w:t>
            </w:r>
          </w:p>
        </w:tc>
      </w:tr>
      <w:tr w:rsidR="00A806F4" w:rsidRPr="00491DB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566B60" w:rsidRDefault="00A806F4" w:rsidP="00374D21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  <w:sz w:val="26"/>
                <w:szCs w:val="26"/>
              </w:rPr>
            </w:pPr>
            <w:proofErr w:type="spellStart"/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>Перечень</w:t>
            </w:r>
            <w:proofErr w:type="spellEnd"/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bCs/>
                <w:iCs/>
                <w:spacing w:val="1"/>
                <w:sz w:val="26"/>
                <w:szCs w:val="26"/>
              </w:rPr>
              <w:t>основных</w:t>
            </w:r>
            <w:proofErr w:type="spellEnd"/>
          </w:p>
          <w:p w:rsidR="00A806F4" w:rsidRPr="00566B60" w:rsidRDefault="00A806F4" w:rsidP="00374D21">
            <w:pPr>
              <w:shd w:val="clear" w:color="auto" w:fill="FFFFFF"/>
              <w:ind w:left="10"/>
              <w:rPr>
                <w:b/>
                <w:bCs/>
                <w:iCs/>
                <w:spacing w:val="-2"/>
                <w:sz w:val="26"/>
                <w:szCs w:val="26"/>
              </w:rPr>
            </w:pPr>
            <w:proofErr w:type="spellStart"/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направлений</w:t>
            </w:r>
            <w:proofErr w:type="spellEnd"/>
          </w:p>
          <w:p w:rsidR="00A806F4" w:rsidRPr="00566B60" w:rsidRDefault="00A806F4" w:rsidP="00374D21">
            <w:pPr>
              <w:shd w:val="clear" w:color="auto" w:fill="FFFFFF"/>
              <w:rPr>
                <w:b/>
                <w:bCs/>
                <w:iCs/>
                <w:spacing w:val="-2"/>
                <w:sz w:val="26"/>
                <w:szCs w:val="26"/>
              </w:rPr>
            </w:pPr>
            <w:proofErr w:type="spellStart"/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  <w:proofErr w:type="spellEnd"/>
          </w:p>
          <w:p w:rsidR="00A806F4" w:rsidRPr="00566B60" w:rsidRDefault="00A806F4" w:rsidP="00374D2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    Основные мероприятия:</w:t>
            </w:r>
          </w:p>
          <w:p w:rsidR="00A806F4" w:rsidRPr="00491DB0" w:rsidRDefault="00A806F4" w:rsidP="00374D2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A806F4" w:rsidRPr="00491DB0" w:rsidRDefault="00A806F4" w:rsidP="00374D2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A806F4" w:rsidRPr="00491DB0" w:rsidRDefault="00A806F4" w:rsidP="00374D2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    -финансовая поддержка субъектов малого и среднего предпринимательства;</w:t>
            </w:r>
          </w:p>
          <w:p w:rsidR="00A806F4" w:rsidRPr="00491DB0" w:rsidRDefault="00A806F4" w:rsidP="00374D2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A806F4" w:rsidRPr="00491DB0" w:rsidRDefault="00A806F4" w:rsidP="00374D21">
            <w:pPr>
              <w:shd w:val="clear" w:color="auto" w:fill="FFFFFF"/>
              <w:tabs>
                <w:tab w:val="left" w:pos="182"/>
              </w:tabs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    -информационная и консультационная поддержка;</w:t>
            </w:r>
          </w:p>
          <w:p w:rsidR="00A806F4" w:rsidRPr="00491DB0" w:rsidRDefault="00A806F4" w:rsidP="00374D21">
            <w:pPr>
              <w:rPr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A806F4" w:rsidRPr="00491DB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244398" w:rsidRDefault="00A806F4" w:rsidP="00374D21">
            <w:pPr>
              <w:pStyle w:val="a3"/>
              <w:snapToGrid w:val="0"/>
              <w:rPr>
                <w:b/>
                <w:bCs/>
                <w:i/>
                <w:sz w:val="26"/>
                <w:szCs w:val="26"/>
              </w:rPr>
            </w:pPr>
            <w:r w:rsidRPr="00566B60">
              <w:rPr>
                <w:b/>
                <w:bCs/>
                <w:sz w:val="26"/>
                <w:szCs w:val="26"/>
              </w:rPr>
              <w:t>Объемы и источники</w:t>
            </w:r>
            <w:r w:rsidRPr="00566B60">
              <w:rPr>
                <w:b/>
                <w:bCs/>
                <w:sz w:val="26"/>
                <w:szCs w:val="26"/>
              </w:rPr>
              <w:br/>
              <w:t>финансирования</w:t>
            </w:r>
            <w:r w:rsidRPr="00566B60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  <w:r w:rsidRPr="00491DB0">
              <w:rPr>
                <w:sz w:val="26"/>
                <w:szCs w:val="26"/>
                <w:lang w:val="ru-RU"/>
              </w:rPr>
              <w:t xml:space="preserve">      Общий объем расходов бюджета по финансированию Программы на период 2016 года составит </w:t>
            </w:r>
            <w:r>
              <w:rPr>
                <w:sz w:val="26"/>
                <w:szCs w:val="26"/>
                <w:lang w:val="ru-RU"/>
              </w:rPr>
              <w:t>3</w:t>
            </w:r>
            <w:r w:rsidRPr="00491DB0">
              <w:rPr>
                <w:color w:val="000000"/>
                <w:sz w:val="26"/>
                <w:szCs w:val="26"/>
                <w:lang w:val="ru-RU"/>
              </w:rPr>
              <w:t>тыс. руб.</w:t>
            </w:r>
          </w:p>
          <w:p w:rsidR="00A806F4" w:rsidRPr="00491DB0" w:rsidRDefault="00A806F4" w:rsidP="00374D21">
            <w:pPr>
              <w:snapToGrid w:val="0"/>
              <w:rPr>
                <w:sz w:val="26"/>
                <w:szCs w:val="26"/>
                <w:lang w:val="ru-RU"/>
              </w:rPr>
            </w:pPr>
            <w:r w:rsidRPr="00491DB0">
              <w:rPr>
                <w:color w:val="000000"/>
                <w:sz w:val="26"/>
                <w:szCs w:val="26"/>
                <w:lang w:val="ru-RU"/>
              </w:rPr>
              <w:t>Бюджет МО «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Ходзинское</w:t>
            </w:r>
            <w:proofErr w:type="spellEnd"/>
            <w:r w:rsidRPr="00491DB0">
              <w:rPr>
                <w:color w:val="000000"/>
                <w:sz w:val="26"/>
                <w:szCs w:val="26"/>
                <w:lang w:val="ru-RU"/>
              </w:rPr>
              <w:t xml:space="preserve"> сельское поселение»</w:t>
            </w:r>
          </w:p>
        </w:tc>
      </w:tr>
      <w:tr w:rsidR="00A806F4" w:rsidRPr="00491DB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566B60" w:rsidRDefault="00A806F4" w:rsidP="00374D21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  <w:sz w:val="26"/>
                <w:szCs w:val="26"/>
              </w:rPr>
            </w:pPr>
            <w:proofErr w:type="spellStart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>Ожидаемые</w:t>
            </w:r>
            <w:proofErr w:type="spellEnd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>конечные</w:t>
            </w:r>
            <w:proofErr w:type="spellEnd"/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>результаты</w:t>
            </w:r>
            <w:proofErr w:type="spellEnd"/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>реализации</w:t>
            </w:r>
            <w:proofErr w:type="spellEnd"/>
            <w:r w:rsidRPr="00566B60">
              <w:rPr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  <w:proofErr w:type="spellEnd"/>
          </w:p>
          <w:p w:rsidR="00A806F4" w:rsidRPr="00566B60" w:rsidRDefault="00A806F4" w:rsidP="00374D21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6"/>
                <w:szCs w:val="26"/>
                <w:lang w:val="ru-RU"/>
              </w:rPr>
            </w:pPr>
            <w:r w:rsidRPr="00491DB0">
              <w:rPr>
                <w:iCs/>
                <w:sz w:val="26"/>
                <w:szCs w:val="26"/>
                <w:lang w:val="ru-RU"/>
              </w:rPr>
              <w:t xml:space="preserve">Реализация Программы за период 2016 года позволит увеличить: </w:t>
            </w:r>
          </w:p>
          <w:p w:rsidR="00A806F4" w:rsidRPr="00491DB0" w:rsidRDefault="00A806F4" w:rsidP="00374D2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rPr>
                <w:spacing w:val="-7"/>
                <w:sz w:val="26"/>
                <w:szCs w:val="26"/>
                <w:lang w:val="ru-RU"/>
              </w:rPr>
            </w:pPr>
            <w:r w:rsidRPr="00491DB0">
              <w:rPr>
                <w:spacing w:val="-7"/>
                <w:sz w:val="26"/>
                <w:szCs w:val="26"/>
                <w:lang w:val="ru-RU"/>
              </w:rPr>
              <w:t>количество действующих субъектов малого и среднего предпринимательства;</w:t>
            </w:r>
          </w:p>
          <w:p w:rsidR="00A806F4" w:rsidRPr="00491DB0" w:rsidRDefault="00A806F4" w:rsidP="00374D2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rPr>
                <w:spacing w:val="-7"/>
                <w:sz w:val="26"/>
                <w:szCs w:val="26"/>
                <w:lang w:val="ru-RU"/>
              </w:rPr>
            </w:pPr>
            <w:r w:rsidRPr="00491DB0">
              <w:rPr>
                <w:spacing w:val="-7"/>
                <w:sz w:val="26"/>
                <w:szCs w:val="26"/>
                <w:lang w:val="ru-RU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A806F4" w:rsidRPr="00491DB0" w:rsidRDefault="00A806F4" w:rsidP="00374D2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rPr>
                <w:spacing w:val="-7"/>
                <w:sz w:val="26"/>
                <w:szCs w:val="26"/>
                <w:lang w:val="ru-RU"/>
              </w:rPr>
            </w:pPr>
            <w:r w:rsidRPr="00491DB0">
              <w:rPr>
                <w:spacing w:val="-7"/>
                <w:sz w:val="26"/>
                <w:szCs w:val="26"/>
                <w:lang w:val="ru-RU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A806F4" w:rsidRPr="00491DB0" w:rsidTr="00374D21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6F4" w:rsidRPr="00566B60" w:rsidRDefault="00A806F4" w:rsidP="00374D21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  <w:sz w:val="26"/>
                <w:szCs w:val="26"/>
              </w:rPr>
            </w:pPr>
            <w:proofErr w:type="spellStart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>Контроль</w:t>
            </w:r>
            <w:proofErr w:type="spellEnd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>за</w:t>
            </w:r>
            <w:proofErr w:type="spellEnd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>выполнением</w:t>
            </w:r>
            <w:proofErr w:type="spellEnd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66B60">
              <w:rPr>
                <w:b/>
                <w:bCs/>
                <w:iCs/>
                <w:spacing w:val="-3"/>
                <w:sz w:val="26"/>
                <w:szCs w:val="26"/>
              </w:rPr>
              <w:lastRenderedPageBreak/>
              <w:t>программы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F4" w:rsidRPr="00491DB0" w:rsidRDefault="00A806F4" w:rsidP="00374D21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6"/>
                <w:szCs w:val="26"/>
                <w:lang w:val="ru-RU"/>
              </w:rPr>
            </w:pPr>
            <w:r w:rsidRPr="00491DB0">
              <w:rPr>
                <w:iCs/>
                <w:sz w:val="26"/>
                <w:szCs w:val="26"/>
                <w:lang w:val="ru-RU"/>
              </w:rPr>
              <w:lastRenderedPageBreak/>
              <w:t xml:space="preserve">Администрация  </w:t>
            </w:r>
            <w:proofErr w:type="spellStart"/>
            <w:r>
              <w:rPr>
                <w:iCs/>
                <w:sz w:val="26"/>
                <w:szCs w:val="26"/>
                <w:lang w:val="ru-RU"/>
              </w:rPr>
              <w:t>Ходзинского</w:t>
            </w:r>
            <w:proofErr w:type="spellEnd"/>
            <w:r w:rsidRPr="00491DB0">
              <w:rPr>
                <w:iCs/>
                <w:sz w:val="26"/>
                <w:szCs w:val="26"/>
                <w:lang w:val="ru-RU"/>
              </w:rPr>
              <w:t xml:space="preserve"> сельского поселения </w:t>
            </w:r>
            <w:proofErr w:type="spellStart"/>
            <w:r w:rsidRPr="00491DB0">
              <w:rPr>
                <w:iCs/>
                <w:sz w:val="26"/>
                <w:szCs w:val="26"/>
                <w:lang w:val="ru-RU"/>
              </w:rPr>
              <w:t>Кошехабльского</w:t>
            </w:r>
            <w:proofErr w:type="spellEnd"/>
            <w:r w:rsidRPr="00491DB0">
              <w:rPr>
                <w:iCs/>
                <w:sz w:val="26"/>
                <w:szCs w:val="26"/>
                <w:lang w:val="ru-RU"/>
              </w:rPr>
              <w:t xml:space="preserve"> района</w:t>
            </w:r>
          </w:p>
        </w:tc>
      </w:tr>
    </w:tbl>
    <w:p w:rsidR="00A806F4" w:rsidRPr="00566B60" w:rsidRDefault="00A806F4" w:rsidP="00A806F4">
      <w:pPr>
        <w:pStyle w:val="a8"/>
        <w:spacing w:before="0" w:after="0"/>
        <w:rPr>
          <w:sz w:val="26"/>
          <w:szCs w:val="26"/>
        </w:rPr>
      </w:pPr>
    </w:p>
    <w:p w:rsidR="00A806F4" w:rsidRDefault="00A806F4" w:rsidP="00A806F4">
      <w:pPr>
        <w:pStyle w:val="a8"/>
        <w:spacing w:before="0" w:after="0"/>
        <w:ind w:firstLine="300"/>
        <w:jc w:val="center"/>
        <w:rPr>
          <w:b/>
          <w:bCs/>
          <w:sz w:val="28"/>
          <w:szCs w:val="28"/>
        </w:rPr>
      </w:pPr>
    </w:p>
    <w:p w:rsidR="00A806F4" w:rsidRPr="00656280" w:rsidRDefault="00A806F4" w:rsidP="00A806F4">
      <w:pPr>
        <w:pStyle w:val="a8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1.Состояние проблемы и обоснование необходимости ее решения программными методами </w:t>
      </w:r>
    </w:p>
    <w:p w:rsidR="00A806F4" w:rsidRPr="00491DB0" w:rsidRDefault="00A806F4" w:rsidP="00A806F4">
      <w:pPr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ab/>
        <w:t xml:space="preserve">По состоянию на 1 января 2016 года на территории 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sz w:val="26"/>
          <w:szCs w:val="26"/>
          <w:lang w:val="ru-RU"/>
        </w:rPr>
        <w:t>Кошехабльского</w:t>
      </w:r>
      <w:proofErr w:type="spellEnd"/>
      <w:r w:rsidRPr="00491DB0">
        <w:rPr>
          <w:sz w:val="26"/>
          <w:szCs w:val="26"/>
          <w:lang w:val="ru-RU"/>
        </w:rPr>
        <w:t xml:space="preserve"> района численность постоянного населения составило </w:t>
      </w:r>
      <w:r w:rsidRPr="000A7BF6">
        <w:rPr>
          <w:sz w:val="26"/>
          <w:szCs w:val="26"/>
          <w:lang w:val="ru-RU"/>
        </w:rPr>
        <w:t>2852</w:t>
      </w:r>
      <w:r w:rsidRPr="00491DB0">
        <w:rPr>
          <w:color w:val="FF0000"/>
          <w:sz w:val="26"/>
          <w:szCs w:val="26"/>
          <w:lang w:val="ru-RU"/>
        </w:rPr>
        <w:t xml:space="preserve"> </w:t>
      </w:r>
      <w:r w:rsidRPr="00491DB0">
        <w:rPr>
          <w:sz w:val="26"/>
          <w:szCs w:val="26"/>
          <w:lang w:val="ru-RU"/>
        </w:rPr>
        <w:t xml:space="preserve">человек из них зарегистрировано </w:t>
      </w:r>
      <w:r w:rsidRPr="000A7BF6">
        <w:rPr>
          <w:sz w:val="26"/>
          <w:szCs w:val="26"/>
          <w:lang w:val="ru-RU"/>
        </w:rPr>
        <w:t>127</w:t>
      </w:r>
      <w:r w:rsidRPr="00491DB0">
        <w:rPr>
          <w:sz w:val="26"/>
          <w:szCs w:val="26"/>
          <w:lang w:val="ru-RU"/>
        </w:rPr>
        <w:t xml:space="preserve"> субъектов малого и среднего предпринимательства.</w:t>
      </w:r>
    </w:p>
    <w:p w:rsidR="00A806F4" w:rsidRPr="00491DB0" w:rsidRDefault="00A806F4" w:rsidP="00A806F4">
      <w:pPr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ab/>
        <w:t xml:space="preserve">В настоящее время на территории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  в малом и среднем бизнесе занято </w:t>
      </w:r>
      <w:r w:rsidRPr="000A7BF6">
        <w:rPr>
          <w:sz w:val="26"/>
          <w:szCs w:val="26"/>
          <w:lang w:val="ru-RU"/>
        </w:rPr>
        <w:t>135</w:t>
      </w:r>
      <w:r w:rsidRPr="00491DB0">
        <w:rPr>
          <w:sz w:val="26"/>
          <w:szCs w:val="26"/>
          <w:lang w:val="ru-RU"/>
        </w:rPr>
        <w:t xml:space="preserve"> человек.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491DB0">
        <w:rPr>
          <w:sz w:val="26"/>
          <w:szCs w:val="26"/>
          <w:lang w:val="ru-RU"/>
        </w:rPr>
        <w:t>Осуществляющих</w:t>
      </w:r>
      <w:proofErr w:type="gramEnd"/>
      <w:r w:rsidRPr="00491DB0">
        <w:rPr>
          <w:sz w:val="26"/>
          <w:szCs w:val="26"/>
          <w:lang w:val="ru-RU"/>
        </w:rPr>
        <w:t xml:space="preserve"> предпринимательскую деятельность  составляет 3%.</w:t>
      </w:r>
    </w:p>
    <w:p w:rsidR="00A806F4" w:rsidRPr="00656280" w:rsidRDefault="00A806F4" w:rsidP="00A806F4">
      <w:pPr>
        <w:pStyle w:val="a8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A806F4" w:rsidRPr="00656280" w:rsidRDefault="00A806F4" w:rsidP="00A806F4">
      <w:pPr>
        <w:pStyle w:val="a8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>
        <w:rPr>
          <w:sz w:val="26"/>
          <w:szCs w:val="26"/>
        </w:rPr>
        <w:t xml:space="preserve"> 21 субъектов</w:t>
      </w:r>
      <w:r w:rsidRPr="00656280">
        <w:rPr>
          <w:sz w:val="26"/>
          <w:szCs w:val="26"/>
        </w:rPr>
        <w:t xml:space="preserve">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A806F4" w:rsidRPr="00656280" w:rsidRDefault="00A806F4" w:rsidP="00A806F4">
      <w:pPr>
        <w:pStyle w:val="a8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A806F4" w:rsidRPr="00491DB0" w:rsidRDefault="00A806F4" w:rsidP="00A806F4">
      <w:pPr>
        <w:widowControl/>
        <w:numPr>
          <w:ilvl w:val="0"/>
          <w:numId w:val="4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A806F4" w:rsidRPr="00491DB0" w:rsidRDefault="00A806F4" w:rsidP="00A806F4">
      <w:pPr>
        <w:widowControl/>
        <w:numPr>
          <w:ilvl w:val="0"/>
          <w:numId w:val="4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A806F4" w:rsidRPr="00491DB0" w:rsidRDefault="00A806F4" w:rsidP="00A806F4">
      <w:pPr>
        <w:widowControl/>
        <w:numPr>
          <w:ilvl w:val="0"/>
          <w:numId w:val="4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A806F4" w:rsidRPr="00491DB0" w:rsidRDefault="00A806F4" w:rsidP="00A806F4">
      <w:pPr>
        <w:widowControl/>
        <w:numPr>
          <w:ilvl w:val="0"/>
          <w:numId w:val="4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A806F4" w:rsidRDefault="00A806F4" w:rsidP="00A80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>
        <w:rPr>
          <w:rFonts w:ascii="Times New Roman" w:hAnsi="Times New Roman" w:cs="Times New Roman"/>
          <w:sz w:val="26"/>
          <w:szCs w:val="26"/>
        </w:rPr>
        <w:t>Май</w:t>
      </w:r>
      <w:r w:rsidRPr="00656280">
        <w:rPr>
          <w:rFonts w:ascii="Times New Roman" w:hAnsi="Times New Roman" w:cs="Times New Roman"/>
          <w:sz w:val="26"/>
          <w:szCs w:val="26"/>
        </w:rPr>
        <w:t>ском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>
        <w:rPr>
          <w:rFonts w:ascii="Times New Roman" w:hAnsi="Times New Roman" w:cs="Times New Roman"/>
          <w:sz w:val="26"/>
          <w:szCs w:val="26"/>
        </w:rPr>
        <w:t xml:space="preserve">едпринимательства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Кошехабльском</w:t>
      </w:r>
      <w:proofErr w:type="spellEnd"/>
      <w:r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A806F4" w:rsidRPr="00656280" w:rsidRDefault="00A806F4" w:rsidP="00A80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06F4" w:rsidRPr="00656280" w:rsidRDefault="00A806F4" w:rsidP="00A806F4">
      <w:pPr>
        <w:pStyle w:val="a8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A806F4" w:rsidRPr="00656280" w:rsidRDefault="00A806F4" w:rsidP="00A806F4">
      <w:pPr>
        <w:pStyle w:val="a8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A806F4" w:rsidRPr="00491DB0" w:rsidRDefault="00A806F4" w:rsidP="00A806F4">
      <w:pPr>
        <w:autoSpaceDE w:val="0"/>
        <w:ind w:firstLine="72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Основными целями Программы являются:</w:t>
      </w:r>
    </w:p>
    <w:p w:rsidR="00A806F4" w:rsidRPr="00491DB0" w:rsidRDefault="00A806F4" w:rsidP="00A806F4">
      <w:pPr>
        <w:widowControl/>
        <w:numPr>
          <w:ilvl w:val="0"/>
          <w:numId w:val="5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lastRenderedPageBreak/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поселения;</w:t>
      </w:r>
    </w:p>
    <w:p w:rsidR="00A806F4" w:rsidRPr="00491DB0" w:rsidRDefault="00A806F4" w:rsidP="00A806F4">
      <w:pPr>
        <w:widowControl/>
        <w:numPr>
          <w:ilvl w:val="0"/>
          <w:numId w:val="5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увеличение доли участия субъектов малого и среднего предпринимательства;</w:t>
      </w:r>
    </w:p>
    <w:p w:rsidR="00A806F4" w:rsidRPr="00491DB0" w:rsidRDefault="00A806F4" w:rsidP="00A806F4">
      <w:pPr>
        <w:widowControl/>
        <w:numPr>
          <w:ilvl w:val="0"/>
          <w:numId w:val="5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A806F4" w:rsidRPr="00656280" w:rsidRDefault="00A806F4" w:rsidP="00A806F4">
      <w:pPr>
        <w:pStyle w:val="a8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A806F4" w:rsidRPr="00491DB0" w:rsidRDefault="00A806F4" w:rsidP="00A806F4">
      <w:pPr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ab/>
        <w:t>-создание благоприятных условий для развития малого и среднего предпринимательства;</w:t>
      </w:r>
    </w:p>
    <w:p w:rsidR="00A806F4" w:rsidRPr="00491DB0" w:rsidRDefault="00A806F4" w:rsidP="00A806F4">
      <w:pPr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A806F4" w:rsidRPr="00491DB0" w:rsidRDefault="00A806F4" w:rsidP="00A806F4">
      <w:pPr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    -развитие инфраструктуры поддержки субъектов малого и среднего предпринимательства;</w:t>
      </w:r>
    </w:p>
    <w:p w:rsidR="00A806F4" w:rsidRPr="00491DB0" w:rsidRDefault="00A806F4" w:rsidP="00A806F4">
      <w:pPr>
        <w:autoSpaceDE w:val="0"/>
        <w:rPr>
          <w:sz w:val="26"/>
          <w:szCs w:val="26"/>
          <w:lang w:val="ru-RU"/>
        </w:rPr>
      </w:pPr>
      <w:r w:rsidRPr="00491DB0">
        <w:rPr>
          <w:bCs/>
          <w:sz w:val="26"/>
          <w:szCs w:val="26"/>
          <w:lang w:val="ru-RU"/>
        </w:rPr>
        <w:tab/>
        <w:t>-совершенствование внешней среды для развития малого и среднего предпринимательства</w:t>
      </w:r>
      <w:r w:rsidRPr="00491DB0">
        <w:rPr>
          <w:sz w:val="26"/>
          <w:szCs w:val="26"/>
          <w:lang w:val="ru-RU"/>
        </w:rPr>
        <w:t>;</w:t>
      </w:r>
    </w:p>
    <w:p w:rsidR="00A806F4" w:rsidRPr="00491DB0" w:rsidRDefault="00A806F4" w:rsidP="00A806F4">
      <w:pPr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ab/>
        <w:t>- совершенствование имущественной поддержки субъектов малого и среднего предпринимательства;</w:t>
      </w:r>
    </w:p>
    <w:p w:rsidR="00A806F4" w:rsidRPr="00491DB0" w:rsidRDefault="00A806F4" w:rsidP="00A806F4">
      <w:pPr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A806F4" w:rsidRPr="00491DB0" w:rsidRDefault="00A806F4" w:rsidP="00A806F4">
      <w:pPr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A806F4" w:rsidRPr="00656280" w:rsidRDefault="00A806F4" w:rsidP="00A806F4">
      <w:pPr>
        <w:pStyle w:val="a8"/>
        <w:spacing w:before="0" w:after="0"/>
        <w:ind w:firstLine="300"/>
        <w:jc w:val="center"/>
        <w:rPr>
          <w:sz w:val="26"/>
          <w:szCs w:val="26"/>
        </w:rPr>
      </w:pPr>
    </w:p>
    <w:p w:rsidR="00A806F4" w:rsidRPr="00656280" w:rsidRDefault="00A806F4" w:rsidP="00A806F4">
      <w:pPr>
        <w:pStyle w:val="a8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A806F4" w:rsidRPr="00491DB0" w:rsidRDefault="00A806F4" w:rsidP="00A806F4">
      <w:pPr>
        <w:ind w:firstLine="30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Общий объем финансирования Программы из  средства бюджета 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  </w:t>
      </w:r>
      <w:proofErr w:type="spellStart"/>
      <w:r w:rsidRPr="00491DB0">
        <w:rPr>
          <w:sz w:val="26"/>
          <w:szCs w:val="26"/>
          <w:lang w:val="ru-RU"/>
        </w:rPr>
        <w:t>Кошехабльского</w:t>
      </w:r>
      <w:proofErr w:type="spellEnd"/>
      <w:r w:rsidRPr="00491DB0">
        <w:rPr>
          <w:sz w:val="26"/>
          <w:szCs w:val="26"/>
          <w:lang w:val="ru-RU"/>
        </w:rPr>
        <w:t xml:space="preserve"> района составит </w:t>
      </w:r>
      <w:r>
        <w:rPr>
          <w:sz w:val="26"/>
          <w:szCs w:val="26"/>
          <w:lang w:val="ru-RU"/>
        </w:rPr>
        <w:t>3</w:t>
      </w:r>
      <w:r w:rsidRPr="00491DB0">
        <w:rPr>
          <w:color w:val="000000"/>
          <w:sz w:val="26"/>
          <w:szCs w:val="26"/>
          <w:lang w:val="ru-RU"/>
        </w:rPr>
        <w:t xml:space="preserve"> </w:t>
      </w:r>
      <w:r w:rsidRPr="00491DB0">
        <w:rPr>
          <w:sz w:val="26"/>
          <w:szCs w:val="26"/>
          <w:lang w:val="ru-RU"/>
        </w:rPr>
        <w:t>тысяч</w:t>
      </w:r>
      <w:r>
        <w:rPr>
          <w:sz w:val="26"/>
          <w:szCs w:val="26"/>
          <w:lang w:val="ru-RU"/>
        </w:rPr>
        <w:t>и</w:t>
      </w:r>
      <w:r w:rsidRPr="00491DB0">
        <w:rPr>
          <w:sz w:val="26"/>
          <w:szCs w:val="26"/>
          <w:lang w:val="ru-RU"/>
        </w:rPr>
        <w:t xml:space="preserve"> рублей. </w:t>
      </w:r>
    </w:p>
    <w:p w:rsidR="00A806F4" w:rsidRPr="00656280" w:rsidRDefault="00A806F4" w:rsidP="00A806F4">
      <w:pPr>
        <w:pStyle w:val="a8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56280">
        <w:rPr>
          <w:sz w:val="26"/>
          <w:szCs w:val="26"/>
        </w:rPr>
        <w:t xml:space="preserve">Финансирование Программы может также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A806F4" w:rsidRPr="00656280" w:rsidRDefault="00A806F4" w:rsidP="00A806F4">
      <w:pPr>
        <w:pStyle w:val="a8"/>
        <w:spacing w:before="0" w:after="0"/>
        <w:ind w:firstLine="300"/>
        <w:jc w:val="both"/>
        <w:rPr>
          <w:sz w:val="26"/>
          <w:szCs w:val="26"/>
        </w:rPr>
      </w:pPr>
    </w:p>
    <w:p w:rsidR="00A806F4" w:rsidRPr="00656280" w:rsidRDefault="00A806F4" w:rsidP="00A806F4">
      <w:pPr>
        <w:pStyle w:val="a8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A806F4" w:rsidRPr="00491DB0" w:rsidRDefault="00A806F4" w:rsidP="00A806F4">
      <w:pPr>
        <w:ind w:firstLine="709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Социально-экономическими результатами реализации программных мероприятий являются:</w:t>
      </w:r>
    </w:p>
    <w:p w:rsidR="00A806F4" w:rsidRPr="00491DB0" w:rsidRDefault="00A806F4" w:rsidP="00A806F4">
      <w:pPr>
        <w:widowControl/>
        <w:numPr>
          <w:ilvl w:val="0"/>
          <w:numId w:val="6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ежегодное увеличение количества субъектов малого и среднего предпринимательства в Майском сельском поселении;</w:t>
      </w:r>
    </w:p>
    <w:p w:rsidR="00A806F4" w:rsidRPr="00491DB0" w:rsidRDefault="00A806F4" w:rsidP="00A806F4">
      <w:pPr>
        <w:widowControl/>
        <w:numPr>
          <w:ilvl w:val="0"/>
          <w:numId w:val="6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ежегодное увеличение численности </w:t>
      </w:r>
      <w:proofErr w:type="gramStart"/>
      <w:r w:rsidRPr="00491DB0">
        <w:rPr>
          <w:sz w:val="26"/>
          <w:szCs w:val="26"/>
          <w:lang w:val="ru-RU"/>
        </w:rPr>
        <w:t>занятых</w:t>
      </w:r>
      <w:proofErr w:type="gramEnd"/>
      <w:r w:rsidRPr="00491DB0">
        <w:rPr>
          <w:sz w:val="26"/>
          <w:szCs w:val="26"/>
          <w:lang w:val="ru-RU"/>
        </w:rPr>
        <w:t xml:space="preserve"> в сфере малого и среднего предпринимательства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поселении;</w:t>
      </w:r>
    </w:p>
    <w:p w:rsidR="00A806F4" w:rsidRPr="00491DB0" w:rsidRDefault="00A806F4" w:rsidP="00A806F4">
      <w:pPr>
        <w:widowControl/>
        <w:numPr>
          <w:ilvl w:val="0"/>
          <w:numId w:val="6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увеличение рабочих мест и снижение безработицы в Майском сельском поселении;</w:t>
      </w:r>
    </w:p>
    <w:p w:rsidR="00A806F4" w:rsidRPr="00491DB0" w:rsidRDefault="00A806F4" w:rsidP="00A806F4">
      <w:pPr>
        <w:widowControl/>
        <w:numPr>
          <w:ilvl w:val="0"/>
          <w:numId w:val="6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увеличение доли малых и средних предприятий в структуре экономики поселения;</w:t>
      </w:r>
    </w:p>
    <w:p w:rsidR="00A806F4" w:rsidRPr="00491DB0" w:rsidRDefault="00A806F4" w:rsidP="00A806F4">
      <w:pPr>
        <w:widowControl/>
        <w:numPr>
          <w:ilvl w:val="0"/>
          <w:numId w:val="6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ежегодный рост налоговых поступлений в бюджет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поселения.</w:t>
      </w:r>
    </w:p>
    <w:p w:rsidR="00A806F4" w:rsidRPr="00491DB0" w:rsidRDefault="00A806F4" w:rsidP="00A806F4">
      <w:pPr>
        <w:ind w:firstLine="709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sz w:val="26"/>
          <w:szCs w:val="26"/>
          <w:lang w:val="ru-RU"/>
        </w:rPr>
        <w:t>Кошехабльского</w:t>
      </w:r>
      <w:proofErr w:type="spellEnd"/>
      <w:r w:rsidRPr="00491DB0">
        <w:rPr>
          <w:sz w:val="26"/>
          <w:szCs w:val="26"/>
          <w:lang w:val="ru-RU"/>
        </w:rPr>
        <w:t xml:space="preserve"> района.</w:t>
      </w:r>
    </w:p>
    <w:p w:rsidR="00A806F4" w:rsidRPr="00491DB0" w:rsidRDefault="00A806F4" w:rsidP="00A806F4">
      <w:pPr>
        <w:ind w:firstLine="709"/>
        <w:rPr>
          <w:sz w:val="26"/>
          <w:szCs w:val="26"/>
          <w:lang w:val="ru-RU"/>
        </w:rPr>
      </w:pPr>
    </w:p>
    <w:p w:rsidR="00A806F4" w:rsidRPr="00491DB0" w:rsidRDefault="00A806F4" w:rsidP="00A806F4">
      <w:pPr>
        <w:autoSpaceDE w:val="0"/>
        <w:jc w:val="center"/>
        <w:rPr>
          <w:b/>
          <w:bCs/>
          <w:sz w:val="26"/>
          <w:szCs w:val="26"/>
          <w:lang w:val="ru-RU"/>
        </w:rPr>
      </w:pPr>
      <w:bookmarkStart w:id="1" w:name="sub_1006"/>
      <w:r w:rsidRPr="00491DB0">
        <w:rPr>
          <w:b/>
          <w:bCs/>
          <w:sz w:val="26"/>
          <w:szCs w:val="26"/>
          <w:lang w:val="ru-RU"/>
        </w:rPr>
        <w:t>5. Критерии выполнения Программы</w:t>
      </w:r>
      <w:bookmarkEnd w:id="1"/>
    </w:p>
    <w:p w:rsidR="00A806F4" w:rsidRPr="00491DB0" w:rsidRDefault="00A806F4" w:rsidP="00A806F4">
      <w:pPr>
        <w:ind w:firstLine="709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lastRenderedPageBreak/>
        <w:t>Критериями выполнения настоящей программы являются:</w:t>
      </w:r>
    </w:p>
    <w:p w:rsidR="00A806F4" w:rsidRPr="00491DB0" w:rsidRDefault="00A806F4" w:rsidP="00A806F4">
      <w:pPr>
        <w:rPr>
          <w:bCs/>
          <w:sz w:val="26"/>
          <w:szCs w:val="26"/>
          <w:lang w:val="ru-RU"/>
        </w:rPr>
      </w:pPr>
      <w:r w:rsidRPr="00491DB0">
        <w:rPr>
          <w:bCs/>
          <w:sz w:val="26"/>
          <w:szCs w:val="26"/>
          <w:lang w:val="ru-RU"/>
        </w:rPr>
        <w:t xml:space="preserve">               -достижение поставленных задач;</w:t>
      </w:r>
    </w:p>
    <w:p w:rsidR="00A806F4" w:rsidRPr="00491DB0" w:rsidRDefault="00A806F4" w:rsidP="00A806F4">
      <w:pPr>
        <w:rPr>
          <w:bCs/>
          <w:sz w:val="26"/>
          <w:szCs w:val="26"/>
          <w:lang w:val="ru-RU"/>
        </w:rPr>
      </w:pPr>
      <w:r w:rsidRPr="00491DB0">
        <w:rPr>
          <w:bCs/>
          <w:sz w:val="26"/>
          <w:szCs w:val="26"/>
          <w:lang w:val="ru-RU"/>
        </w:rPr>
        <w:t xml:space="preserve">               -увеличение налоговых поступлений;</w:t>
      </w:r>
    </w:p>
    <w:p w:rsidR="00A806F4" w:rsidRPr="00491DB0" w:rsidRDefault="00A806F4" w:rsidP="00A806F4">
      <w:pPr>
        <w:ind w:firstLine="360"/>
        <w:rPr>
          <w:sz w:val="26"/>
          <w:szCs w:val="26"/>
          <w:lang w:val="ru-RU"/>
        </w:rPr>
      </w:pPr>
      <w:r w:rsidRPr="00491DB0">
        <w:rPr>
          <w:bCs/>
          <w:sz w:val="26"/>
          <w:szCs w:val="26"/>
          <w:lang w:val="ru-RU"/>
        </w:rPr>
        <w:t xml:space="preserve">         -увеличение </w:t>
      </w:r>
      <w:r w:rsidRPr="00491DB0">
        <w:rPr>
          <w:sz w:val="26"/>
          <w:szCs w:val="26"/>
          <w:lang w:val="ru-RU"/>
        </w:rPr>
        <w:t>количества субъектов малого и среднего предпринимательства;</w:t>
      </w:r>
    </w:p>
    <w:p w:rsidR="00A806F4" w:rsidRPr="00491DB0" w:rsidRDefault="00A806F4" w:rsidP="00A806F4">
      <w:pPr>
        <w:ind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</w:p>
    <w:p w:rsidR="00A806F4" w:rsidRPr="00491DB0" w:rsidRDefault="00A806F4" w:rsidP="00A806F4">
      <w:pPr>
        <w:autoSpaceDE w:val="0"/>
        <w:rPr>
          <w:b/>
          <w:bCs/>
          <w:sz w:val="26"/>
          <w:szCs w:val="26"/>
          <w:lang w:val="ru-RU"/>
        </w:rPr>
      </w:pPr>
      <w:bookmarkStart w:id="2" w:name="sub_1007"/>
    </w:p>
    <w:p w:rsidR="00A806F4" w:rsidRPr="00491DB0" w:rsidRDefault="00A806F4" w:rsidP="00A806F4">
      <w:pPr>
        <w:autoSpaceDE w:val="0"/>
        <w:jc w:val="center"/>
        <w:rPr>
          <w:b/>
          <w:bCs/>
          <w:sz w:val="26"/>
          <w:szCs w:val="26"/>
          <w:lang w:val="ru-RU"/>
        </w:rPr>
      </w:pPr>
      <w:r w:rsidRPr="00491DB0">
        <w:rPr>
          <w:b/>
          <w:bCs/>
          <w:sz w:val="26"/>
          <w:szCs w:val="26"/>
          <w:lang w:val="ru-RU"/>
        </w:rPr>
        <w:t>6. Механизм реализации Программы</w:t>
      </w:r>
      <w:bookmarkEnd w:id="2"/>
    </w:p>
    <w:p w:rsidR="00A806F4" w:rsidRPr="00491DB0" w:rsidRDefault="00A806F4" w:rsidP="00A806F4">
      <w:pPr>
        <w:autoSpaceDE w:val="0"/>
        <w:ind w:left="30" w:hanging="45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  Субсидирование (возмещение) за счет </w:t>
      </w:r>
      <w:proofErr w:type="gramStart"/>
      <w:r w:rsidRPr="00491DB0">
        <w:rPr>
          <w:sz w:val="26"/>
          <w:szCs w:val="26"/>
          <w:lang w:val="ru-RU"/>
        </w:rPr>
        <w:t>средств бюджета части затрат субъектов малого</w:t>
      </w:r>
      <w:proofErr w:type="gramEnd"/>
      <w:r w:rsidRPr="00491DB0">
        <w:rPr>
          <w:sz w:val="26"/>
          <w:szCs w:val="26"/>
          <w:lang w:val="ru-RU"/>
        </w:rPr>
        <w:t xml:space="preserve"> и среднего предпринимательства производится в соответствии с решением о бюджете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sz w:val="26"/>
          <w:szCs w:val="26"/>
          <w:lang w:val="ru-RU"/>
        </w:rPr>
        <w:t>Кошехабльского</w:t>
      </w:r>
      <w:proofErr w:type="spellEnd"/>
      <w:r w:rsidRPr="00491DB0">
        <w:rPr>
          <w:sz w:val="26"/>
          <w:szCs w:val="26"/>
          <w:lang w:val="ru-RU"/>
        </w:rPr>
        <w:t xml:space="preserve"> района и настоящей Программой.</w:t>
      </w:r>
    </w:p>
    <w:p w:rsidR="00A806F4" w:rsidRPr="00491DB0" w:rsidRDefault="00A806F4" w:rsidP="00A806F4">
      <w:pPr>
        <w:autoSpaceDE w:val="0"/>
        <w:ind w:firstLine="15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491DB0">
          <w:rPr>
            <w:rStyle w:val="a7"/>
            <w:sz w:val="26"/>
            <w:szCs w:val="26"/>
            <w:lang w:val="ru-RU"/>
          </w:rPr>
          <w:t>статьей 4</w:t>
        </w:r>
      </w:hyperlink>
      <w:r w:rsidRPr="00491DB0">
        <w:rPr>
          <w:sz w:val="26"/>
          <w:szCs w:val="26"/>
          <w:lang w:val="ru-RU"/>
        </w:rPr>
        <w:t xml:space="preserve"> Федерального закона от 24 июля 2007 года </w:t>
      </w:r>
      <w:r w:rsidRPr="00656280">
        <w:rPr>
          <w:sz w:val="26"/>
          <w:szCs w:val="26"/>
        </w:rPr>
        <w:t>N</w:t>
      </w:r>
      <w:r w:rsidRPr="00491DB0">
        <w:rPr>
          <w:sz w:val="26"/>
          <w:szCs w:val="26"/>
          <w:lang w:val="ru-RU"/>
        </w:rPr>
        <w:t xml:space="preserve"> 209-ФЗ "О развитии малого и среднего предпринимательства в Российской Федерации" и:</w:t>
      </w:r>
    </w:p>
    <w:p w:rsidR="00A806F4" w:rsidRPr="00491DB0" w:rsidRDefault="00A806F4" w:rsidP="00A806F4">
      <w:pPr>
        <w:widowControl/>
        <w:numPr>
          <w:ilvl w:val="0"/>
          <w:numId w:val="7"/>
        </w:numPr>
        <w:suppressAutoHyphens/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зарегистрированным в установленном порядке на территории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sz w:val="26"/>
          <w:szCs w:val="26"/>
          <w:lang w:val="ru-RU"/>
        </w:rPr>
        <w:t>Кошехабльского</w:t>
      </w:r>
      <w:proofErr w:type="spellEnd"/>
      <w:r w:rsidRPr="00491DB0">
        <w:rPr>
          <w:sz w:val="26"/>
          <w:szCs w:val="26"/>
          <w:lang w:val="ru-RU"/>
        </w:rPr>
        <w:t xml:space="preserve"> района;</w:t>
      </w:r>
    </w:p>
    <w:p w:rsidR="00A806F4" w:rsidRPr="00491DB0" w:rsidRDefault="00A806F4" w:rsidP="00A806F4">
      <w:pPr>
        <w:widowControl/>
        <w:numPr>
          <w:ilvl w:val="0"/>
          <w:numId w:val="7"/>
        </w:numPr>
        <w:suppressAutoHyphens/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не </w:t>
      </w:r>
      <w:proofErr w:type="gramStart"/>
      <w:r w:rsidRPr="00491DB0">
        <w:rPr>
          <w:sz w:val="26"/>
          <w:szCs w:val="26"/>
          <w:lang w:val="ru-RU"/>
        </w:rPr>
        <w:t>находящимся</w:t>
      </w:r>
      <w:proofErr w:type="gramEnd"/>
      <w:r w:rsidRPr="00491DB0">
        <w:rPr>
          <w:sz w:val="26"/>
          <w:szCs w:val="26"/>
          <w:lang w:val="ru-RU"/>
        </w:rPr>
        <w:t xml:space="preserve"> в стадии реорганизации, ликвидации или банкротства;</w:t>
      </w:r>
    </w:p>
    <w:p w:rsidR="00A806F4" w:rsidRPr="00491DB0" w:rsidRDefault="00A806F4" w:rsidP="00A806F4">
      <w:pPr>
        <w:widowControl/>
        <w:numPr>
          <w:ilvl w:val="0"/>
          <w:numId w:val="7"/>
        </w:numPr>
        <w:suppressAutoHyphens/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A806F4" w:rsidRPr="00491DB0" w:rsidRDefault="00A806F4" w:rsidP="00A806F4">
      <w:pPr>
        <w:widowControl/>
        <w:numPr>
          <w:ilvl w:val="0"/>
          <w:numId w:val="7"/>
        </w:numPr>
        <w:suppressAutoHyphens/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Инфраструктурой поддержки субъектов малого и среднего предпринимательства на территории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sz w:val="26"/>
          <w:szCs w:val="26"/>
          <w:lang w:val="ru-RU"/>
        </w:rPr>
        <w:t>Кошехабльского</w:t>
      </w:r>
      <w:proofErr w:type="spellEnd"/>
      <w:r w:rsidRPr="00491DB0">
        <w:rPr>
          <w:sz w:val="26"/>
          <w:szCs w:val="26"/>
          <w:lang w:val="ru-RU"/>
        </w:rPr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A806F4" w:rsidRPr="00491DB0" w:rsidRDefault="00A806F4" w:rsidP="00A806F4">
      <w:pPr>
        <w:widowControl/>
        <w:numPr>
          <w:ilvl w:val="0"/>
          <w:numId w:val="7"/>
        </w:numPr>
        <w:suppressAutoHyphens/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организации зарегистрированы и осуществляют деятельность на территории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sz w:val="26"/>
          <w:szCs w:val="26"/>
          <w:lang w:val="ru-RU"/>
        </w:rPr>
        <w:t>Кошехабльского</w:t>
      </w:r>
      <w:proofErr w:type="spellEnd"/>
      <w:r w:rsidRPr="00491DB0">
        <w:rPr>
          <w:sz w:val="26"/>
          <w:szCs w:val="26"/>
          <w:lang w:val="ru-RU"/>
        </w:rPr>
        <w:t xml:space="preserve"> района;</w:t>
      </w:r>
    </w:p>
    <w:p w:rsidR="00A806F4" w:rsidRPr="00491DB0" w:rsidRDefault="00A806F4" w:rsidP="00A806F4">
      <w:pPr>
        <w:widowControl/>
        <w:numPr>
          <w:ilvl w:val="0"/>
          <w:numId w:val="7"/>
        </w:numPr>
        <w:suppressAutoHyphens/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A806F4" w:rsidRPr="00491DB0" w:rsidRDefault="00A806F4" w:rsidP="00A806F4">
      <w:pPr>
        <w:widowControl/>
        <w:numPr>
          <w:ilvl w:val="0"/>
          <w:numId w:val="7"/>
        </w:numPr>
        <w:suppressAutoHyphens/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A806F4" w:rsidRPr="00491DB0" w:rsidRDefault="00A806F4" w:rsidP="00A806F4">
      <w:pPr>
        <w:autoSpaceDE w:val="0"/>
        <w:ind w:left="-15" w:firstLine="3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A806F4" w:rsidRPr="00491DB0" w:rsidRDefault="00A806F4" w:rsidP="00A806F4">
      <w:pPr>
        <w:ind w:firstLine="300"/>
        <w:rPr>
          <w:sz w:val="26"/>
          <w:szCs w:val="26"/>
          <w:lang w:val="ru-RU"/>
        </w:rPr>
      </w:pPr>
    </w:p>
    <w:p w:rsidR="00A806F4" w:rsidRPr="00656280" w:rsidRDefault="00A806F4" w:rsidP="00A806F4">
      <w:pPr>
        <w:pStyle w:val="a8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A806F4" w:rsidRPr="00656280" w:rsidRDefault="00A806F4" w:rsidP="00A806F4">
      <w:pPr>
        <w:pStyle w:val="a8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A806F4" w:rsidRDefault="00A806F4" w:rsidP="00A806F4">
      <w:pPr>
        <w:pStyle w:val="a8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proofErr w:type="spellStart"/>
      <w:r>
        <w:rPr>
          <w:sz w:val="26"/>
          <w:szCs w:val="26"/>
        </w:rPr>
        <w:t>Ходзинского</w:t>
      </w:r>
      <w:proofErr w:type="spellEnd"/>
      <w:r w:rsidRPr="0065628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 на </w:t>
      </w:r>
      <w:r>
        <w:rPr>
          <w:sz w:val="26"/>
          <w:szCs w:val="26"/>
        </w:rPr>
        <w:t>2016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A806F4" w:rsidRPr="00656280" w:rsidRDefault="00A806F4" w:rsidP="00A806F4">
      <w:pPr>
        <w:pStyle w:val="a8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создание на территории поселения рынка для торговли сельскохозяйственной и промышленной продукцией;</w:t>
      </w:r>
    </w:p>
    <w:p w:rsidR="00A806F4" w:rsidRPr="00656280" w:rsidRDefault="00A806F4" w:rsidP="00A806F4">
      <w:pPr>
        <w:pStyle w:val="a8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A806F4" w:rsidRPr="00656280" w:rsidRDefault="00A806F4" w:rsidP="00A806F4">
      <w:pPr>
        <w:pStyle w:val="a8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A806F4" w:rsidRPr="00656280" w:rsidRDefault="00A806F4" w:rsidP="00A806F4">
      <w:pPr>
        <w:pStyle w:val="a8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A806F4" w:rsidRPr="00491DB0" w:rsidRDefault="00A806F4" w:rsidP="00A806F4">
      <w:pPr>
        <w:rPr>
          <w:sz w:val="26"/>
          <w:szCs w:val="26"/>
          <w:lang w:val="ru-RU"/>
        </w:rPr>
      </w:pPr>
    </w:p>
    <w:p w:rsidR="00A806F4" w:rsidRPr="00491DB0" w:rsidRDefault="00A806F4" w:rsidP="00A806F4">
      <w:pPr>
        <w:jc w:val="center"/>
        <w:rPr>
          <w:b/>
          <w:sz w:val="26"/>
          <w:szCs w:val="26"/>
          <w:lang w:val="ru-RU"/>
        </w:rPr>
      </w:pPr>
      <w:r w:rsidRPr="00491DB0">
        <w:rPr>
          <w:b/>
          <w:bCs/>
          <w:sz w:val="26"/>
          <w:szCs w:val="26"/>
          <w:lang w:val="ru-RU"/>
        </w:rPr>
        <w:t xml:space="preserve">8. </w:t>
      </w:r>
      <w:r w:rsidRPr="00491DB0">
        <w:rPr>
          <w:b/>
          <w:sz w:val="26"/>
          <w:szCs w:val="26"/>
          <w:lang w:val="ru-RU"/>
        </w:rPr>
        <w:t>Предложения по разработчикам, координаторам и</w:t>
      </w:r>
    </w:p>
    <w:p w:rsidR="00A806F4" w:rsidRPr="00491DB0" w:rsidRDefault="00A806F4" w:rsidP="00A806F4">
      <w:pPr>
        <w:jc w:val="center"/>
        <w:rPr>
          <w:b/>
          <w:sz w:val="26"/>
          <w:szCs w:val="26"/>
          <w:lang w:val="ru-RU"/>
        </w:rPr>
      </w:pPr>
      <w:r w:rsidRPr="00491DB0">
        <w:rPr>
          <w:b/>
          <w:sz w:val="26"/>
          <w:szCs w:val="26"/>
          <w:lang w:val="ru-RU"/>
        </w:rPr>
        <w:t>исполнителям мероприятий целевой программы</w:t>
      </w:r>
    </w:p>
    <w:p w:rsidR="00A806F4" w:rsidRPr="00491DB0" w:rsidRDefault="00A806F4" w:rsidP="00A806F4">
      <w:pPr>
        <w:ind w:firstLine="709"/>
        <w:rPr>
          <w:sz w:val="26"/>
          <w:szCs w:val="26"/>
          <w:lang w:val="ru-RU"/>
        </w:rPr>
      </w:pPr>
      <w:r w:rsidRPr="00491DB0">
        <w:rPr>
          <w:rStyle w:val="a9"/>
          <w:sz w:val="26"/>
          <w:szCs w:val="26"/>
          <w:lang w:val="ru-RU"/>
        </w:rPr>
        <w:t xml:space="preserve">Заказчиком программы является Администрация </w:t>
      </w:r>
      <w:proofErr w:type="spellStart"/>
      <w:r>
        <w:rPr>
          <w:rStyle w:val="a9"/>
          <w:sz w:val="26"/>
          <w:szCs w:val="26"/>
          <w:lang w:val="ru-RU"/>
        </w:rPr>
        <w:t>Ходзинского</w:t>
      </w:r>
      <w:proofErr w:type="spellEnd"/>
      <w:r w:rsidRPr="00491DB0">
        <w:rPr>
          <w:rStyle w:val="a9"/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rStyle w:val="a9"/>
          <w:sz w:val="26"/>
          <w:szCs w:val="26"/>
          <w:lang w:val="ru-RU"/>
        </w:rPr>
        <w:t>Кошехабльского</w:t>
      </w:r>
      <w:proofErr w:type="spellEnd"/>
      <w:r w:rsidRPr="00491DB0">
        <w:rPr>
          <w:rStyle w:val="a9"/>
          <w:sz w:val="26"/>
          <w:szCs w:val="26"/>
          <w:lang w:val="ru-RU"/>
        </w:rPr>
        <w:t xml:space="preserve"> района,</w:t>
      </w:r>
      <w:r w:rsidRPr="00491DB0">
        <w:rPr>
          <w:sz w:val="26"/>
          <w:szCs w:val="26"/>
          <w:lang w:val="ru-RU"/>
        </w:rPr>
        <w:t xml:space="preserve"> которая осуществляет </w:t>
      </w:r>
      <w:proofErr w:type="gramStart"/>
      <w:r w:rsidRPr="00491DB0">
        <w:rPr>
          <w:sz w:val="26"/>
          <w:szCs w:val="26"/>
          <w:lang w:val="ru-RU"/>
        </w:rPr>
        <w:t>контроль за</w:t>
      </w:r>
      <w:proofErr w:type="gramEnd"/>
      <w:r w:rsidRPr="00491DB0">
        <w:rPr>
          <w:sz w:val="26"/>
          <w:szCs w:val="26"/>
          <w:lang w:val="ru-RU"/>
        </w:rPr>
        <w:t xml:space="preserve"> ходом реализации Программы.</w:t>
      </w:r>
    </w:p>
    <w:p w:rsidR="00A806F4" w:rsidRPr="00491DB0" w:rsidRDefault="00A806F4" w:rsidP="00A806F4">
      <w:pPr>
        <w:autoSpaceDE w:val="0"/>
        <w:ind w:firstLine="72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Текущее управление Программой осуществляет координатор Программы,  администрация </w:t>
      </w:r>
      <w:proofErr w:type="spellStart"/>
      <w:r>
        <w:rPr>
          <w:sz w:val="26"/>
          <w:szCs w:val="26"/>
          <w:lang w:val="ru-RU"/>
        </w:rPr>
        <w:t>Ходзинского</w:t>
      </w:r>
      <w:proofErr w:type="spellEnd"/>
      <w:r w:rsidRPr="00491DB0"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sz w:val="26"/>
          <w:szCs w:val="26"/>
          <w:lang w:val="ru-RU"/>
        </w:rPr>
        <w:t>Кошехабльского</w:t>
      </w:r>
      <w:proofErr w:type="spellEnd"/>
      <w:r w:rsidRPr="00491DB0">
        <w:rPr>
          <w:sz w:val="26"/>
          <w:szCs w:val="26"/>
          <w:lang w:val="ru-RU"/>
        </w:rPr>
        <w:t xml:space="preserve"> района:</w:t>
      </w:r>
    </w:p>
    <w:p w:rsidR="00A806F4" w:rsidRPr="00491DB0" w:rsidRDefault="00A806F4" w:rsidP="00A806F4">
      <w:pPr>
        <w:widowControl/>
        <w:numPr>
          <w:ilvl w:val="0"/>
          <w:numId w:val="8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Pr="00491DB0">
        <w:rPr>
          <w:sz w:val="26"/>
          <w:szCs w:val="26"/>
          <w:lang w:val="ru-RU"/>
        </w:rPr>
        <w:t>дств в ч</w:t>
      </w:r>
      <w:proofErr w:type="gramEnd"/>
      <w:r w:rsidRPr="00491DB0">
        <w:rPr>
          <w:sz w:val="26"/>
          <w:szCs w:val="26"/>
          <w:lang w:val="ru-RU"/>
        </w:rPr>
        <w:t>асти обеспечения целевого и эффективного использования бюджетных средств, выделенных на ее реализацию;</w:t>
      </w:r>
    </w:p>
    <w:p w:rsidR="00A806F4" w:rsidRPr="00491DB0" w:rsidRDefault="00A806F4" w:rsidP="00A806F4">
      <w:pPr>
        <w:widowControl/>
        <w:numPr>
          <w:ilvl w:val="0"/>
          <w:numId w:val="8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A806F4" w:rsidRPr="00491DB0" w:rsidRDefault="00A806F4" w:rsidP="00A806F4">
      <w:pPr>
        <w:widowControl/>
        <w:numPr>
          <w:ilvl w:val="0"/>
          <w:numId w:val="8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разрабатывает в пределах своих полномочий правовые акты, необходимые для выполнения Программы;</w:t>
      </w:r>
    </w:p>
    <w:p w:rsidR="00A806F4" w:rsidRPr="00491DB0" w:rsidRDefault="00A806F4" w:rsidP="00A806F4">
      <w:pPr>
        <w:widowControl/>
        <w:numPr>
          <w:ilvl w:val="0"/>
          <w:numId w:val="8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A806F4" w:rsidRPr="00491DB0" w:rsidRDefault="00A806F4" w:rsidP="00A806F4">
      <w:pPr>
        <w:widowControl/>
        <w:numPr>
          <w:ilvl w:val="0"/>
          <w:numId w:val="8"/>
        </w:numPr>
        <w:suppressAutoHyphens/>
        <w:autoSpaceDE w:val="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осуществляет ведение отчетности по реализации Программы;</w:t>
      </w:r>
    </w:p>
    <w:p w:rsidR="00A806F4" w:rsidRPr="00491DB0" w:rsidRDefault="00A806F4" w:rsidP="00A806F4">
      <w:pPr>
        <w:widowControl/>
        <w:numPr>
          <w:ilvl w:val="0"/>
          <w:numId w:val="8"/>
        </w:numPr>
        <w:suppressAutoHyphens/>
        <w:autoSpaceDE w:val="0"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A806F4" w:rsidRPr="00491DB0" w:rsidRDefault="00A806F4" w:rsidP="00A806F4">
      <w:pPr>
        <w:ind w:firstLine="709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Исполнители мероприятий Программы определяются в соответствии с настоящим постановлением.</w:t>
      </w:r>
    </w:p>
    <w:p w:rsidR="00A806F4" w:rsidRPr="00656280" w:rsidRDefault="00A806F4" w:rsidP="00A806F4">
      <w:pPr>
        <w:pStyle w:val="a8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A806F4" w:rsidRPr="00656280" w:rsidRDefault="00A806F4" w:rsidP="00A806F4">
      <w:pPr>
        <w:pStyle w:val="a8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A806F4" w:rsidRPr="00656280" w:rsidRDefault="00A806F4" w:rsidP="00A806F4">
      <w:pPr>
        <w:pStyle w:val="a8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заложенных в Программе, позволит:</w:t>
      </w:r>
    </w:p>
    <w:p w:rsidR="00A806F4" w:rsidRPr="00656280" w:rsidRDefault="00A806F4" w:rsidP="00A806F4">
      <w:pPr>
        <w:pStyle w:val="a8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- увеличить численность субъектов малого и среднего предпринимательства;</w:t>
      </w:r>
    </w:p>
    <w:p w:rsidR="00A806F4" w:rsidRPr="00656280" w:rsidRDefault="00A806F4" w:rsidP="00A806F4">
      <w:pPr>
        <w:pStyle w:val="a8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A806F4" w:rsidRPr="00656280" w:rsidRDefault="00A806F4" w:rsidP="00A806F4">
      <w:pPr>
        <w:pStyle w:val="a8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A806F4" w:rsidRPr="00656280" w:rsidRDefault="00A806F4" w:rsidP="00A806F4">
      <w:pPr>
        <w:pStyle w:val="a8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A806F4" w:rsidRPr="00656280" w:rsidRDefault="00A806F4" w:rsidP="00A806F4">
      <w:pPr>
        <w:pStyle w:val="a8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A806F4" w:rsidRPr="00656280" w:rsidRDefault="00A806F4" w:rsidP="00A806F4">
      <w:pPr>
        <w:pStyle w:val="a8"/>
        <w:spacing w:before="0" w:after="0"/>
        <w:ind w:firstLine="300"/>
        <w:jc w:val="both"/>
        <w:rPr>
          <w:sz w:val="26"/>
          <w:szCs w:val="26"/>
        </w:rPr>
      </w:pPr>
    </w:p>
    <w:p w:rsidR="00A806F4" w:rsidRPr="00491DB0" w:rsidRDefault="00A806F4" w:rsidP="00A806F4">
      <w:pPr>
        <w:jc w:val="center"/>
        <w:rPr>
          <w:b/>
          <w:color w:val="000000"/>
          <w:sz w:val="27"/>
          <w:szCs w:val="27"/>
          <w:lang w:val="ru-RU" w:eastAsia="ru-RU"/>
        </w:rPr>
      </w:pPr>
    </w:p>
    <w:p w:rsidR="00A806F4" w:rsidRPr="00491DB0" w:rsidRDefault="00A806F4" w:rsidP="00A806F4">
      <w:pPr>
        <w:jc w:val="center"/>
        <w:rPr>
          <w:b/>
          <w:color w:val="000000"/>
          <w:sz w:val="27"/>
          <w:szCs w:val="27"/>
          <w:lang w:val="ru-RU" w:eastAsia="ru-RU"/>
        </w:rPr>
      </w:pPr>
    </w:p>
    <w:p w:rsidR="00A806F4" w:rsidRPr="00491DB0" w:rsidRDefault="00A806F4" w:rsidP="00A806F4">
      <w:pPr>
        <w:jc w:val="center"/>
        <w:rPr>
          <w:b/>
          <w:color w:val="000000"/>
          <w:sz w:val="27"/>
          <w:szCs w:val="27"/>
          <w:lang w:val="ru-RU" w:eastAsia="ru-RU"/>
        </w:rPr>
      </w:pPr>
    </w:p>
    <w:p w:rsidR="00A806F4" w:rsidRPr="00491DB0" w:rsidRDefault="00A806F4" w:rsidP="00A806F4">
      <w:pPr>
        <w:jc w:val="center"/>
        <w:rPr>
          <w:b/>
          <w:color w:val="000000"/>
          <w:sz w:val="27"/>
          <w:szCs w:val="27"/>
          <w:lang w:val="ru-RU" w:eastAsia="ru-RU"/>
        </w:rPr>
      </w:pPr>
    </w:p>
    <w:p w:rsidR="00A806F4" w:rsidRPr="00491DB0" w:rsidRDefault="00A806F4" w:rsidP="00A806F4">
      <w:pPr>
        <w:jc w:val="center"/>
        <w:rPr>
          <w:b/>
          <w:sz w:val="24"/>
          <w:szCs w:val="24"/>
          <w:lang w:val="ru-RU" w:eastAsia="ru-RU"/>
        </w:rPr>
      </w:pPr>
      <w:r w:rsidRPr="00491DB0">
        <w:rPr>
          <w:b/>
          <w:color w:val="000000"/>
          <w:sz w:val="27"/>
          <w:szCs w:val="27"/>
          <w:lang w:val="ru-RU" w:eastAsia="ru-RU"/>
        </w:rPr>
        <w:t>Мероприятия по реализации муниципальной программы «Поддержка и развитие малого и среднего предпринимательства</w:t>
      </w:r>
      <w:r w:rsidRPr="00651972">
        <w:rPr>
          <w:b/>
          <w:color w:val="000000"/>
          <w:sz w:val="27"/>
          <w:lang w:eastAsia="ru-RU"/>
        </w:rPr>
        <w:t> </w:t>
      </w:r>
      <w:r w:rsidRPr="00491DB0">
        <w:rPr>
          <w:b/>
          <w:color w:val="000000"/>
          <w:sz w:val="27"/>
          <w:szCs w:val="27"/>
          <w:lang w:val="ru-RU" w:eastAsia="ru-RU"/>
        </w:rPr>
        <w:br/>
        <w:t>на территории МО «</w:t>
      </w:r>
      <w:proofErr w:type="spellStart"/>
      <w:r>
        <w:rPr>
          <w:b/>
          <w:color w:val="000000"/>
          <w:sz w:val="27"/>
          <w:szCs w:val="27"/>
          <w:lang w:val="ru-RU" w:eastAsia="ru-RU"/>
        </w:rPr>
        <w:t>Ходзинское</w:t>
      </w:r>
      <w:proofErr w:type="spellEnd"/>
      <w:r w:rsidRPr="00491DB0">
        <w:rPr>
          <w:b/>
          <w:color w:val="000000"/>
          <w:sz w:val="27"/>
          <w:szCs w:val="27"/>
          <w:lang w:val="ru-RU" w:eastAsia="ru-RU"/>
        </w:rPr>
        <w:t xml:space="preserve"> сельское поселение» </w:t>
      </w:r>
      <w:proofErr w:type="spellStart"/>
      <w:r w:rsidRPr="00491DB0">
        <w:rPr>
          <w:b/>
          <w:color w:val="000000"/>
          <w:sz w:val="27"/>
          <w:szCs w:val="27"/>
          <w:lang w:val="ru-RU" w:eastAsia="ru-RU"/>
        </w:rPr>
        <w:t>Кошехабльский</w:t>
      </w:r>
      <w:proofErr w:type="spellEnd"/>
      <w:r w:rsidRPr="00491DB0">
        <w:rPr>
          <w:b/>
          <w:color w:val="000000"/>
          <w:sz w:val="27"/>
          <w:szCs w:val="27"/>
          <w:lang w:val="ru-RU" w:eastAsia="ru-RU"/>
        </w:rPr>
        <w:t xml:space="preserve"> район на 2016 год»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206"/>
        <w:gridCol w:w="1669"/>
        <w:gridCol w:w="1191"/>
        <w:gridCol w:w="2504"/>
      </w:tblGrid>
      <w:tr w:rsidR="00A806F4" w:rsidRPr="00491DB0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7598">
              <w:rPr>
                <w:sz w:val="20"/>
                <w:lang w:eastAsia="ru-RU"/>
              </w:rPr>
              <w:lastRenderedPageBreak/>
              <w:t>Мероприятия</w:t>
            </w:r>
            <w:proofErr w:type="spellEnd"/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7598">
              <w:rPr>
                <w:sz w:val="20"/>
                <w:lang w:eastAsia="ru-RU"/>
              </w:rPr>
              <w:t>Результативность</w:t>
            </w:r>
            <w:proofErr w:type="spell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Исполнительные органы администрации МО «</w:t>
            </w:r>
            <w:proofErr w:type="spellStart"/>
            <w:r>
              <w:rPr>
                <w:sz w:val="20"/>
                <w:lang w:val="ru-RU" w:eastAsia="ru-RU"/>
              </w:rPr>
              <w:t>Ходзинское</w:t>
            </w:r>
            <w:proofErr w:type="spellEnd"/>
            <w:r w:rsidRPr="00491DB0">
              <w:rPr>
                <w:sz w:val="20"/>
                <w:lang w:val="ru-RU" w:eastAsia="ru-RU"/>
              </w:rPr>
              <w:t xml:space="preserve"> сельское поселение»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7598">
              <w:rPr>
                <w:sz w:val="20"/>
                <w:lang w:eastAsia="ru-RU"/>
              </w:rPr>
              <w:t>Срок</w:t>
            </w:r>
            <w:proofErr w:type="spellEnd"/>
            <w:r w:rsidRPr="005A7598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5A7598">
              <w:rPr>
                <w:sz w:val="20"/>
                <w:lang w:eastAsia="ru-RU"/>
              </w:rPr>
              <w:t>исполнения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spacing w:after="240"/>
              <w:jc w:val="center"/>
              <w:rPr>
                <w:sz w:val="20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Объем финансирования</w:t>
            </w:r>
            <w:r w:rsidRPr="005A7598">
              <w:rPr>
                <w:sz w:val="20"/>
                <w:lang w:eastAsia="ru-RU"/>
              </w:rPr>
              <w:t> </w:t>
            </w:r>
            <w:r w:rsidRPr="00491DB0">
              <w:rPr>
                <w:sz w:val="24"/>
                <w:szCs w:val="24"/>
                <w:lang w:val="ru-RU" w:eastAsia="ru-RU"/>
              </w:rPr>
              <w:br/>
            </w:r>
            <w:r w:rsidRPr="00491DB0">
              <w:rPr>
                <w:sz w:val="20"/>
                <w:lang w:val="ru-RU" w:eastAsia="ru-RU"/>
              </w:rPr>
              <w:t>мероприятий из средств бюджета МО «</w:t>
            </w:r>
            <w:proofErr w:type="spellStart"/>
            <w:r>
              <w:rPr>
                <w:sz w:val="20"/>
                <w:lang w:val="ru-RU" w:eastAsia="ru-RU"/>
              </w:rPr>
              <w:t>Ходзинское</w:t>
            </w:r>
            <w:proofErr w:type="spellEnd"/>
            <w:r w:rsidRPr="00491DB0">
              <w:rPr>
                <w:sz w:val="20"/>
                <w:lang w:val="ru-RU" w:eastAsia="ru-RU"/>
              </w:rPr>
              <w:t xml:space="preserve"> сельское поселение», тыс. руб.</w:t>
            </w:r>
          </w:p>
        </w:tc>
      </w:tr>
      <w:tr w:rsidR="00A806F4" w:rsidRPr="00491DB0" w:rsidTr="00374D21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A7598">
              <w:rPr>
                <w:b/>
                <w:bCs/>
                <w:sz w:val="20"/>
                <w:lang w:eastAsia="ru-RU"/>
              </w:rPr>
              <w:t>I</w:t>
            </w:r>
            <w:r w:rsidRPr="00491DB0">
              <w:rPr>
                <w:b/>
                <w:bCs/>
                <w:sz w:val="20"/>
                <w:lang w:val="ru-RU" w:eastAsia="ru-RU"/>
              </w:rPr>
              <w:t>. ФИНАНСОВАЯ ПОДДЕРЖКА СУБЪЕКТОВ МАЛОГО И СРЕДНЕГО ПРЕДПРИНИМАТЕЛЬСТВА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1. Предоставление грантов начинающим предпринимателям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Администрация</w:t>
            </w:r>
            <w:proofErr w:type="spellEnd"/>
            <w:r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2016</w:t>
            </w:r>
            <w:r w:rsidRPr="005A7598">
              <w:rPr>
                <w:sz w:val="20"/>
                <w:lang w:eastAsia="ru-RU"/>
              </w:rPr>
              <w:t> </w:t>
            </w:r>
            <w:proofErr w:type="spellStart"/>
            <w:r w:rsidRPr="005A7598">
              <w:rPr>
                <w:sz w:val="20"/>
                <w:lang w:eastAsia="ru-RU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Администрация</w:t>
            </w:r>
            <w:proofErr w:type="spellEnd"/>
            <w:r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 xml:space="preserve">2016 </w:t>
            </w:r>
            <w:proofErr w:type="spellStart"/>
            <w:r w:rsidRPr="005A7598">
              <w:rPr>
                <w:sz w:val="20"/>
                <w:lang w:eastAsia="ru-RU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A60F64" w:rsidRDefault="00A806F4" w:rsidP="00374D2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2000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3.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Администрация</w:t>
            </w:r>
            <w:proofErr w:type="spellEnd"/>
            <w:r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 xml:space="preserve">2016 </w:t>
            </w:r>
            <w:proofErr w:type="spellStart"/>
            <w:r w:rsidRPr="005A7598">
              <w:rPr>
                <w:sz w:val="20"/>
                <w:lang w:eastAsia="ru-RU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lang w:eastAsia="ru-RU"/>
              </w:rPr>
              <w:t>- - - - -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A7598">
              <w:rPr>
                <w:sz w:val="20"/>
                <w:lang w:eastAsia="ru-RU"/>
              </w:rPr>
              <w:t>Итого</w:t>
            </w:r>
            <w:proofErr w:type="spellEnd"/>
            <w:r w:rsidRPr="005A7598">
              <w:rPr>
                <w:sz w:val="20"/>
                <w:lang w:eastAsia="ru-RU"/>
              </w:rPr>
              <w:t xml:space="preserve"> </w:t>
            </w:r>
            <w:proofErr w:type="spellStart"/>
            <w:r w:rsidRPr="005A7598">
              <w:rPr>
                <w:sz w:val="20"/>
                <w:lang w:eastAsia="ru-RU"/>
              </w:rPr>
              <w:t>по</w:t>
            </w:r>
            <w:proofErr w:type="spellEnd"/>
            <w:r w:rsidRPr="005A7598">
              <w:rPr>
                <w:sz w:val="20"/>
                <w:lang w:eastAsia="ru-RU"/>
              </w:rPr>
              <w:t xml:space="preserve"> </w:t>
            </w:r>
            <w:proofErr w:type="spellStart"/>
            <w:r w:rsidRPr="005A7598">
              <w:rPr>
                <w:sz w:val="20"/>
                <w:lang w:eastAsia="ru-RU"/>
              </w:rPr>
              <w:t>разделу</w:t>
            </w:r>
            <w:proofErr w:type="spellEnd"/>
            <w:r w:rsidRPr="005A7598">
              <w:rPr>
                <w:sz w:val="20"/>
                <w:lang w:eastAsia="ru-RU"/>
              </w:rPr>
              <w:t xml:space="preserve">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5A17594" wp14:editId="4E28A72D">
                  <wp:extent cx="9525" cy="9525"/>
                  <wp:effectExtent l="0" t="0" r="0" b="0"/>
                  <wp:docPr id="14" name="Рисунок 1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362E0D5" wp14:editId="13583B40">
                  <wp:extent cx="9525" cy="9525"/>
                  <wp:effectExtent l="0" t="0" r="0" b="0"/>
                  <wp:docPr id="13" name="Рисунок 1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B29B9B3" wp14:editId="2AC5D14F">
                  <wp:extent cx="9525" cy="9525"/>
                  <wp:effectExtent l="0" t="0" r="0" b="0"/>
                  <wp:docPr id="12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A60F64" w:rsidRDefault="00A806F4" w:rsidP="00374D2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2000</w:t>
            </w:r>
          </w:p>
        </w:tc>
      </w:tr>
      <w:tr w:rsidR="00A806F4" w:rsidRPr="00491DB0" w:rsidTr="00374D21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A7598">
              <w:rPr>
                <w:sz w:val="20"/>
                <w:lang w:eastAsia="ru-RU"/>
              </w:rPr>
              <w:t>II</w:t>
            </w:r>
            <w:r w:rsidRPr="00491DB0">
              <w:rPr>
                <w:sz w:val="20"/>
                <w:lang w:val="ru-RU" w:eastAsia="ru-RU"/>
              </w:rPr>
              <w:t>.</w:t>
            </w:r>
            <w:r w:rsidRPr="005A7598">
              <w:rPr>
                <w:sz w:val="20"/>
                <w:lang w:eastAsia="ru-RU"/>
              </w:rPr>
              <w:t> </w:t>
            </w:r>
            <w:r w:rsidRPr="00491DB0">
              <w:rPr>
                <w:b/>
                <w:bCs/>
                <w:sz w:val="20"/>
                <w:lang w:val="ru-RU"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Администрация</w:t>
            </w:r>
            <w:proofErr w:type="spellEnd"/>
            <w:r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 xml:space="preserve">2016 </w:t>
            </w:r>
            <w:proofErr w:type="spellStart"/>
            <w:r w:rsidRPr="005A7598">
              <w:rPr>
                <w:sz w:val="20"/>
                <w:lang w:eastAsia="ru-RU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lang w:eastAsia="ru-RU"/>
              </w:rPr>
              <w:t>- - - - -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5. Формирование базы данных пустующих площадей и объектов незавершенного строительства на территории МО «</w:t>
            </w:r>
            <w:proofErr w:type="spellStart"/>
            <w:r>
              <w:rPr>
                <w:sz w:val="20"/>
                <w:lang w:val="ru-RU" w:eastAsia="ru-RU"/>
              </w:rPr>
              <w:t>Ходзинское</w:t>
            </w:r>
            <w:proofErr w:type="spellEnd"/>
            <w:r w:rsidRPr="00491DB0">
              <w:rPr>
                <w:sz w:val="20"/>
                <w:lang w:val="ru-RU" w:eastAsia="ru-RU"/>
              </w:rPr>
              <w:t xml:space="preserve"> 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Администрация</w:t>
            </w:r>
            <w:proofErr w:type="spellEnd"/>
            <w:r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2016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598">
              <w:rPr>
                <w:sz w:val="20"/>
                <w:lang w:eastAsia="ru-RU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lang w:eastAsia="ru-RU"/>
              </w:rPr>
              <w:t>- - - - -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A7598">
              <w:rPr>
                <w:sz w:val="20"/>
                <w:lang w:eastAsia="ru-RU"/>
              </w:rPr>
              <w:t>Итого</w:t>
            </w:r>
            <w:proofErr w:type="spellEnd"/>
            <w:r w:rsidRPr="005A7598">
              <w:rPr>
                <w:sz w:val="20"/>
                <w:lang w:eastAsia="ru-RU"/>
              </w:rPr>
              <w:t xml:space="preserve"> </w:t>
            </w:r>
            <w:proofErr w:type="spellStart"/>
            <w:r w:rsidRPr="005A7598">
              <w:rPr>
                <w:sz w:val="20"/>
                <w:lang w:eastAsia="ru-RU"/>
              </w:rPr>
              <w:t>по</w:t>
            </w:r>
            <w:proofErr w:type="spellEnd"/>
            <w:r w:rsidRPr="005A7598">
              <w:rPr>
                <w:sz w:val="20"/>
                <w:lang w:eastAsia="ru-RU"/>
              </w:rPr>
              <w:t xml:space="preserve"> </w:t>
            </w:r>
            <w:proofErr w:type="spellStart"/>
            <w:r w:rsidRPr="005A7598">
              <w:rPr>
                <w:sz w:val="20"/>
                <w:lang w:eastAsia="ru-RU"/>
              </w:rPr>
              <w:t>разделу</w:t>
            </w:r>
            <w:proofErr w:type="spellEnd"/>
            <w:r w:rsidRPr="005A7598">
              <w:rPr>
                <w:sz w:val="20"/>
                <w:lang w:eastAsia="ru-RU"/>
              </w:rPr>
              <w:t xml:space="preserve">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6FC295A" wp14:editId="12CB1300">
                  <wp:extent cx="9525" cy="9525"/>
                  <wp:effectExtent l="0" t="0" r="0" b="0"/>
                  <wp:docPr id="11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FC3A998" wp14:editId="004DEF95">
                  <wp:extent cx="9525" cy="9525"/>
                  <wp:effectExtent l="0" t="0" r="0" b="0"/>
                  <wp:docPr id="10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33D4A74" wp14:editId="215E2374">
                  <wp:extent cx="9525" cy="9525"/>
                  <wp:effectExtent l="0" t="0" r="0" b="0"/>
                  <wp:docPr id="9" name="Рисунок 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lang w:eastAsia="ru-RU"/>
              </w:rPr>
              <w:t>- - - - -</w:t>
            </w:r>
          </w:p>
        </w:tc>
      </w:tr>
      <w:tr w:rsidR="00A806F4" w:rsidRPr="00491DB0" w:rsidTr="00374D21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A7598">
              <w:rPr>
                <w:b/>
                <w:bCs/>
                <w:sz w:val="20"/>
                <w:lang w:eastAsia="ru-RU"/>
              </w:rPr>
              <w:t>III</w:t>
            </w:r>
            <w:r w:rsidRPr="00491DB0">
              <w:rPr>
                <w:b/>
                <w:bCs/>
                <w:sz w:val="20"/>
                <w:lang w:val="ru-RU" w:eastAsia="ru-RU"/>
              </w:rPr>
              <w:t>. ИНФОРМАЦИОННАЯ ПОДДЕРЖКА МАЛОГО И СРЕДНЕГО ПРЕДПРИНИМАТЕЛЬСТВА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6.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Администрация</w:t>
            </w:r>
            <w:proofErr w:type="spellEnd"/>
            <w:r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 xml:space="preserve">2016 </w:t>
            </w:r>
            <w:proofErr w:type="spellStart"/>
            <w:r w:rsidRPr="005A7598">
              <w:rPr>
                <w:sz w:val="20"/>
                <w:lang w:eastAsia="ru-RU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A60F64" w:rsidRDefault="00A806F4" w:rsidP="00374D2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0,2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7. Участие в республиканском конкурсе «Лидер малого и среднего бизнеса»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Администрация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 xml:space="preserve">2016 </w:t>
            </w:r>
            <w:proofErr w:type="spellStart"/>
            <w:r w:rsidRPr="005A7598">
              <w:rPr>
                <w:sz w:val="20"/>
                <w:lang w:eastAsia="ru-RU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lang w:eastAsia="ru-RU"/>
              </w:rPr>
              <w:t>- - - - -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 xml:space="preserve">9.Участие в семинарах, «круглых столах», конференциях по </w:t>
            </w:r>
            <w:r w:rsidRPr="00491DB0">
              <w:rPr>
                <w:sz w:val="20"/>
                <w:lang w:val="ru-RU" w:eastAsia="ru-RU"/>
              </w:rPr>
              <w:lastRenderedPageBreak/>
              <w:t>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lastRenderedPageBreak/>
              <w:t xml:space="preserve">выработка перспективных направлений для </w:t>
            </w:r>
            <w:r w:rsidRPr="00491DB0">
              <w:rPr>
                <w:sz w:val="20"/>
                <w:lang w:val="ru-RU" w:eastAsia="ru-RU"/>
              </w:rPr>
              <w:lastRenderedPageBreak/>
              <w:t>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lastRenderedPageBreak/>
              <w:t>Администрация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 xml:space="preserve">2016 </w:t>
            </w:r>
            <w:proofErr w:type="spellStart"/>
            <w:r w:rsidRPr="005A7598">
              <w:rPr>
                <w:sz w:val="20"/>
                <w:lang w:eastAsia="ru-RU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- - - - -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lastRenderedPageBreak/>
              <w:t>10.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491DB0">
              <w:rPr>
                <w:sz w:val="20"/>
                <w:lang w:val="ru-RU" w:eastAsia="ru-RU"/>
              </w:rPr>
              <w:t>региональный</w:t>
            </w:r>
            <w:proofErr w:type="gramEnd"/>
            <w:r w:rsidRPr="00491DB0">
              <w:rPr>
                <w:sz w:val="20"/>
                <w:lang w:val="ru-RU" w:eastAsia="ru-RU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Администрация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Август</w:t>
            </w:r>
            <w:proofErr w:type="spellEnd"/>
            <w:r>
              <w:rPr>
                <w:sz w:val="20"/>
                <w:lang w:eastAsia="ru-RU"/>
              </w:rPr>
              <w:t xml:space="preserve">, </w:t>
            </w:r>
            <w:proofErr w:type="spellStart"/>
            <w:r>
              <w:rPr>
                <w:sz w:val="20"/>
                <w:lang w:eastAsia="ru-RU"/>
              </w:rPr>
              <w:t>декабрь</w:t>
            </w:r>
            <w:proofErr w:type="spellEnd"/>
            <w:r>
              <w:rPr>
                <w:sz w:val="20"/>
                <w:lang w:eastAsia="ru-RU"/>
              </w:rPr>
              <w:t xml:space="preserve"> 2016</w:t>
            </w:r>
            <w:r w:rsidRPr="005A7598">
              <w:rPr>
                <w:sz w:val="20"/>
                <w:lang w:eastAsia="ru-RU"/>
              </w:rPr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11.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491DB0">
              <w:rPr>
                <w:sz w:val="20"/>
                <w:lang w:val="ru-RU" w:eastAsia="ru-RU"/>
              </w:rPr>
              <w:t>муниципальную</w:t>
            </w:r>
            <w:proofErr w:type="gramEnd"/>
            <w:r w:rsidRPr="00491DB0">
              <w:rPr>
                <w:sz w:val="20"/>
                <w:lang w:val="ru-RU" w:eastAsia="ru-RU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Админитрация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 xml:space="preserve">2016 </w:t>
            </w:r>
            <w:proofErr w:type="spellStart"/>
            <w:r w:rsidRPr="005A7598">
              <w:rPr>
                <w:sz w:val="20"/>
                <w:lang w:eastAsia="ru-RU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------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12.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491DB0" w:rsidRDefault="00A806F4" w:rsidP="00374D21">
            <w:pPr>
              <w:rPr>
                <w:sz w:val="24"/>
                <w:szCs w:val="24"/>
                <w:lang w:val="ru-RU" w:eastAsia="ru-RU"/>
              </w:rPr>
            </w:pPr>
            <w:r w:rsidRPr="00491DB0">
              <w:rPr>
                <w:sz w:val="20"/>
                <w:lang w:val="ru-RU"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0"/>
                <w:lang w:eastAsia="ru-RU"/>
              </w:rPr>
              <w:t>Администрация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2016</w:t>
            </w:r>
            <w:r w:rsidRPr="005A7598">
              <w:rPr>
                <w:sz w:val="20"/>
                <w:lang w:eastAsia="ru-RU"/>
              </w:rPr>
              <w:t xml:space="preserve"> </w:t>
            </w:r>
            <w:proofErr w:type="spellStart"/>
            <w:r w:rsidRPr="005A7598">
              <w:rPr>
                <w:sz w:val="20"/>
                <w:lang w:eastAsia="ru-RU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 w:rsidRPr="005A7598">
              <w:rPr>
                <w:sz w:val="20"/>
                <w:lang w:eastAsia="ru-RU"/>
              </w:rPr>
              <w:t>- - - - -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E9367A" w:rsidRDefault="00A806F4" w:rsidP="00374D2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A7598">
              <w:rPr>
                <w:sz w:val="20"/>
                <w:lang w:eastAsia="ru-RU"/>
              </w:rPr>
              <w:t>Итого</w:t>
            </w:r>
            <w:proofErr w:type="spellEnd"/>
            <w:r w:rsidRPr="005A7598">
              <w:rPr>
                <w:sz w:val="20"/>
                <w:lang w:eastAsia="ru-RU"/>
              </w:rPr>
              <w:t xml:space="preserve"> </w:t>
            </w:r>
            <w:proofErr w:type="spellStart"/>
            <w:r w:rsidRPr="005A7598">
              <w:rPr>
                <w:sz w:val="20"/>
                <w:lang w:eastAsia="ru-RU"/>
              </w:rPr>
              <w:t>по</w:t>
            </w:r>
            <w:proofErr w:type="spellEnd"/>
            <w:r w:rsidRPr="005A7598">
              <w:rPr>
                <w:sz w:val="20"/>
                <w:lang w:eastAsia="ru-RU"/>
              </w:rPr>
              <w:t xml:space="preserve"> </w:t>
            </w:r>
            <w:proofErr w:type="spellStart"/>
            <w:r w:rsidRPr="005A7598">
              <w:rPr>
                <w:sz w:val="20"/>
                <w:lang w:eastAsia="ru-RU"/>
              </w:rPr>
              <w:t>разделу</w:t>
            </w:r>
            <w:proofErr w:type="spellEnd"/>
            <w:r w:rsidRPr="005A7598">
              <w:rPr>
                <w:sz w:val="20"/>
                <w:lang w:eastAsia="ru-RU"/>
              </w:rPr>
              <w:t xml:space="preserve"> I</w:t>
            </w:r>
            <w:r>
              <w:rPr>
                <w:sz w:val="20"/>
                <w:lang w:eastAsia="ru-RU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03C0AD8" wp14:editId="7A78E219">
                  <wp:extent cx="9525" cy="9525"/>
                  <wp:effectExtent l="0" t="0" r="0" b="0"/>
                  <wp:docPr id="8" name="Рисунок 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0704C87" wp14:editId="1F34CC3C">
                  <wp:extent cx="9525" cy="9525"/>
                  <wp:effectExtent l="0" t="0" r="0" b="0"/>
                  <wp:docPr id="7" name="Рисунок 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9CD4269" wp14:editId="32799A06">
                  <wp:extent cx="9525" cy="9525"/>
                  <wp:effectExtent l="0" t="0" r="0" b="0"/>
                  <wp:docPr id="6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2B0E5A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806F4" w:rsidRPr="005A7598" w:rsidTr="00374D21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A7598">
              <w:rPr>
                <w:sz w:val="20"/>
                <w:lang w:eastAsia="ru-RU"/>
              </w:rPr>
              <w:t>Итого</w:t>
            </w:r>
            <w:proofErr w:type="spellEnd"/>
            <w:r w:rsidRPr="005A7598">
              <w:rPr>
                <w:sz w:val="20"/>
                <w:lang w:eastAsia="ru-RU"/>
              </w:rPr>
              <w:t xml:space="preserve"> </w:t>
            </w:r>
            <w:proofErr w:type="spellStart"/>
            <w:r w:rsidRPr="005A7598">
              <w:rPr>
                <w:sz w:val="20"/>
                <w:lang w:eastAsia="ru-RU"/>
              </w:rPr>
              <w:t>по</w:t>
            </w:r>
            <w:proofErr w:type="spellEnd"/>
            <w:r w:rsidRPr="005A7598">
              <w:rPr>
                <w:sz w:val="20"/>
                <w:lang w:eastAsia="ru-RU"/>
              </w:rPr>
              <w:t xml:space="preserve"> </w:t>
            </w:r>
            <w:proofErr w:type="spellStart"/>
            <w:r w:rsidRPr="005A7598">
              <w:rPr>
                <w:sz w:val="20"/>
                <w:lang w:eastAsia="ru-RU"/>
              </w:rPr>
              <w:t>Программе</w:t>
            </w:r>
            <w:proofErr w:type="spellEnd"/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AB8C0A9" wp14:editId="6CC3D3C1">
                  <wp:extent cx="9525" cy="9525"/>
                  <wp:effectExtent l="0" t="0" r="0" b="0"/>
                  <wp:docPr id="5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80E7A29" wp14:editId="7E7138D4">
                  <wp:extent cx="9525" cy="9525"/>
                  <wp:effectExtent l="0" t="0" r="0" b="0"/>
                  <wp:docPr id="4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3EDC970" wp14:editId="14559E77">
                  <wp:extent cx="9525" cy="9525"/>
                  <wp:effectExtent l="0" t="0" r="0" b="0"/>
                  <wp:docPr id="3" name="Рисунок 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6F4" w:rsidRPr="005A7598" w:rsidRDefault="00A806F4" w:rsidP="00374D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A806F4" w:rsidRPr="000B69A2" w:rsidRDefault="00A806F4" w:rsidP="00A806F4">
      <w:pPr>
        <w:shd w:val="clear" w:color="auto" w:fill="FFFFFF"/>
        <w:rPr>
          <w:sz w:val="26"/>
          <w:szCs w:val="26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  <w:bookmarkStart w:id="3" w:name="sub_300"/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  <w:lang w:val="ru-RU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  <w:lang w:val="ru-RU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  <w:lang w:val="ru-RU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  <w:lang w:val="ru-RU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  <w:lang w:val="ru-RU"/>
        </w:rPr>
      </w:pPr>
    </w:p>
    <w:p w:rsidR="00A806F4" w:rsidRPr="00491DB0" w:rsidRDefault="00A806F4" w:rsidP="00A806F4">
      <w:pPr>
        <w:autoSpaceDE w:val="0"/>
        <w:jc w:val="right"/>
        <w:rPr>
          <w:bCs/>
          <w:sz w:val="24"/>
          <w:szCs w:val="24"/>
          <w:lang w:val="ru-RU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Default="00A806F4" w:rsidP="00A806F4">
      <w:pPr>
        <w:autoSpaceDE w:val="0"/>
        <w:jc w:val="right"/>
        <w:rPr>
          <w:bCs/>
          <w:sz w:val="24"/>
          <w:szCs w:val="24"/>
        </w:rPr>
      </w:pPr>
    </w:p>
    <w:p w:rsidR="00A806F4" w:rsidRPr="00491DB0" w:rsidRDefault="00A806F4" w:rsidP="00A806F4">
      <w:pPr>
        <w:autoSpaceDE w:val="0"/>
        <w:jc w:val="right"/>
        <w:rPr>
          <w:bCs/>
          <w:sz w:val="24"/>
          <w:szCs w:val="24"/>
          <w:lang w:val="ru-RU"/>
        </w:rPr>
      </w:pPr>
      <w:r w:rsidRPr="00491DB0">
        <w:rPr>
          <w:bCs/>
          <w:sz w:val="24"/>
          <w:szCs w:val="24"/>
          <w:lang w:val="ru-RU"/>
        </w:rPr>
        <w:lastRenderedPageBreak/>
        <w:t>Приложение № 2</w:t>
      </w:r>
    </w:p>
    <w:bookmarkEnd w:id="3"/>
    <w:p w:rsidR="00A806F4" w:rsidRPr="00491DB0" w:rsidRDefault="00A806F4" w:rsidP="00A806F4">
      <w:pPr>
        <w:autoSpaceDE w:val="0"/>
        <w:ind w:firstLine="698"/>
        <w:jc w:val="right"/>
        <w:rPr>
          <w:bCs/>
          <w:sz w:val="24"/>
          <w:szCs w:val="24"/>
          <w:lang w:val="ru-RU"/>
        </w:rPr>
      </w:pPr>
      <w:r w:rsidRPr="00491DB0">
        <w:rPr>
          <w:bCs/>
          <w:sz w:val="24"/>
          <w:szCs w:val="24"/>
          <w:lang w:val="ru-RU"/>
        </w:rPr>
        <w:t xml:space="preserve">                           УТВЕРЖДЕНО:</w:t>
      </w:r>
    </w:p>
    <w:p w:rsidR="00A806F4" w:rsidRPr="00491DB0" w:rsidRDefault="00A806F4" w:rsidP="00A806F4">
      <w:pPr>
        <w:autoSpaceDE w:val="0"/>
        <w:ind w:firstLine="698"/>
        <w:jc w:val="right"/>
        <w:rPr>
          <w:bCs/>
          <w:sz w:val="24"/>
          <w:szCs w:val="24"/>
          <w:lang w:val="ru-RU"/>
        </w:rPr>
      </w:pPr>
      <w:r w:rsidRPr="00491DB0">
        <w:rPr>
          <w:color w:val="000000"/>
          <w:sz w:val="24"/>
          <w:szCs w:val="24"/>
          <w:lang w:val="ru-RU"/>
        </w:rPr>
        <w:t xml:space="preserve">                                                      </w:t>
      </w:r>
      <w:hyperlink w:anchor="sub_0" w:history="1">
        <w:r w:rsidRPr="00491DB0">
          <w:rPr>
            <w:rStyle w:val="a7"/>
            <w:color w:val="000000"/>
            <w:sz w:val="24"/>
            <w:szCs w:val="24"/>
            <w:lang w:val="ru-RU"/>
          </w:rPr>
          <w:t>постановлением</w:t>
        </w:r>
      </w:hyperlink>
      <w:r w:rsidRPr="00491DB0">
        <w:rPr>
          <w:bCs/>
          <w:sz w:val="24"/>
          <w:szCs w:val="24"/>
          <w:lang w:val="ru-RU"/>
        </w:rPr>
        <w:t xml:space="preserve"> главы</w:t>
      </w:r>
    </w:p>
    <w:p w:rsidR="00A806F4" w:rsidRPr="00491DB0" w:rsidRDefault="00A806F4" w:rsidP="00A806F4">
      <w:pPr>
        <w:autoSpaceDE w:val="0"/>
        <w:ind w:firstLine="698"/>
        <w:jc w:val="right"/>
        <w:rPr>
          <w:bCs/>
          <w:sz w:val="24"/>
          <w:szCs w:val="24"/>
          <w:lang w:val="ru-RU"/>
        </w:rPr>
      </w:pPr>
      <w:r w:rsidRPr="00491DB0">
        <w:rPr>
          <w:bCs/>
          <w:sz w:val="24"/>
          <w:szCs w:val="24"/>
          <w:lang w:val="ru-RU"/>
        </w:rPr>
        <w:t>МО «</w:t>
      </w:r>
      <w:proofErr w:type="spellStart"/>
      <w:r w:rsidRPr="00491DB0">
        <w:rPr>
          <w:bCs/>
          <w:sz w:val="24"/>
          <w:szCs w:val="24"/>
          <w:lang w:val="ru-RU"/>
        </w:rPr>
        <w:t>Ходзинское</w:t>
      </w:r>
      <w:proofErr w:type="spellEnd"/>
      <w:r w:rsidRPr="00491DB0">
        <w:rPr>
          <w:bCs/>
          <w:sz w:val="24"/>
          <w:szCs w:val="24"/>
          <w:lang w:val="ru-RU"/>
        </w:rPr>
        <w:t xml:space="preserve"> сельское поселение»</w:t>
      </w:r>
    </w:p>
    <w:p w:rsidR="00A806F4" w:rsidRPr="00491DB0" w:rsidRDefault="00A806F4" w:rsidP="00A806F4">
      <w:pPr>
        <w:autoSpaceDE w:val="0"/>
        <w:ind w:firstLine="698"/>
        <w:jc w:val="right"/>
        <w:rPr>
          <w:bCs/>
          <w:sz w:val="24"/>
          <w:szCs w:val="24"/>
          <w:lang w:val="ru-RU"/>
        </w:rPr>
      </w:pPr>
      <w:r w:rsidRPr="00491DB0">
        <w:rPr>
          <w:bCs/>
          <w:sz w:val="24"/>
          <w:szCs w:val="24"/>
          <w:lang w:val="ru-RU"/>
        </w:rPr>
        <w:t xml:space="preserve">                                         от </w:t>
      </w:r>
      <w:r>
        <w:rPr>
          <w:bCs/>
          <w:sz w:val="24"/>
          <w:szCs w:val="24"/>
          <w:lang w:val="ru-RU"/>
        </w:rPr>
        <w:t>25.03</w:t>
      </w:r>
      <w:r w:rsidRPr="00491DB0">
        <w:rPr>
          <w:bCs/>
          <w:sz w:val="24"/>
          <w:szCs w:val="24"/>
          <w:lang w:val="ru-RU"/>
        </w:rPr>
        <w:t>.2016 года № 1</w:t>
      </w:r>
      <w:r>
        <w:rPr>
          <w:bCs/>
          <w:sz w:val="24"/>
          <w:szCs w:val="24"/>
          <w:lang w:val="ru-RU"/>
        </w:rPr>
        <w:t>5</w:t>
      </w:r>
    </w:p>
    <w:p w:rsidR="00A806F4" w:rsidRPr="00491DB0" w:rsidRDefault="00A806F4" w:rsidP="00A806F4">
      <w:pPr>
        <w:autoSpaceDE w:val="0"/>
        <w:rPr>
          <w:sz w:val="24"/>
          <w:szCs w:val="24"/>
          <w:lang w:val="ru-RU"/>
        </w:rPr>
      </w:pPr>
    </w:p>
    <w:p w:rsidR="00A806F4" w:rsidRPr="00491DB0" w:rsidRDefault="00A806F4" w:rsidP="00A806F4">
      <w:pPr>
        <w:autoSpaceDE w:val="0"/>
        <w:rPr>
          <w:lang w:val="ru-RU"/>
        </w:rPr>
      </w:pPr>
    </w:p>
    <w:p w:rsidR="00A806F4" w:rsidRPr="00491DB0" w:rsidRDefault="00A806F4" w:rsidP="00A806F4">
      <w:pPr>
        <w:jc w:val="center"/>
        <w:rPr>
          <w:b/>
          <w:lang w:val="ru-RU"/>
        </w:rPr>
      </w:pPr>
      <w:r w:rsidRPr="00491DB0">
        <w:rPr>
          <w:b/>
          <w:lang w:val="ru-RU"/>
        </w:rPr>
        <w:t>ПОЛОЖЕНИЕ</w:t>
      </w:r>
    </w:p>
    <w:p w:rsidR="00A806F4" w:rsidRPr="00491DB0" w:rsidRDefault="00A806F4" w:rsidP="00A806F4">
      <w:pPr>
        <w:jc w:val="center"/>
        <w:rPr>
          <w:b/>
          <w:lang w:val="ru-RU"/>
        </w:rPr>
      </w:pPr>
      <w:r w:rsidRPr="00491DB0">
        <w:rPr>
          <w:b/>
          <w:lang w:val="ru-RU"/>
        </w:rPr>
        <w:t xml:space="preserve">о </w:t>
      </w:r>
      <w:r w:rsidRPr="00491DB0">
        <w:rPr>
          <w:rStyle w:val="highlight"/>
          <w:b/>
          <w:lang w:val="ru-RU"/>
        </w:rPr>
        <w:t>порядке</w:t>
      </w:r>
      <w:r w:rsidRPr="00491DB0">
        <w:rPr>
          <w:b/>
          <w:lang w:val="ru-RU"/>
        </w:rPr>
        <w:t xml:space="preserve"> </w:t>
      </w:r>
      <w:r w:rsidRPr="00491DB0">
        <w:rPr>
          <w:rStyle w:val="highlight"/>
          <w:b/>
          <w:lang w:val="ru-RU"/>
        </w:rPr>
        <w:t>оказания</w:t>
      </w:r>
      <w:r w:rsidRPr="00491DB0">
        <w:rPr>
          <w:b/>
          <w:lang w:val="ru-RU"/>
        </w:rPr>
        <w:t xml:space="preserve"> </w:t>
      </w:r>
      <w:r w:rsidRPr="00491DB0">
        <w:rPr>
          <w:rStyle w:val="highlight"/>
          <w:b/>
          <w:lang w:val="ru-RU"/>
        </w:rPr>
        <w:t>поддержки субъектам</w:t>
      </w:r>
      <w:r w:rsidRPr="00491DB0">
        <w:rPr>
          <w:b/>
          <w:lang w:val="ru-RU"/>
        </w:rPr>
        <w:t xml:space="preserve"> </w:t>
      </w:r>
      <w:r w:rsidRPr="00491DB0">
        <w:rPr>
          <w:rStyle w:val="highlight"/>
          <w:b/>
          <w:lang w:val="ru-RU"/>
        </w:rPr>
        <w:t>малого</w:t>
      </w:r>
      <w:r w:rsidRPr="00491DB0">
        <w:rPr>
          <w:b/>
          <w:lang w:val="ru-RU"/>
        </w:rPr>
        <w:t xml:space="preserve"> </w:t>
      </w:r>
      <w:r w:rsidRPr="00491DB0">
        <w:rPr>
          <w:rStyle w:val="highlight"/>
          <w:b/>
          <w:lang w:val="ru-RU"/>
        </w:rPr>
        <w:t>и</w:t>
      </w:r>
      <w:r w:rsidRPr="00491DB0">
        <w:rPr>
          <w:b/>
          <w:lang w:val="ru-RU"/>
        </w:rPr>
        <w:t xml:space="preserve"> </w:t>
      </w:r>
      <w:r w:rsidRPr="00491DB0">
        <w:rPr>
          <w:rStyle w:val="highlight"/>
          <w:b/>
          <w:lang w:val="ru-RU"/>
        </w:rPr>
        <w:t>среднего</w:t>
      </w:r>
      <w:r w:rsidRPr="00491DB0">
        <w:rPr>
          <w:b/>
          <w:lang w:val="ru-RU"/>
        </w:rPr>
        <w:t xml:space="preserve"> </w:t>
      </w:r>
      <w:r w:rsidRPr="00491DB0">
        <w:rPr>
          <w:rStyle w:val="highlight"/>
          <w:b/>
          <w:lang w:val="ru-RU"/>
        </w:rPr>
        <w:t xml:space="preserve">предпринимательства </w:t>
      </w:r>
      <w:r w:rsidRPr="00491DB0">
        <w:rPr>
          <w:b/>
          <w:bCs/>
          <w:lang w:val="ru-RU"/>
        </w:rPr>
        <w:t>и организациям</w:t>
      </w:r>
      <w:r w:rsidRPr="00491DB0">
        <w:rPr>
          <w:b/>
          <w:lang w:val="ru-RU"/>
        </w:rPr>
        <w:t xml:space="preserve">, </w:t>
      </w:r>
      <w:r w:rsidRPr="00491DB0">
        <w:rPr>
          <w:b/>
          <w:bCs/>
          <w:lang w:val="ru-RU"/>
        </w:rPr>
        <w:t>образующим</w:t>
      </w:r>
      <w:r w:rsidRPr="00491DB0">
        <w:rPr>
          <w:b/>
          <w:lang w:val="ru-RU"/>
        </w:rPr>
        <w:t xml:space="preserve"> </w:t>
      </w:r>
      <w:r w:rsidRPr="00491DB0">
        <w:rPr>
          <w:b/>
          <w:bCs/>
          <w:lang w:val="ru-RU"/>
        </w:rPr>
        <w:t>инфраструктуру</w:t>
      </w:r>
      <w:r w:rsidRPr="00491DB0">
        <w:rPr>
          <w:b/>
          <w:lang w:val="ru-RU"/>
        </w:rPr>
        <w:t xml:space="preserve"> </w:t>
      </w:r>
      <w:r w:rsidRPr="00491DB0">
        <w:rPr>
          <w:b/>
          <w:bCs/>
          <w:lang w:val="ru-RU"/>
        </w:rPr>
        <w:t>поддержки</w:t>
      </w:r>
      <w:r w:rsidRPr="00491DB0">
        <w:rPr>
          <w:b/>
          <w:lang w:val="ru-RU"/>
        </w:rPr>
        <w:t xml:space="preserve"> </w:t>
      </w:r>
      <w:r w:rsidRPr="00491DB0">
        <w:rPr>
          <w:b/>
          <w:bCs/>
          <w:lang w:val="ru-RU"/>
        </w:rPr>
        <w:t>субъектам</w:t>
      </w:r>
      <w:r w:rsidRPr="00491DB0">
        <w:rPr>
          <w:b/>
          <w:lang w:val="ru-RU"/>
        </w:rPr>
        <w:t xml:space="preserve"> </w:t>
      </w:r>
      <w:r w:rsidRPr="00491DB0">
        <w:rPr>
          <w:b/>
          <w:bCs/>
          <w:lang w:val="ru-RU"/>
        </w:rPr>
        <w:t>малого</w:t>
      </w:r>
      <w:r w:rsidRPr="00491DB0">
        <w:rPr>
          <w:b/>
          <w:lang w:val="ru-RU"/>
        </w:rPr>
        <w:t xml:space="preserve"> </w:t>
      </w:r>
      <w:r w:rsidRPr="00491DB0">
        <w:rPr>
          <w:b/>
          <w:bCs/>
          <w:lang w:val="ru-RU"/>
        </w:rPr>
        <w:t>и</w:t>
      </w:r>
      <w:r w:rsidRPr="00491DB0">
        <w:rPr>
          <w:b/>
          <w:lang w:val="ru-RU"/>
        </w:rPr>
        <w:t xml:space="preserve"> </w:t>
      </w:r>
      <w:r w:rsidRPr="00491DB0">
        <w:rPr>
          <w:b/>
          <w:bCs/>
          <w:lang w:val="ru-RU"/>
        </w:rPr>
        <w:t>среднего</w:t>
      </w:r>
      <w:r w:rsidRPr="00491DB0">
        <w:rPr>
          <w:b/>
          <w:lang w:val="ru-RU"/>
        </w:rPr>
        <w:t xml:space="preserve"> </w:t>
      </w:r>
      <w:r w:rsidRPr="00491DB0">
        <w:rPr>
          <w:b/>
          <w:bCs/>
          <w:lang w:val="ru-RU"/>
        </w:rPr>
        <w:t>предпринимательства</w:t>
      </w:r>
      <w:r w:rsidRPr="00491DB0">
        <w:rPr>
          <w:b/>
          <w:lang w:val="ru-RU"/>
        </w:rPr>
        <w:t xml:space="preserve"> на территории </w:t>
      </w:r>
      <w:proofErr w:type="spellStart"/>
      <w:r>
        <w:rPr>
          <w:b/>
          <w:lang w:val="ru-RU"/>
        </w:rPr>
        <w:t>Ходзинского</w:t>
      </w:r>
      <w:proofErr w:type="spellEnd"/>
      <w:r w:rsidRPr="00491DB0">
        <w:rPr>
          <w:b/>
          <w:lang w:val="ru-RU"/>
        </w:rPr>
        <w:t xml:space="preserve"> сельского поселения </w:t>
      </w:r>
      <w:proofErr w:type="spellStart"/>
      <w:r w:rsidRPr="00491DB0">
        <w:rPr>
          <w:b/>
          <w:lang w:val="ru-RU"/>
        </w:rPr>
        <w:t>Кошехабльского</w:t>
      </w:r>
      <w:proofErr w:type="spellEnd"/>
      <w:r w:rsidRPr="00491DB0">
        <w:rPr>
          <w:b/>
          <w:lang w:val="ru-RU"/>
        </w:rPr>
        <w:t xml:space="preserve"> района</w:t>
      </w:r>
    </w:p>
    <w:p w:rsidR="00A806F4" w:rsidRPr="00491DB0" w:rsidRDefault="00A806F4" w:rsidP="00A806F4">
      <w:pPr>
        <w:autoSpaceDE w:val="0"/>
        <w:rPr>
          <w:lang w:val="ru-RU"/>
        </w:rPr>
      </w:pPr>
    </w:p>
    <w:p w:rsidR="00A806F4" w:rsidRPr="00491DB0" w:rsidRDefault="00A806F4" w:rsidP="00A806F4">
      <w:pPr>
        <w:autoSpaceDE w:val="0"/>
        <w:jc w:val="center"/>
        <w:rPr>
          <w:b/>
          <w:sz w:val="26"/>
          <w:szCs w:val="26"/>
          <w:lang w:val="ru-RU"/>
        </w:rPr>
      </w:pPr>
      <w:r w:rsidRPr="00352050">
        <w:rPr>
          <w:b/>
          <w:sz w:val="26"/>
          <w:szCs w:val="26"/>
        </w:rPr>
        <w:t>I</w:t>
      </w:r>
      <w:r w:rsidRPr="00491DB0">
        <w:rPr>
          <w:b/>
          <w:sz w:val="26"/>
          <w:szCs w:val="26"/>
          <w:lang w:val="ru-RU"/>
        </w:rPr>
        <w:t>. Общее положение</w:t>
      </w:r>
    </w:p>
    <w:p w:rsidR="00A806F4" w:rsidRPr="00491DB0" w:rsidRDefault="00A806F4" w:rsidP="00A806F4">
      <w:pPr>
        <w:autoSpaceDE w:val="0"/>
        <w:rPr>
          <w:sz w:val="26"/>
          <w:szCs w:val="26"/>
          <w:lang w:val="ru-RU"/>
        </w:rPr>
      </w:pPr>
    </w:p>
    <w:p w:rsidR="00A806F4" w:rsidRPr="00352050" w:rsidRDefault="00A806F4" w:rsidP="00A806F4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bookmarkStart w:id="5" w:name="YANDEX_35"/>
      <w:bookmarkEnd w:id="5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bookmarkStart w:id="6" w:name="YANDEX_36"/>
      <w:bookmarkEnd w:id="6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bookmarkStart w:id="7" w:name="YANDEX_37"/>
      <w:bookmarkEnd w:id="7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в Российской Федерации» в целях обеспечения благоприятных условий для развития </w:t>
      </w:r>
      <w:bookmarkStart w:id="8" w:name="YANDEX_38"/>
      <w:bookmarkEnd w:id="8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bookmarkStart w:id="9" w:name="YANDEX_39"/>
      <w:bookmarkEnd w:id="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10" w:name="YANDEX_40"/>
      <w:bookmarkEnd w:id="10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11" w:name="YANDEX_41"/>
      <w:bookmarkEnd w:id="11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Ходзинского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Кошехабль</w:t>
      </w:r>
      <w:r w:rsidRPr="00352050">
        <w:rPr>
          <w:rFonts w:ascii="Times New Roman" w:hAnsi="Times New Roman"/>
          <w:sz w:val="26"/>
          <w:szCs w:val="26"/>
        </w:rPr>
        <w:t>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района.</w:t>
      </w:r>
    </w:p>
    <w:p w:rsidR="00A806F4" w:rsidRPr="00352050" w:rsidRDefault="00A806F4" w:rsidP="00A806F4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    Настоящее положение определяет</w:t>
      </w:r>
      <w:bookmarkStart w:id="12" w:name="YANDEX_42"/>
      <w:bookmarkEnd w:id="12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порядок</w:t>
      </w:r>
      <w:r w:rsidRPr="00352050">
        <w:rPr>
          <w:rFonts w:ascii="Times New Roman" w:hAnsi="Times New Roman"/>
          <w:sz w:val="26"/>
          <w:szCs w:val="26"/>
        </w:rPr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Pr="00352050">
        <w:rPr>
          <w:rStyle w:val="highlight"/>
          <w:rFonts w:ascii="Times New Roman" w:hAnsi="Times New Roman"/>
          <w:sz w:val="26"/>
          <w:szCs w:val="26"/>
        </w:rPr>
        <w:t xml:space="preserve">малого </w:t>
      </w:r>
      <w:bookmarkStart w:id="14" w:name="YANDEX_44"/>
      <w:bookmarkEnd w:id="14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15" w:name="YANDEX_45"/>
      <w:bookmarkEnd w:id="15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среднего </w:t>
      </w:r>
      <w:bookmarkStart w:id="16" w:name="YANDEX_46"/>
      <w:bookmarkEnd w:id="16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>.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sz w:val="26"/>
          <w:szCs w:val="26"/>
        </w:rPr>
      </w:pPr>
    </w:p>
    <w:p w:rsidR="00A806F4" w:rsidRPr="00352050" w:rsidRDefault="00A806F4" w:rsidP="00A806F4">
      <w:pPr>
        <w:pStyle w:val="western"/>
        <w:spacing w:before="0"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352050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. Условия </w:t>
      </w:r>
      <w:bookmarkStart w:id="17" w:name="YANDEX_77"/>
      <w:bookmarkEnd w:id="17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порядок </w:t>
      </w:r>
      <w:bookmarkStart w:id="18" w:name="YANDEX_78"/>
      <w:bookmarkEnd w:id="18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оказания </w:t>
      </w:r>
      <w:bookmarkStart w:id="19" w:name="YANDEX_79"/>
      <w:bookmarkEnd w:id="19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поддержки </w:t>
      </w:r>
      <w:bookmarkStart w:id="20" w:name="YANDEX_80"/>
      <w:bookmarkEnd w:id="20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субъектам</w:t>
      </w:r>
      <w:bookmarkStart w:id="21" w:name="YANDEX_81"/>
      <w:bookmarkEnd w:id="21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 малого</w:t>
      </w:r>
      <w:bookmarkStart w:id="22" w:name="YANDEX_82"/>
      <w:bookmarkEnd w:id="22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 и </w:t>
      </w:r>
      <w:bookmarkStart w:id="23" w:name="YANDEX_83"/>
      <w:bookmarkEnd w:id="23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среднего</w:t>
      </w:r>
      <w:bookmarkStart w:id="24" w:name="YANDEX_84"/>
      <w:bookmarkEnd w:id="24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 предпринимательства </w:t>
      </w:r>
      <w:r w:rsidRPr="00352050">
        <w:rPr>
          <w:rFonts w:ascii="Times New Roman" w:hAnsi="Times New Roman"/>
          <w:b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b/>
          <w:sz w:val="26"/>
          <w:szCs w:val="26"/>
        </w:rPr>
        <w:t xml:space="preserve">, </w:t>
      </w:r>
      <w:r w:rsidRPr="00352050">
        <w:rPr>
          <w:rFonts w:ascii="Times New Roman" w:hAnsi="Times New Roman"/>
          <w:b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предпринимательства на территории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Ходзинского</w:t>
      </w:r>
      <w:proofErr w:type="spellEnd"/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Кошехабль</w:t>
      </w:r>
      <w:r w:rsidRPr="00352050">
        <w:rPr>
          <w:rFonts w:ascii="Times New Roman" w:hAnsi="Times New Roman"/>
          <w:b/>
          <w:sz w:val="26"/>
          <w:szCs w:val="26"/>
        </w:rPr>
        <w:t>ского</w:t>
      </w:r>
      <w:proofErr w:type="spellEnd"/>
      <w:r w:rsidRPr="00352050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A806F4" w:rsidRPr="00352050" w:rsidRDefault="00A806F4" w:rsidP="00A806F4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A806F4" w:rsidRPr="00352050" w:rsidRDefault="00A806F4" w:rsidP="00A806F4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2.1. На территории</w:t>
      </w:r>
      <w:bookmarkStart w:id="25" w:name="YANDEX_85"/>
      <w:bookmarkEnd w:id="25"/>
      <w:r w:rsidRPr="0035205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Ходзинского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Кошехабль</w:t>
      </w:r>
      <w:r w:rsidRPr="00352050">
        <w:rPr>
          <w:rFonts w:ascii="Times New Roman" w:hAnsi="Times New Roman"/>
          <w:sz w:val="26"/>
          <w:szCs w:val="26"/>
        </w:rPr>
        <w:t>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района</w:t>
      </w:r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поддержка</w:t>
      </w:r>
      <w:bookmarkStart w:id="26" w:name="YANDEX_86"/>
      <w:bookmarkEnd w:id="2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</w:t>
      </w:r>
      <w:bookmarkStart w:id="27" w:name="YANDEX_87"/>
      <w:bookmarkEnd w:id="27"/>
      <w:r w:rsidRPr="00352050">
        <w:rPr>
          <w:rStyle w:val="highlight"/>
          <w:rFonts w:ascii="Times New Roman" w:hAnsi="Times New Roman"/>
          <w:sz w:val="26"/>
          <w:szCs w:val="26"/>
        </w:rPr>
        <w:t>ам малого</w:t>
      </w:r>
      <w:bookmarkStart w:id="28" w:name="YANDEX_88"/>
      <w:bookmarkEnd w:id="2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</w:t>
      </w:r>
      <w:bookmarkStart w:id="29" w:name="YANDEX_89"/>
      <w:bookmarkEnd w:id="2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среднего</w:t>
      </w:r>
      <w:bookmarkStart w:id="30" w:name="YANDEX_90"/>
      <w:bookmarkEnd w:id="30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sz w:val="26"/>
          <w:szCs w:val="26"/>
        </w:rPr>
        <w:t xml:space="preserve">, </w:t>
      </w:r>
      <w:r w:rsidRPr="00352050">
        <w:rPr>
          <w:rFonts w:ascii="Times New Roman" w:hAnsi="Times New Roman"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может осуществляться в следующих формах: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-консультационная;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-финансовая;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-имущественная;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-информационная;</w:t>
      </w:r>
      <w:bookmarkStart w:id="31" w:name="YANDEX_91"/>
      <w:bookmarkEnd w:id="31"/>
      <w:r w:rsidRPr="00352050">
        <w:rPr>
          <w:rStyle w:val="highlight"/>
          <w:rFonts w:ascii="Times New Roman" w:hAnsi="Times New Roman"/>
          <w:sz w:val="26"/>
          <w:szCs w:val="26"/>
        </w:rPr>
        <w:t xml:space="preserve"> </w:t>
      </w:r>
    </w:p>
    <w:p w:rsidR="00A806F4" w:rsidRPr="00352050" w:rsidRDefault="00A806F4" w:rsidP="00A806F4">
      <w:pPr>
        <w:pStyle w:val="western"/>
        <w:spacing w:before="0" w:after="0"/>
        <w:ind w:firstLine="426"/>
        <w:rPr>
          <w:rFonts w:ascii="Times New Roman" w:hAnsi="Times New Roman"/>
          <w:sz w:val="26"/>
          <w:szCs w:val="26"/>
        </w:rPr>
      </w:pPr>
      <w:bookmarkStart w:id="32" w:name="YANDEX_98"/>
      <w:r w:rsidRPr="00352050">
        <w:rPr>
          <w:rFonts w:ascii="Times New Roman" w:hAnsi="Times New Roman"/>
          <w:sz w:val="26"/>
          <w:szCs w:val="26"/>
        </w:rPr>
        <w:t xml:space="preserve"> </w:t>
      </w:r>
      <w:bookmarkEnd w:id="32"/>
      <w:r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sz w:val="26"/>
          <w:szCs w:val="26"/>
        </w:rPr>
        <w:t xml:space="preserve"> 2.2. Основными принципами </w:t>
      </w:r>
      <w:bookmarkStart w:id="33" w:name="YANDEX_119"/>
      <w:bookmarkEnd w:id="33"/>
      <w:r w:rsidRPr="00352050">
        <w:rPr>
          <w:rFonts w:ascii="Times New Roman" w:hAnsi="Times New Roman"/>
          <w:sz w:val="26"/>
          <w:szCs w:val="26"/>
        </w:rPr>
        <w:t>п</w:t>
      </w:r>
      <w:r w:rsidRPr="00352050">
        <w:rPr>
          <w:rStyle w:val="highlight"/>
          <w:rFonts w:ascii="Times New Roman" w:hAnsi="Times New Roman"/>
          <w:sz w:val="26"/>
          <w:szCs w:val="26"/>
        </w:rPr>
        <w:t xml:space="preserve">оддержки </w:t>
      </w:r>
      <w:r w:rsidRPr="00352050">
        <w:rPr>
          <w:rFonts w:ascii="Times New Roman" w:hAnsi="Times New Roman"/>
          <w:sz w:val="26"/>
          <w:szCs w:val="26"/>
        </w:rPr>
        <w:t>являются: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-заявительный </w:t>
      </w:r>
      <w:bookmarkStart w:id="34" w:name="YANDEX_120"/>
      <w:bookmarkEnd w:id="34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порядок </w:t>
      </w:r>
      <w:bookmarkStart w:id="35" w:name="YANDEX_121"/>
      <w:bookmarkEnd w:id="35"/>
      <w:r w:rsidRPr="00352050">
        <w:rPr>
          <w:rStyle w:val="highlight"/>
          <w:rFonts w:ascii="Times New Roman" w:hAnsi="Times New Roman"/>
          <w:sz w:val="26"/>
          <w:szCs w:val="26"/>
        </w:rPr>
        <w:t xml:space="preserve">обращения </w:t>
      </w:r>
      <w:bookmarkStart w:id="36" w:name="YANDEX_122"/>
      <w:bookmarkEnd w:id="36"/>
      <w:r w:rsidRPr="00352050">
        <w:rPr>
          <w:rStyle w:val="highlight"/>
          <w:rFonts w:ascii="Times New Roman" w:hAnsi="Times New Roman"/>
          <w:sz w:val="26"/>
          <w:szCs w:val="26"/>
        </w:rPr>
        <w:t>субъектов</w:t>
      </w:r>
      <w:bookmarkStart w:id="37" w:name="YANDEX_123"/>
      <w:bookmarkEnd w:id="3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 </w:t>
      </w:r>
      <w:bookmarkStart w:id="38" w:name="YANDEX_124"/>
      <w:bookmarkEnd w:id="38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39" w:name="YANDEX_125"/>
      <w:bookmarkEnd w:id="39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40" w:name="YANDEX_126"/>
      <w:bookmarkEnd w:id="40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 </w:t>
      </w:r>
      <w:bookmarkStart w:id="41" w:name="YANDEX_127"/>
      <w:bookmarkEnd w:id="41"/>
      <w:r w:rsidRPr="00352050">
        <w:rPr>
          <w:rStyle w:val="highlight"/>
          <w:rFonts w:ascii="Times New Roman" w:hAnsi="Times New Roman"/>
          <w:sz w:val="26"/>
          <w:szCs w:val="26"/>
        </w:rPr>
        <w:t>за</w:t>
      </w:r>
      <w:bookmarkStart w:id="42" w:name="YANDEX_128"/>
      <w:bookmarkEnd w:id="42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оказанием</w:t>
      </w:r>
      <w:bookmarkStart w:id="43" w:name="YANDEX_129"/>
      <w:bookmarkEnd w:id="43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поддержки</w:t>
      </w:r>
      <w:r w:rsidRPr="00352050">
        <w:rPr>
          <w:rFonts w:ascii="Times New Roman" w:hAnsi="Times New Roman"/>
          <w:sz w:val="26"/>
          <w:szCs w:val="26"/>
        </w:rPr>
        <w:t>;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-доступность инфраструктуры </w:t>
      </w:r>
      <w:bookmarkStart w:id="44" w:name="YANDEX_130"/>
      <w:bookmarkEnd w:id="44"/>
      <w:r w:rsidRPr="00352050">
        <w:rPr>
          <w:rStyle w:val="highlight"/>
          <w:rFonts w:ascii="Times New Roman" w:hAnsi="Times New Roman"/>
          <w:sz w:val="26"/>
          <w:szCs w:val="26"/>
        </w:rPr>
        <w:t>поддержки</w:t>
      </w:r>
      <w:bookmarkStart w:id="45" w:name="YANDEX_131"/>
      <w:bookmarkEnd w:id="45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субъектов </w:t>
      </w:r>
      <w:bookmarkStart w:id="46" w:name="YANDEX_132"/>
      <w:bookmarkEnd w:id="46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bookmarkStart w:id="47" w:name="YANDEX_133"/>
      <w:bookmarkEnd w:id="4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48" w:name="YANDEX_134"/>
      <w:bookmarkEnd w:id="48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49" w:name="YANDEX_135"/>
      <w:bookmarkEnd w:id="4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>;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-равный доступ</w:t>
      </w:r>
      <w:bookmarkStart w:id="50" w:name="YANDEX_136"/>
      <w:bookmarkEnd w:id="50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субъектов </w:t>
      </w:r>
      <w:bookmarkStart w:id="51" w:name="YANDEX_137"/>
      <w:bookmarkEnd w:id="51"/>
      <w:r w:rsidRPr="00352050">
        <w:rPr>
          <w:rStyle w:val="highlight"/>
          <w:rFonts w:ascii="Times New Roman" w:hAnsi="Times New Roman"/>
          <w:sz w:val="26"/>
          <w:szCs w:val="26"/>
        </w:rPr>
        <w:t xml:space="preserve">малого </w:t>
      </w:r>
      <w:bookmarkStart w:id="52" w:name="YANDEX_138"/>
      <w:bookmarkEnd w:id="52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53" w:name="YANDEX_139"/>
      <w:bookmarkEnd w:id="53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среднего </w:t>
      </w:r>
      <w:bookmarkStart w:id="54" w:name="YANDEX_140"/>
      <w:bookmarkEnd w:id="54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к мероприятиям действующей программы;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bookmarkStart w:id="55" w:name="YANDEX_141"/>
      <w:bookmarkEnd w:id="55"/>
      <w:r w:rsidRPr="00352050">
        <w:rPr>
          <w:rStyle w:val="highlight"/>
          <w:rFonts w:ascii="Times New Roman" w:hAnsi="Times New Roman"/>
          <w:sz w:val="26"/>
          <w:szCs w:val="26"/>
        </w:rPr>
        <w:t xml:space="preserve">-оказание </w:t>
      </w:r>
      <w:bookmarkStart w:id="56" w:name="YANDEX_142"/>
      <w:bookmarkEnd w:id="56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>с соблюдением требований действующего законодательства;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-открытость процедур</w:t>
      </w:r>
      <w:bookmarkStart w:id="57" w:name="YANDEX_143"/>
      <w:bookmarkEnd w:id="5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оказания</w:t>
      </w:r>
      <w:bookmarkStart w:id="58" w:name="YANDEX_144"/>
      <w:bookmarkEnd w:id="58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поддержки</w:t>
      </w:r>
      <w:r w:rsidRPr="00352050">
        <w:rPr>
          <w:rFonts w:ascii="Times New Roman" w:hAnsi="Times New Roman"/>
          <w:sz w:val="26"/>
          <w:szCs w:val="26"/>
        </w:rPr>
        <w:t>.</w:t>
      </w:r>
    </w:p>
    <w:p w:rsidR="00A806F4" w:rsidRPr="00491DB0" w:rsidRDefault="00A806F4" w:rsidP="00A806F4">
      <w:pPr>
        <w:tabs>
          <w:tab w:val="left" w:pos="1134"/>
        </w:tabs>
        <w:autoSpaceDE w:val="0"/>
        <w:ind w:firstLine="360"/>
        <w:rPr>
          <w:bCs/>
          <w:kern w:val="1"/>
          <w:sz w:val="26"/>
          <w:szCs w:val="26"/>
          <w:lang w:val="ru-RU"/>
        </w:rPr>
      </w:pPr>
      <w:bookmarkStart w:id="59" w:name="YANDEX_145"/>
      <w:r w:rsidRPr="00491DB0">
        <w:rPr>
          <w:sz w:val="26"/>
          <w:szCs w:val="26"/>
          <w:lang w:val="ru-RU"/>
        </w:rPr>
        <w:t xml:space="preserve"> </w:t>
      </w:r>
      <w:bookmarkEnd w:id="59"/>
      <w:r w:rsidRPr="00491DB0">
        <w:rPr>
          <w:sz w:val="26"/>
          <w:szCs w:val="26"/>
          <w:lang w:val="ru-RU"/>
        </w:rPr>
        <w:t xml:space="preserve">  При обращении субъектов малого и среднего предпринимательства за оказанием поддержки </w:t>
      </w:r>
      <w:r w:rsidRPr="00491DB0">
        <w:rPr>
          <w:bCs/>
          <w:kern w:val="1"/>
          <w:sz w:val="26"/>
          <w:szCs w:val="26"/>
          <w:lang w:val="ru-RU"/>
        </w:rPr>
        <w:t xml:space="preserve">обращение рассматривается в соответствии с </w:t>
      </w:r>
      <w:bookmarkStart w:id="60" w:name="YANDEX_152"/>
      <w:bookmarkEnd w:id="60"/>
      <w:r w:rsidRPr="00491DB0">
        <w:rPr>
          <w:bCs/>
          <w:kern w:val="1"/>
          <w:sz w:val="26"/>
          <w:szCs w:val="26"/>
          <w:lang w:val="ru-RU"/>
        </w:rPr>
        <w:t xml:space="preserve">Порядком рассмотрения обращений субъектов малого и среднего предпринимательства в администрации </w:t>
      </w:r>
      <w:proofErr w:type="spellStart"/>
      <w:r>
        <w:rPr>
          <w:bCs/>
          <w:kern w:val="1"/>
          <w:sz w:val="26"/>
          <w:szCs w:val="26"/>
          <w:lang w:val="ru-RU"/>
        </w:rPr>
        <w:t>Ходзинского</w:t>
      </w:r>
      <w:proofErr w:type="spellEnd"/>
      <w:r w:rsidRPr="00491DB0">
        <w:rPr>
          <w:bCs/>
          <w:kern w:val="1"/>
          <w:sz w:val="26"/>
          <w:szCs w:val="26"/>
          <w:lang w:val="ru-RU"/>
        </w:rPr>
        <w:t xml:space="preserve"> сельского поселения </w:t>
      </w:r>
      <w:proofErr w:type="spellStart"/>
      <w:r w:rsidRPr="00491DB0">
        <w:rPr>
          <w:bCs/>
          <w:kern w:val="1"/>
          <w:sz w:val="26"/>
          <w:szCs w:val="26"/>
          <w:lang w:val="ru-RU"/>
        </w:rPr>
        <w:t>Кошехабльского</w:t>
      </w:r>
      <w:proofErr w:type="spellEnd"/>
      <w:r w:rsidRPr="00491DB0">
        <w:rPr>
          <w:bCs/>
          <w:kern w:val="1"/>
          <w:sz w:val="26"/>
          <w:szCs w:val="26"/>
          <w:lang w:val="ru-RU"/>
        </w:rPr>
        <w:t xml:space="preserve"> района.</w:t>
      </w:r>
    </w:p>
    <w:p w:rsidR="00A806F4" w:rsidRPr="00491DB0" w:rsidRDefault="00A806F4" w:rsidP="00A806F4">
      <w:pPr>
        <w:tabs>
          <w:tab w:val="left" w:pos="1134"/>
        </w:tabs>
        <w:autoSpaceDE w:val="0"/>
        <w:ind w:firstLine="360"/>
        <w:rPr>
          <w:sz w:val="26"/>
          <w:szCs w:val="26"/>
          <w:lang w:val="ru-RU"/>
        </w:rPr>
      </w:pPr>
      <w:r w:rsidRPr="00491DB0">
        <w:rPr>
          <w:rStyle w:val="highlight"/>
          <w:sz w:val="26"/>
          <w:szCs w:val="26"/>
          <w:lang w:val="ru-RU"/>
        </w:rPr>
        <w:t xml:space="preserve">   2.3. Субъектам</w:t>
      </w:r>
      <w:bookmarkStart w:id="61" w:name="YANDEX_153"/>
      <w:bookmarkEnd w:id="61"/>
      <w:r w:rsidRPr="00491DB0">
        <w:rPr>
          <w:rStyle w:val="highlight"/>
          <w:sz w:val="26"/>
          <w:szCs w:val="26"/>
          <w:lang w:val="ru-RU"/>
        </w:rPr>
        <w:t xml:space="preserve">и малого и среднего </w:t>
      </w:r>
      <w:bookmarkStart w:id="62" w:name="YANDEX_154"/>
      <w:bookmarkEnd w:id="62"/>
      <w:r w:rsidRPr="00491DB0">
        <w:rPr>
          <w:rStyle w:val="highlight"/>
          <w:sz w:val="26"/>
          <w:szCs w:val="26"/>
          <w:lang w:val="ru-RU"/>
        </w:rPr>
        <w:t>предпринимательства</w:t>
      </w:r>
      <w:r w:rsidRPr="00491DB0">
        <w:rPr>
          <w:sz w:val="26"/>
          <w:szCs w:val="26"/>
          <w:lang w:val="ru-RU"/>
        </w:rPr>
        <w:t xml:space="preserve">, претендующим на получение </w:t>
      </w:r>
      <w:bookmarkStart w:id="63" w:name="YANDEX_155"/>
      <w:bookmarkEnd w:id="63"/>
      <w:r w:rsidRPr="00491DB0">
        <w:rPr>
          <w:sz w:val="26"/>
          <w:szCs w:val="26"/>
          <w:lang w:val="ru-RU"/>
        </w:rPr>
        <w:t>п</w:t>
      </w:r>
      <w:r w:rsidRPr="00491DB0">
        <w:rPr>
          <w:rStyle w:val="highlight"/>
          <w:sz w:val="26"/>
          <w:szCs w:val="26"/>
          <w:lang w:val="ru-RU"/>
        </w:rPr>
        <w:t>оддержки</w:t>
      </w:r>
      <w:r w:rsidRPr="00491DB0">
        <w:rPr>
          <w:sz w:val="26"/>
          <w:szCs w:val="26"/>
          <w:lang w:val="ru-RU"/>
        </w:rPr>
        <w:t>, должны быть предоставлены следующие документы:</w:t>
      </w:r>
    </w:p>
    <w:p w:rsidR="00A806F4" w:rsidRPr="00352050" w:rsidRDefault="00A806F4" w:rsidP="00A806F4">
      <w:pPr>
        <w:widowControl/>
        <w:numPr>
          <w:ilvl w:val="0"/>
          <w:numId w:val="10"/>
        </w:numPr>
        <w:suppressAutoHyphens/>
        <w:autoSpaceDE w:val="0"/>
        <w:rPr>
          <w:sz w:val="26"/>
          <w:szCs w:val="26"/>
        </w:rPr>
      </w:pPr>
      <w:proofErr w:type="spellStart"/>
      <w:r w:rsidRPr="00352050">
        <w:rPr>
          <w:sz w:val="26"/>
          <w:szCs w:val="26"/>
        </w:rPr>
        <w:t>заявление</w:t>
      </w:r>
      <w:proofErr w:type="spellEnd"/>
      <w:r w:rsidRPr="00352050">
        <w:rPr>
          <w:sz w:val="26"/>
          <w:szCs w:val="26"/>
        </w:rPr>
        <w:t xml:space="preserve"> </w:t>
      </w:r>
      <w:proofErr w:type="spellStart"/>
      <w:r w:rsidRPr="00352050">
        <w:rPr>
          <w:sz w:val="26"/>
          <w:szCs w:val="26"/>
        </w:rPr>
        <w:t>на</w:t>
      </w:r>
      <w:proofErr w:type="spellEnd"/>
      <w:r w:rsidRPr="00352050">
        <w:rPr>
          <w:sz w:val="26"/>
          <w:szCs w:val="26"/>
        </w:rPr>
        <w:t xml:space="preserve"> </w:t>
      </w:r>
      <w:proofErr w:type="spellStart"/>
      <w:r w:rsidRPr="00352050">
        <w:rPr>
          <w:sz w:val="26"/>
          <w:szCs w:val="26"/>
        </w:rPr>
        <w:t>получение</w:t>
      </w:r>
      <w:proofErr w:type="spellEnd"/>
      <w:r w:rsidRPr="00352050">
        <w:rPr>
          <w:sz w:val="26"/>
          <w:szCs w:val="26"/>
        </w:rPr>
        <w:t xml:space="preserve"> </w:t>
      </w:r>
      <w:proofErr w:type="spellStart"/>
      <w:r w:rsidRPr="00352050">
        <w:rPr>
          <w:sz w:val="26"/>
          <w:szCs w:val="26"/>
        </w:rPr>
        <w:t>поддержки</w:t>
      </w:r>
      <w:proofErr w:type="spellEnd"/>
      <w:r w:rsidRPr="00352050">
        <w:rPr>
          <w:sz w:val="26"/>
          <w:szCs w:val="26"/>
        </w:rPr>
        <w:t>;</w:t>
      </w:r>
    </w:p>
    <w:p w:rsidR="00A806F4" w:rsidRPr="00491DB0" w:rsidRDefault="00A806F4" w:rsidP="00A806F4">
      <w:pPr>
        <w:widowControl/>
        <w:numPr>
          <w:ilvl w:val="0"/>
          <w:numId w:val="11"/>
        </w:numPr>
        <w:shd w:val="clear" w:color="auto" w:fill="FFFFFF"/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lastRenderedPageBreak/>
        <w:t>копии регистрационных, учредительных документов со всеми действующими изменениями и дополнениями;</w:t>
      </w:r>
    </w:p>
    <w:p w:rsidR="00A806F4" w:rsidRPr="00491DB0" w:rsidRDefault="00A806F4" w:rsidP="00A806F4">
      <w:pPr>
        <w:widowControl/>
        <w:numPr>
          <w:ilvl w:val="0"/>
          <w:numId w:val="11"/>
        </w:numPr>
        <w:shd w:val="clear" w:color="auto" w:fill="FFFFFF"/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копии лицензии на заявленную деятельность;</w:t>
      </w:r>
    </w:p>
    <w:p w:rsidR="00A806F4" w:rsidRPr="00491DB0" w:rsidRDefault="00A806F4" w:rsidP="00A806F4">
      <w:pPr>
        <w:widowControl/>
        <w:numPr>
          <w:ilvl w:val="0"/>
          <w:numId w:val="11"/>
        </w:numPr>
        <w:shd w:val="clear" w:color="auto" w:fill="FFFFFF"/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справки из налогового органа об отсутствии задолженности по платежам в бюджет;</w:t>
      </w:r>
    </w:p>
    <w:p w:rsidR="00A806F4" w:rsidRPr="00491DB0" w:rsidRDefault="00A806F4" w:rsidP="00A806F4">
      <w:pPr>
        <w:widowControl/>
        <w:numPr>
          <w:ilvl w:val="0"/>
          <w:numId w:val="11"/>
        </w:numPr>
        <w:shd w:val="clear" w:color="auto" w:fill="FFFFFF"/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A806F4" w:rsidRPr="00491DB0" w:rsidRDefault="00A806F4" w:rsidP="00A806F4">
      <w:pPr>
        <w:widowControl/>
        <w:numPr>
          <w:ilvl w:val="0"/>
          <w:numId w:val="11"/>
        </w:numPr>
        <w:shd w:val="clear" w:color="auto" w:fill="FFFFFF"/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A806F4" w:rsidRPr="00491DB0" w:rsidRDefault="00A806F4" w:rsidP="00A806F4">
      <w:pPr>
        <w:shd w:val="clear" w:color="auto" w:fill="FFFFFF"/>
        <w:ind w:firstLine="709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A806F4" w:rsidRPr="00491DB0" w:rsidRDefault="00A806F4" w:rsidP="00A806F4">
      <w:pPr>
        <w:widowControl/>
        <w:numPr>
          <w:ilvl w:val="0"/>
          <w:numId w:val="12"/>
        </w:numPr>
        <w:shd w:val="clear" w:color="auto" w:fill="FFFFFF"/>
        <w:suppressAutoHyphens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выписку из Единого государственного реестра юридических лиц;</w:t>
      </w:r>
    </w:p>
    <w:p w:rsidR="00A806F4" w:rsidRPr="00491DB0" w:rsidRDefault="00A806F4" w:rsidP="00A806F4">
      <w:pPr>
        <w:widowControl/>
        <w:numPr>
          <w:ilvl w:val="0"/>
          <w:numId w:val="12"/>
        </w:numPr>
        <w:shd w:val="clear" w:color="auto" w:fill="FFFFFF"/>
        <w:suppressAutoHyphens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налоговую декларацию за предшествующий отчетный период;</w:t>
      </w:r>
    </w:p>
    <w:p w:rsidR="00A806F4" w:rsidRPr="00491DB0" w:rsidRDefault="00A806F4" w:rsidP="00A806F4">
      <w:pPr>
        <w:widowControl/>
        <w:numPr>
          <w:ilvl w:val="0"/>
          <w:numId w:val="11"/>
        </w:numPr>
        <w:shd w:val="clear" w:color="auto" w:fill="FFFFFF"/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справку о средней численности работников за предшествующий календарный год;</w:t>
      </w:r>
    </w:p>
    <w:p w:rsidR="00A806F4" w:rsidRPr="00491DB0" w:rsidRDefault="00A806F4" w:rsidP="00A806F4">
      <w:pPr>
        <w:widowControl/>
        <w:numPr>
          <w:ilvl w:val="0"/>
          <w:numId w:val="11"/>
        </w:numPr>
        <w:shd w:val="clear" w:color="auto" w:fill="FFFFFF"/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бухгалтерский баланс за предшествующий отчетный период.</w:t>
      </w:r>
    </w:p>
    <w:p w:rsidR="00A806F4" w:rsidRPr="00491DB0" w:rsidRDefault="00A806F4" w:rsidP="00A806F4">
      <w:pPr>
        <w:shd w:val="clear" w:color="auto" w:fill="FEFEFE"/>
        <w:rPr>
          <w:bCs/>
          <w:kern w:val="1"/>
          <w:sz w:val="26"/>
          <w:szCs w:val="26"/>
          <w:lang w:val="ru-RU"/>
        </w:rPr>
      </w:pPr>
      <w:r w:rsidRPr="00491DB0">
        <w:rPr>
          <w:iCs/>
          <w:sz w:val="26"/>
          <w:szCs w:val="26"/>
          <w:lang w:val="ru-RU"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491DB0">
        <w:rPr>
          <w:bCs/>
          <w:kern w:val="1"/>
          <w:sz w:val="26"/>
          <w:szCs w:val="26"/>
          <w:lang w:val="ru-RU"/>
        </w:rPr>
        <w:t xml:space="preserve">субъектов малого и среднего предпринимательства </w:t>
      </w:r>
    </w:p>
    <w:p w:rsidR="00A806F4" w:rsidRPr="00491DB0" w:rsidRDefault="00A806F4" w:rsidP="00A806F4">
      <w:pPr>
        <w:shd w:val="clear" w:color="auto" w:fill="FEFEFE"/>
        <w:rPr>
          <w:bCs/>
          <w:kern w:val="1"/>
          <w:sz w:val="26"/>
          <w:szCs w:val="26"/>
          <w:lang w:val="ru-RU"/>
        </w:rPr>
      </w:pPr>
      <w:r w:rsidRPr="00491DB0">
        <w:rPr>
          <w:bCs/>
          <w:kern w:val="1"/>
          <w:sz w:val="26"/>
          <w:szCs w:val="26"/>
          <w:lang w:val="ru-RU"/>
        </w:rPr>
        <w:t xml:space="preserve">в администрации </w:t>
      </w:r>
      <w:proofErr w:type="spellStart"/>
      <w:r>
        <w:rPr>
          <w:bCs/>
          <w:kern w:val="1"/>
          <w:sz w:val="26"/>
          <w:szCs w:val="26"/>
          <w:lang w:val="ru-RU"/>
        </w:rPr>
        <w:t>Ходзинского</w:t>
      </w:r>
      <w:proofErr w:type="spellEnd"/>
      <w:r w:rsidRPr="00491DB0">
        <w:rPr>
          <w:bCs/>
          <w:kern w:val="1"/>
          <w:sz w:val="26"/>
          <w:szCs w:val="26"/>
          <w:lang w:val="ru-RU"/>
        </w:rPr>
        <w:t xml:space="preserve"> сельского поселения согласно </w:t>
      </w:r>
      <w:r w:rsidRPr="00491DB0">
        <w:rPr>
          <w:kern w:val="1"/>
          <w:sz w:val="26"/>
          <w:szCs w:val="26"/>
          <w:u w:val="single"/>
          <w:lang w:val="ru-RU"/>
        </w:rPr>
        <w:t>приложению № 2</w:t>
      </w:r>
      <w:r w:rsidRPr="00491DB0">
        <w:rPr>
          <w:bCs/>
          <w:kern w:val="1"/>
          <w:sz w:val="26"/>
          <w:szCs w:val="26"/>
          <w:lang w:val="ru-RU"/>
        </w:rPr>
        <w:t xml:space="preserve"> к настоящему положению.</w:t>
      </w:r>
    </w:p>
    <w:p w:rsidR="00A806F4" w:rsidRPr="00352050" w:rsidRDefault="00A806F4" w:rsidP="00A806F4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bookmarkStart w:id="64" w:name="YANDEX_16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</w:t>
      </w:r>
      <w:bookmarkEnd w:id="64"/>
      <w:r w:rsidRPr="00352050">
        <w:rPr>
          <w:rStyle w:val="highlight"/>
          <w:rFonts w:ascii="Times New Roman" w:hAnsi="Times New Roman"/>
          <w:sz w:val="26"/>
          <w:szCs w:val="26"/>
        </w:rPr>
        <w:t xml:space="preserve">    2.6. Поддержка </w:t>
      </w:r>
      <w:r w:rsidRPr="00352050">
        <w:rPr>
          <w:rFonts w:ascii="Times New Roman" w:hAnsi="Times New Roman"/>
          <w:sz w:val="26"/>
          <w:szCs w:val="26"/>
        </w:rPr>
        <w:t xml:space="preserve">не может оказываться в отношении </w:t>
      </w:r>
      <w:bookmarkStart w:id="65" w:name="YANDEX_170"/>
      <w:bookmarkEnd w:id="65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субъектов </w:t>
      </w:r>
      <w:bookmarkStart w:id="66" w:name="YANDEX_171"/>
      <w:bookmarkEnd w:id="66"/>
      <w:r w:rsidRPr="00352050">
        <w:rPr>
          <w:rStyle w:val="highlight"/>
          <w:rFonts w:ascii="Times New Roman" w:hAnsi="Times New Roman"/>
          <w:sz w:val="26"/>
          <w:szCs w:val="26"/>
        </w:rPr>
        <w:t>малого</w:t>
      </w:r>
      <w:bookmarkStart w:id="67" w:name="YANDEX_172"/>
      <w:bookmarkEnd w:id="6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68" w:name="YANDEX_173"/>
      <w:bookmarkEnd w:id="68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69" w:name="YANDEX_174"/>
      <w:bookmarkEnd w:id="6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>: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-являющихся участниками соглашений о разделе продукции;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</w:t>
      </w:r>
      <w:proofErr w:type="gramStart"/>
      <w:r w:rsidRPr="00352050">
        <w:rPr>
          <w:rFonts w:ascii="Times New Roman" w:hAnsi="Times New Roman"/>
          <w:sz w:val="26"/>
          <w:szCs w:val="26"/>
        </w:rPr>
        <w:t>осуществляющих</w:t>
      </w:r>
      <w:proofErr w:type="gramEnd"/>
      <w:r w:rsidRPr="00352050">
        <w:rPr>
          <w:rFonts w:ascii="Times New Roman" w:hAnsi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-являющихся в</w:t>
      </w:r>
      <w:bookmarkStart w:id="70" w:name="YANDEX_175"/>
      <w:bookmarkEnd w:id="70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порядке</w:t>
      </w:r>
      <w:r w:rsidRPr="00352050">
        <w:rPr>
          <w:rFonts w:ascii="Times New Roman" w:hAnsi="Times New Roman"/>
          <w:sz w:val="26"/>
          <w:szCs w:val="26"/>
        </w:rPr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A806F4" w:rsidRPr="00352050" w:rsidRDefault="00A806F4" w:rsidP="00A806F4">
      <w:pPr>
        <w:pStyle w:val="western"/>
        <w:spacing w:before="0" w:after="0"/>
        <w:ind w:firstLine="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    2.7. В</w:t>
      </w:r>
      <w:bookmarkStart w:id="72" w:name="YANDEX_177"/>
      <w:bookmarkEnd w:id="72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оказании </w:t>
      </w:r>
      <w:bookmarkStart w:id="73" w:name="YANDEX_178"/>
      <w:bookmarkEnd w:id="73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>должно быть отказано в случае, если:</w:t>
      </w:r>
    </w:p>
    <w:p w:rsidR="00A806F4" w:rsidRPr="00352050" w:rsidRDefault="00A806F4" w:rsidP="00A806F4">
      <w:pPr>
        <w:pStyle w:val="western"/>
        <w:numPr>
          <w:ilvl w:val="0"/>
          <w:numId w:val="13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r w:rsidRPr="00352050">
        <w:rPr>
          <w:rFonts w:ascii="Times New Roman" w:hAnsi="Times New Roman"/>
          <w:sz w:val="26"/>
          <w:szCs w:val="26"/>
        </w:rPr>
        <w:t>документы;</w:t>
      </w:r>
    </w:p>
    <w:p w:rsidR="00A806F4" w:rsidRPr="00352050" w:rsidRDefault="00A806F4" w:rsidP="00A806F4">
      <w:pPr>
        <w:pStyle w:val="western"/>
        <w:numPr>
          <w:ilvl w:val="0"/>
          <w:numId w:val="13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имеются невыполненные обязательства перед бюджетом любого уровня</w:t>
      </w:r>
    </w:p>
    <w:p w:rsidR="00A806F4" w:rsidRPr="00352050" w:rsidRDefault="00A806F4" w:rsidP="00A806F4">
      <w:pPr>
        <w:pStyle w:val="western"/>
        <w:numPr>
          <w:ilvl w:val="0"/>
          <w:numId w:val="13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ранее в отношении заявителя – </w:t>
      </w:r>
      <w:bookmarkStart w:id="75" w:name="YANDEX_182"/>
      <w:bookmarkEnd w:id="75"/>
      <w:r w:rsidRPr="00352050">
        <w:rPr>
          <w:rStyle w:val="highlight"/>
          <w:rFonts w:ascii="Times New Roman" w:hAnsi="Times New Roman"/>
          <w:sz w:val="26"/>
          <w:szCs w:val="26"/>
        </w:rPr>
        <w:t>субъекта</w:t>
      </w:r>
      <w:bookmarkStart w:id="76" w:name="YANDEX_183"/>
      <w:bookmarkEnd w:id="7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</w:t>
      </w:r>
      <w:bookmarkStart w:id="77" w:name="YANDEX_184"/>
      <w:bookmarkEnd w:id="7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78" w:name="YANDEX_185"/>
      <w:bookmarkEnd w:id="78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79" w:name="YANDEX_186"/>
      <w:bookmarkEnd w:id="7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было принято решение об </w:t>
      </w:r>
      <w:bookmarkStart w:id="80" w:name="YANDEX_187"/>
      <w:bookmarkEnd w:id="80"/>
      <w:r w:rsidRPr="00352050">
        <w:rPr>
          <w:rStyle w:val="highlight"/>
          <w:rFonts w:ascii="Times New Roman" w:hAnsi="Times New Roman"/>
          <w:sz w:val="26"/>
          <w:szCs w:val="26"/>
        </w:rPr>
        <w:t>оказании</w:t>
      </w:r>
      <w:r w:rsidRPr="00352050">
        <w:rPr>
          <w:rFonts w:ascii="Times New Roman" w:hAnsi="Times New Roman"/>
          <w:sz w:val="26"/>
          <w:szCs w:val="26"/>
        </w:rPr>
        <w:t xml:space="preserve"> аналогичной </w:t>
      </w:r>
      <w:bookmarkStart w:id="81" w:name="YANDEX_188"/>
      <w:bookmarkEnd w:id="81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bookmarkStart w:id="82" w:name="YANDEX_189"/>
      <w:bookmarkEnd w:id="82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r w:rsidRPr="00352050">
        <w:rPr>
          <w:rFonts w:ascii="Times New Roman" w:hAnsi="Times New Roman"/>
          <w:sz w:val="26"/>
          <w:szCs w:val="26"/>
        </w:rPr>
        <w:t xml:space="preserve">сроки ее </w:t>
      </w:r>
      <w:bookmarkStart w:id="83" w:name="YANDEX_190"/>
      <w:bookmarkEnd w:id="83"/>
      <w:r w:rsidRPr="00352050">
        <w:rPr>
          <w:rStyle w:val="highlight"/>
          <w:rFonts w:ascii="Times New Roman" w:hAnsi="Times New Roman"/>
          <w:sz w:val="26"/>
          <w:szCs w:val="26"/>
        </w:rPr>
        <w:t>оказания</w:t>
      </w:r>
      <w:r w:rsidRPr="00352050">
        <w:rPr>
          <w:rFonts w:ascii="Times New Roman" w:hAnsi="Times New Roman"/>
          <w:sz w:val="26"/>
          <w:szCs w:val="26"/>
        </w:rPr>
        <w:t xml:space="preserve"> не истекли;</w:t>
      </w:r>
    </w:p>
    <w:p w:rsidR="00A806F4" w:rsidRPr="00352050" w:rsidRDefault="00A806F4" w:rsidP="00A806F4">
      <w:pPr>
        <w:pStyle w:val="western"/>
        <w:numPr>
          <w:ilvl w:val="0"/>
          <w:numId w:val="13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A806F4" w:rsidRPr="00352050" w:rsidRDefault="00A806F4" w:rsidP="00A806F4">
      <w:pPr>
        <w:pStyle w:val="western"/>
        <w:numPr>
          <w:ilvl w:val="0"/>
          <w:numId w:val="13"/>
        </w:numPr>
        <w:spacing w:before="0" w:after="0"/>
        <w:ind w:left="0"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с момента признания </w:t>
      </w:r>
      <w:bookmarkStart w:id="84" w:name="YANDEX_191"/>
      <w:bookmarkEnd w:id="84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субъекта </w:t>
      </w:r>
      <w:bookmarkStart w:id="85" w:name="YANDEX_192"/>
      <w:bookmarkEnd w:id="85"/>
      <w:r w:rsidRPr="00352050">
        <w:rPr>
          <w:rStyle w:val="highlight"/>
          <w:rFonts w:ascii="Times New Roman" w:hAnsi="Times New Roman"/>
          <w:sz w:val="26"/>
          <w:szCs w:val="26"/>
        </w:rPr>
        <w:t xml:space="preserve">малого </w:t>
      </w:r>
      <w:bookmarkStart w:id="86" w:name="YANDEX_193"/>
      <w:bookmarkEnd w:id="86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87" w:name="YANDEX_194"/>
      <w:bookmarkEnd w:id="87"/>
      <w:r w:rsidRPr="00352050">
        <w:rPr>
          <w:rStyle w:val="highlight"/>
          <w:rFonts w:ascii="Times New Roman" w:hAnsi="Times New Roman"/>
          <w:sz w:val="26"/>
          <w:szCs w:val="26"/>
        </w:rPr>
        <w:t xml:space="preserve">среднего </w:t>
      </w:r>
      <w:bookmarkStart w:id="88" w:name="YANDEX_195"/>
      <w:bookmarkEnd w:id="88"/>
      <w:r w:rsidRPr="00352050">
        <w:rPr>
          <w:rStyle w:val="highlight"/>
          <w:rFonts w:ascii="Times New Roman" w:hAnsi="Times New Roman"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допустившим нарушение </w:t>
      </w:r>
      <w:bookmarkStart w:id="89" w:name="YANDEX_196"/>
      <w:bookmarkEnd w:id="89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порядка </w:t>
      </w:r>
      <w:bookmarkStart w:id="90" w:name="YANDEX_197"/>
      <w:bookmarkEnd w:id="90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r w:rsidRPr="00352050">
        <w:rPr>
          <w:rFonts w:ascii="Times New Roman" w:hAnsi="Times New Roman"/>
          <w:sz w:val="26"/>
          <w:szCs w:val="26"/>
        </w:rPr>
        <w:t xml:space="preserve">условий </w:t>
      </w:r>
      <w:bookmarkStart w:id="91" w:name="YANDEX_198"/>
      <w:bookmarkEnd w:id="91"/>
      <w:r w:rsidRPr="00352050">
        <w:rPr>
          <w:rStyle w:val="highlight"/>
          <w:rFonts w:ascii="Times New Roman" w:hAnsi="Times New Roman"/>
          <w:sz w:val="26"/>
          <w:szCs w:val="26"/>
        </w:rPr>
        <w:t xml:space="preserve">оказания </w:t>
      </w:r>
      <w:bookmarkStart w:id="92" w:name="YANDEX_199"/>
      <w:bookmarkEnd w:id="92"/>
      <w:r w:rsidRPr="00352050">
        <w:rPr>
          <w:rStyle w:val="highlight"/>
          <w:rFonts w:ascii="Times New Roman" w:hAnsi="Times New Roman"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>, в том числе не обеспечившим целевого использования средств</w:t>
      </w:r>
      <w:bookmarkStart w:id="93" w:name="YANDEX_200"/>
      <w:bookmarkEnd w:id="93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поддержки</w:t>
      </w:r>
      <w:r w:rsidRPr="00352050">
        <w:rPr>
          <w:rFonts w:ascii="Times New Roman" w:hAnsi="Times New Roman"/>
          <w:sz w:val="26"/>
          <w:szCs w:val="26"/>
        </w:rPr>
        <w:t>, прошло менее чем три года.</w:t>
      </w:r>
      <w:bookmarkStart w:id="94" w:name="YANDEX_201"/>
      <w:bookmarkEnd w:id="94"/>
    </w:p>
    <w:p w:rsidR="00A806F4" w:rsidRPr="00352050" w:rsidRDefault="00A806F4" w:rsidP="00A806F4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Style w:val="highlight"/>
          <w:rFonts w:ascii="Times New Roman" w:hAnsi="Times New Roman"/>
          <w:sz w:val="26"/>
          <w:szCs w:val="26"/>
        </w:rPr>
        <w:t xml:space="preserve">        Поддержка</w:t>
      </w:r>
      <w:bookmarkStart w:id="95" w:name="YANDEX_202"/>
      <w:bookmarkEnd w:id="95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субъектам</w:t>
      </w:r>
      <w:bookmarkStart w:id="96" w:name="YANDEX_203"/>
      <w:bookmarkEnd w:id="96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</w:t>
      </w:r>
      <w:bookmarkStart w:id="97" w:name="YANDEX_204"/>
      <w:bookmarkEnd w:id="9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и </w:t>
      </w:r>
      <w:bookmarkStart w:id="98" w:name="YANDEX_205"/>
      <w:bookmarkEnd w:id="98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99" w:name="YANDEX_206"/>
      <w:bookmarkEnd w:id="99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осуществляется в рамках средств, предусмотренных на данные цели в бюджете </w:t>
      </w:r>
      <w:proofErr w:type="spellStart"/>
      <w:r>
        <w:rPr>
          <w:rFonts w:ascii="Times New Roman" w:hAnsi="Times New Roman"/>
          <w:sz w:val="26"/>
          <w:szCs w:val="26"/>
        </w:rPr>
        <w:t>Ходзинского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Кошехабль</w:t>
      </w:r>
      <w:r w:rsidRPr="00352050">
        <w:rPr>
          <w:rFonts w:ascii="Times New Roman" w:hAnsi="Times New Roman"/>
          <w:sz w:val="26"/>
          <w:szCs w:val="26"/>
        </w:rPr>
        <w:t>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района на очередной финансовый год</w:t>
      </w:r>
      <w:bookmarkStart w:id="100" w:name="YANDEX_207"/>
      <w:bookmarkEnd w:id="100"/>
      <w:r w:rsidRPr="00352050">
        <w:rPr>
          <w:rFonts w:ascii="Times New Roman" w:hAnsi="Times New Roman"/>
          <w:sz w:val="26"/>
          <w:szCs w:val="26"/>
        </w:rPr>
        <w:t>.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p w:rsidR="00A806F4" w:rsidRPr="00352050" w:rsidRDefault="00A806F4" w:rsidP="00A806F4">
      <w:pPr>
        <w:pStyle w:val="western"/>
        <w:numPr>
          <w:ilvl w:val="0"/>
          <w:numId w:val="9"/>
        </w:numPr>
        <w:spacing w:before="0" w:after="0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  <w:r w:rsidRPr="00352050">
        <w:rPr>
          <w:rStyle w:val="highlight"/>
          <w:rFonts w:ascii="Times New Roman" w:hAnsi="Times New Roman"/>
          <w:b/>
          <w:bCs/>
          <w:sz w:val="26"/>
          <w:szCs w:val="26"/>
          <w:lang w:val="en-US"/>
        </w:rPr>
        <w:lastRenderedPageBreak/>
        <w:t>III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. Порядок </w:t>
      </w:r>
      <w:bookmarkStart w:id="101" w:name="YANDEX_209"/>
      <w:bookmarkEnd w:id="101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оказания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консультационной </w:t>
      </w:r>
      <w:bookmarkStart w:id="102" w:name="YANDEX_210"/>
      <w:bookmarkEnd w:id="102"/>
      <w:r w:rsidRPr="00352050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Pr="00352050">
        <w:rPr>
          <w:rFonts w:ascii="Times New Roman" w:hAnsi="Times New Roman"/>
          <w:b/>
          <w:sz w:val="26"/>
          <w:szCs w:val="26"/>
        </w:rPr>
        <w:t>информационной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103" w:name="YANDEX_211"/>
      <w:bookmarkEnd w:id="103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субъектам </w:t>
      </w:r>
      <w:bookmarkStart w:id="104" w:name="YANDEX_212"/>
      <w:bookmarkEnd w:id="104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малого </w:t>
      </w:r>
      <w:bookmarkStart w:id="105" w:name="YANDEX_213"/>
      <w:bookmarkEnd w:id="105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и </w:t>
      </w:r>
      <w:bookmarkStart w:id="106" w:name="YANDEX_214"/>
      <w:bookmarkEnd w:id="106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среднего </w:t>
      </w:r>
      <w:bookmarkStart w:id="107" w:name="YANDEX_215"/>
      <w:bookmarkEnd w:id="107"/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предпринимательства </w:t>
      </w:r>
      <w:r w:rsidRPr="00352050">
        <w:rPr>
          <w:rFonts w:ascii="Times New Roman" w:hAnsi="Times New Roman"/>
          <w:b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b/>
          <w:sz w:val="26"/>
          <w:szCs w:val="26"/>
        </w:rPr>
        <w:t xml:space="preserve">, </w:t>
      </w:r>
      <w:r w:rsidRPr="00352050">
        <w:rPr>
          <w:rFonts w:ascii="Times New Roman" w:hAnsi="Times New Roman"/>
          <w:b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предпринимательства на территории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Ходзинского</w:t>
      </w:r>
      <w:proofErr w:type="spellEnd"/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Кошехабль</w:t>
      </w:r>
      <w:r w:rsidRPr="00352050">
        <w:rPr>
          <w:rFonts w:ascii="Times New Roman" w:hAnsi="Times New Roman"/>
          <w:b/>
          <w:sz w:val="26"/>
          <w:szCs w:val="26"/>
        </w:rPr>
        <w:t>ского</w:t>
      </w:r>
      <w:proofErr w:type="spellEnd"/>
      <w:r w:rsidRPr="00352050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A806F4" w:rsidRPr="00352050" w:rsidRDefault="00A806F4" w:rsidP="00A806F4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  <w:bookmarkStart w:id="108" w:name="YANDEX_216"/>
      <w:bookmarkEnd w:id="108"/>
    </w:p>
    <w:p w:rsidR="00A806F4" w:rsidRPr="00491DB0" w:rsidRDefault="00A806F4" w:rsidP="00A806F4">
      <w:pPr>
        <w:tabs>
          <w:tab w:val="left" w:pos="1134"/>
        </w:tabs>
        <w:ind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491DB0">
        <w:rPr>
          <w:bCs/>
          <w:sz w:val="26"/>
          <w:szCs w:val="26"/>
          <w:lang w:val="ru-RU"/>
        </w:rPr>
        <w:t xml:space="preserve">на территории </w:t>
      </w:r>
      <w:proofErr w:type="spellStart"/>
      <w:r>
        <w:rPr>
          <w:bCs/>
          <w:sz w:val="26"/>
          <w:szCs w:val="26"/>
          <w:lang w:val="ru-RU"/>
        </w:rPr>
        <w:t>Ходзинского</w:t>
      </w:r>
      <w:proofErr w:type="spellEnd"/>
      <w:r w:rsidRPr="00491DB0">
        <w:rPr>
          <w:bCs/>
          <w:sz w:val="26"/>
          <w:szCs w:val="26"/>
          <w:lang w:val="ru-RU"/>
        </w:rPr>
        <w:t xml:space="preserve"> сельского поселения</w:t>
      </w:r>
      <w:r w:rsidRPr="00491DB0">
        <w:rPr>
          <w:sz w:val="26"/>
          <w:szCs w:val="26"/>
          <w:lang w:val="ru-RU"/>
        </w:rPr>
        <w:t xml:space="preserve"> </w:t>
      </w:r>
      <w:proofErr w:type="spellStart"/>
      <w:r w:rsidRPr="00491DB0">
        <w:rPr>
          <w:sz w:val="26"/>
          <w:szCs w:val="26"/>
          <w:lang w:val="ru-RU"/>
        </w:rPr>
        <w:t>Кошехабльского</w:t>
      </w:r>
      <w:proofErr w:type="spellEnd"/>
      <w:r w:rsidRPr="00491DB0">
        <w:rPr>
          <w:sz w:val="26"/>
          <w:szCs w:val="26"/>
          <w:lang w:val="ru-RU"/>
        </w:rPr>
        <w:t xml:space="preserve"> района.</w:t>
      </w:r>
    </w:p>
    <w:p w:rsidR="00A806F4" w:rsidRPr="00491DB0" w:rsidRDefault="00A806F4" w:rsidP="00A806F4">
      <w:pPr>
        <w:tabs>
          <w:tab w:val="left" w:pos="1134"/>
        </w:tabs>
        <w:ind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3.2. Консультационная поддержка оказывается в виде проведения консультаций:</w:t>
      </w:r>
    </w:p>
    <w:p w:rsidR="00A806F4" w:rsidRPr="00491DB0" w:rsidRDefault="00A806F4" w:rsidP="00A806F4">
      <w:pPr>
        <w:widowControl/>
        <w:numPr>
          <w:ilvl w:val="0"/>
          <w:numId w:val="14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806F4" w:rsidRPr="00491DB0" w:rsidRDefault="00A806F4" w:rsidP="00A806F4">
      <w:pPr>
        <w:widowControl/>
        <w:numPr>
          <w:ilvl w:val="0"/>
          <w:numId w:val="14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по вопросам организации торговли и бытового обслуживания;</w:t>
      </w:r>
    </w:p>
    <w:p w:rsidR="00A806F4" w:rsidRPr="00491DB0" w:rsidRDefault="00A806F4" w:rsidP="00A806F4">
      <w:pPr>
        <w:widowControl/>
        <w:numPr>
          <w:ilvl w:val="0"/>
          <w:numId w:val="14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по вопросам предоставления в аренду муниципального имущества;</w:t>
      </w:r>
    </w:p>
    <w:p w:rsidR="00A806F4" w:rsidRPr="00491DB0" w:rsidRDefault="00A806F4" w:rsidP="00A806F4">
      <w:pPr>
        <w:widowControl/>
        <w:numPr>
          <w:ilvl w:val="0"/>
          <w:numId w:val="14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по вопросам предоставления в аренду земельных участков;</w:t>
      </w:r>
    </w:p>
    <w:p w:rsidR="00A806F4" w:rsidRPr="00491DB0" w:rsidRDefault="00A806F4" w:rsidP="00A806F4">
      <w:pPr>
        <w:widowControl/>
        <w:numPr>
          <w:ilvl w:val="0"/>
          <w:numId w:val="14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A806F4" w:rsidRPr="00491DB0" w:rsidRDefault="00A806F4" w:rsidP="00A806F4">
      <w:pPr>
        <w:tabs>
          <w:tab w:val="left" w:pos="1134"/>
        </w:tabs>
        <w:ind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806F4" w:rsidRPr="00491DB0" w:rsidRDefault="00A806F4" w:rsidP="00A806F4">
      <w:pPr>
        <w:tabs>
          <w:tab w:val="left" w:pos="1134"/>
        </w:tabs>
        <w:ind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  3.4. Формы и методы консультационной и информационной поддержки могут изменяться и дополняться.</w:t>
      </w:r>
    </w:p>
    <w:p w:rsidR="00A806F4" w:rsidRPr="00491DB0" w:rsidRDefault="00A806F4" w:rsidP="00A806F4">
      <w:pPr>
        <w:tabs>
          <w:tab w:val="left" w:pos="1134"/>
        </w:tabs>
        <w:ind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806F4" w:rsidRPr="00491DB0" w:rsidRDefault="00A806F4" w:rsidP="00A806F4">
      <w:pPr>
        <w:widowControl/>
        <w:numPr>
          <w:ilvl w:val="0"/>
          <w:numId w:val="15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в устной форме – лицам, обратившимся посредством телефонной связи или лично;</w:t>
      </w:r>
    </w:p>
    <w:p w:rsidR="00A806F4" w:rsidRPr="00491DB0" w:rsidRDefault="00A806F4" w:rsidP="00A806F4">
      <w:pPr>
        <w:widowControl/>
        <w:numPr>
          <w:ilvl w:val="0"/>
          <w:numId w:val="15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>в письменной форме по запросам.</w:t>
      </w:r>
    </w:p>
    <w:p w:rsidR="00A806F4" w:rsidRPr="00491DB0" w:rsidRDefault="00A806F4" w:rsidP="00A806F4">
      <w:pPr>
        <w:widowControl/>
        <w:numPr>
          <w:ilvl w:val="0"/>
          <w:numId w:val="15"/>
        </w:numPr>
        <w:suppressAutoHyphens/>
        <w:ind w:left="0" w:firstLine="360"/>
        <w:rPr>
          <w:sz w:val="26"/>
          <w:szCs w:val="26"/>
          <w:lang w:val="ru-RU"/>
        </w:rPr>
      </w:pPr>
      <w:r w:rsidRPr="00491DB0">
        <w:rPr>
          <w:sz w:val="26"/>
          <w:szCs w:val="26"/>
          <w:lang w:val="ru-RU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491DB0">
        <w:rPr>
          <w:sz w:val="26"/>
          <w:szCs w:val="26"/>
          <w:lang w:val="ru-RU"/>
        </w:rPr>
        <w:t>радио программах</w:t>
      </w:r>
      <w:proofErr w:type="gramEnd"/>
      <w:r w:rsidRPr="00491DB0">
        <w:rPr>
          <w:sz w:val="26"/>
          <w:szCs w:val="26"/>
          <w:lang w:val="ru-RU"/>
        </w:rPr>
        <w:t>.</w:t>
      </w:r>
    </w:p>
    <w:p w:rsidR="00A806F4" w:rsidRPr="00352050" w:rsidRDefault="00A806F4" w:rsidP="00A806F4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A806F4" w:rsidRPr="00352050" w:rsidRDefault="00A806F4" w:rsidP="00A806F4">
      <w:pPr>
        <w:pStyle w:val="western"/>
        <w:numPr>
          <w:ilvl w:val="0"/>
          <w:numId w:val="9"/>
        </w:numPr>
        <w:spacing w:before="0" w:after="0"/>
        <w:ind w:left="0" w:firstLine="360"/>
        <w:jc w:val="center"/>
        <w:rPr>
          <w:rFonts w:ascii="Times New Roman" w:hAnsi="Times New Roman"/>
          <w:b/>
          <w:sz w:val="26"/>
          <w:szCs w:val="26"/>
        </w:rPr>
      </w:pPr>
      <w:r w:rsidRPr="00352050">
        <w:rPr>
          <w:rStyle w:val="highlight"/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. Порядок оказания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финансовой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/>
          <w:bCs/>
          <w:sz w:val="26"/>
          <w:szCs w:val="26"/>
        </w:rPr>
        <w:t xml:space="preserve">субъектам малого и среднего предпринимательства </w:t>
      </w:r>
      <w:r w:rsidRPr="00352050">
        <w:rPr>
          <w:rFonts w:ascii="Times New Roman" w:hAnsi="Times New Roman"/>
          <w:b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b/>
          <w:sz w:val="26"/>
          <w:szCs w:val="26"/>
        </w:rPr>
        <w:t xml:space="preserve">, </w:t>
      </w:r>
      <w:r w:rsidRPr="00352050">
        <w:rPr>
          <w:rFonts w:ascii="Times New Roman" w:hAnsi="Times New Roman"/>
          <w:b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и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b/>
          <w:sz w:val="26"/>
          <w:szCs w:val="26"/>
        </w:rPr>
        <w:t xml:space="preserve"> 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предпринимательства на территории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Ходзинского</w:t>
      </w:r>
      <w:proofErr w:type="spellEnd"/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Кошехабль</w:t>
      </w:r>
      <w:r w:rsidRPr="00352050">
        <w:rPr>
          <w:rFonts w:ascii="Times New Roman" w:hAnsi="Times New Roman"/>
          <w:b/>
          <w:sz w:val="26"/>
          <w:szCs w:val="26"/>
        </w:rPr>
        <w:t>ского</w:t>
      </w:r>
      <w:proofErr w:type="spellEnd"/>
      <w:r w:rsidRPr="00352050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A806F4" w:rsidRPr="00352050" w:rsidRDefault="00A806F4" w:rsidP="00A806F4">
      <w:pPr>
        <w:pStyle w:val="western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A806F4" w:rsidRDefault="00A806F4" w:rsidP="00A806F4">
      <w:pPr>
        <w:pStyle w:val="western"/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bCs/>
          <w:sz w:val="26"/>
          <w:szCs w:val="26"/>
        </w:rPr>
        <w:t>Оказание финансовой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bCs/>
          <w:sz w:val="26"/>
          <w:szCs w:val="26"/>
        </w:rPr>
        <w:t xml:space="preserve"> </w:t>
      </w:r>
      <w:r w:rsidRPr="00352050">
        <w:rPr>
          <w:rStyle w:val="highlight"/>
          <w:rFonts w:ascii="Times New Roman" w:hAnsi="Times New Roman"/>
          <w:bCs/>
          <w:sz w:val="26"/>
          <w:szCs w:val="26"/>
        </w:rPr>
        <w:t xml:space="preserve">субъектам малого и среднего предпринимательства </w:t>
      </w:r>
      <w:r w:rsidRPr="00352050">
        <w:rPr>
          <w:rFonts w:ascii="Times New Roman" w:hAnsi="Times New Roman"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sz w:val="26"/>
          <w:szCs w:val="26"/>
        </w:rPr>
        <w:t xml:space="preserve">, </w:t>
      </w:r>
      <w:r w:rsidRPr="00352050">
        <w:rPr>
          <w:rFonts w:ascii="Times New Roman" w:hAnsi="Times New Roman"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 xml:space="preserve">предпринимательства на территории </w:t>
      </w:r>
      <w:proofErr w:type="spellStart"/>
      <w:r>
        <w:rPr>
          <w:rFonts w:ascii="Times New Roman" w:hAnsi="Times New Roman"/>
          <w:bCs/>
          <w:sz w:val="26"/>
          <w:szCs w:val="26"/>
        </w:rPr>
        <w:t>Ходзинского</w:t>
      </w:r>
      <w:proofErr w:type="spellEnd"/>
      <w:r w:rsidRPr="00352050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Кошехабль</w:t>
      </w:r>
      <w:r w:rsidRPr="00352050">
        <w:rPr>
          <w:rFonts w:ascii="Times New Roman" w:hAnsi="Times New Roman"/>
          <w:sz w:val="26"/>
          <w:szCs w:val="26"/>
        </w:rPr>
        <w:t>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района осуществляется в соответствии с </w:t>
      </w:r>
      <w:r w:rsidRPr="00352050">
        <w:rPr>
          <w:rFonts w:ascii="Times New Roman" w:hAnsi="Times New Roman"/>
          <w:color w:val="auto"/>
          <w:sz w:val="26"/>
          <w:szCs w:val="26"/>
        </w:rPr>
        <w:t>приложением № 3</w:t>
      </w:r>
      <w:r w:rsidRPr="00352050">
        <w:rPr>
          <w:rFonts w:ascii="Times New Roman" w:hAnsi="Times New Roman"/>
          <w:color w:val="auto"/>
          <w:sz w:val="26"/>
          <w:szCs w:val="26"/>
          <w:u w:val="single"/>
        </w:rPr>
        <w:t xml:space="preserve"> </w:t>
      </w:r>
      <w:r w:rsidRPr="00352050">
        <w:rPr>
          <w:rFonts w:ascii="Times New Roman" w:hAnsi="Times New Roman"/>
          <w:sz w:val="26"/>
          <w:szCs w:val="26"/>
        </w:rPr>
        <w:t>к настоящему положению.</w:t>
      </w:r>
    </w:p>
    <w:p w:rsidR="00A806F4" w:rsidRPr="00352050" w:rsidRDefault="00A806F4" w:rsidP="00A806F4">
      <w:pPr>
        <w:pStyle w:val="western"/>
        <w:spacing w:before="0" w:after="0"/>
        <w:ind w:firstLine="360"/>
        <w:rPr>
          <w:rFonts w:ascii="Times New Roman" w:hAnsi="Times New Roman"/>
          <w:sz w:val="26"/>
          <w:szCs w:val="26"/>
        </w:rPr>
      </w:pPr>
    </w:p>
    <w:p w:rsidR="00A806F4" w:rsidRPr="00352050" w:rsidRDefault="00A806F4" w:rsidP="00A806F4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A806F4" w:rsidRPr="00352050" w:rsidRDefault="00A806F4" w:rsidP="00A806F4">
      <w:pPr>
        <w:pStyle w:val="a8"/>
        <w:numPr>
          <w:ilvl w:val="0"/>
          <w:numId w:val="9"/>
        </w:numPr>
        <w:spacing w:before="0" w:after="0"/>
        <w:ind w:left="0" w:firstLine="360"/>
        <w:jc w:val="center"/>
        <w:rPr>
          <w:b/>
          <w:sz w:val="26"/>
          <w:szCs w:val="26"/>
        </w:rPr>
      </w:pPr>
      <w:r w:rsidRPr="00352050">
        <w:rPr>
          <w:b/>
          <w:bCs/>
          <w:sz w:val="26"/>
          <w:szCs w:val="26"/>
          <w:lang w:val="en-US"/>
        </w:rPr>
        <w:t>V</w:t>
      </w:r>
      <w:r w:rsidRPr="00352050">
        <w:rPr>
          <w:b/>
          <w:bCs/>
          <w:sz w:val="26"/>
          <w:szCs w:val="26"/>
        </w:rPr>
        <w:t xml:space="preserve">. Ведение реестра </w:t>
      </w:r>
      <w:bookmarkStart w:id="109" w:name="YANDEX_265"/>
      <w:bookmarkEnd w:id="109"/>
      <w:r w:rsidRPr="00352050">
        <w:rPr>
          <w:rStyle w:val="highlight"/>
          <w:b/>
          <w:bCs/>
          <w:sz w:val="26"/>
          <w:szCs w:val="26"/>
        </w:rPr>
        <w:t xml:space="preserve">субъектов </w:t>
      </w:r>
      <w:bookmarkStart w:id="110" w:name="YANDEX_266"/>
      <w:bookmarkEnd w:id="110"/>
      <w:r w:rsidRPr="00352050">
        <w:rPr>
          <w:rStyle w:val="highlight"/>
          <w:b/>
          <w:bCs/>
          <w:sz w:val="26"/>
          <w:szCs w:val="26"/>
        </w:rPr>
        <w:t xml:space="preserve">малого </w:t>
      </w:r>
      <w:bookmarkStart w:id="111" w:name="YANDEX_267"/>
      <w:bookmarkEnd w:id="111"/>
      <w:r w:rsidRPr="00352050">
        <w:rPr>
          <w:rStyle w:val="highlight"/>
          <w:b/>
          <w:bCs/>
          <w:sz w:val="26"/>
          <w:szCs w:val="26"/>
        </w:rPr>
        <w:t xml:space="preserve">и </w:t>
      </w:r>
      <w:bookmarkStart w:id="112" w:name="YANDEX_268"/>
      <w:bookmarkEnd w:id="112"/>
      <w:r w:rsidRPr="00352050">
        <w:rPr>
          <w:rStyle w:val="highlight"/>
          <w:b/>
          <w:bCs/>
          <w:sz w:val="26"/>
          <w:szCs w:val="26"/>
        </w:rPr>
        <w:t xml:space="preserve">среднего </w:t>
      </w:r>
      <w:bookmarkStart w:id="113" w:name="YANDEX_269"/>
      <w:bookmarkEnd w:id="113"/>
      <w:r w:rsidRPr="00352050">
        <w:rPr>
          <w:rStyle w:val="highlight"/>
          <w:b/>
          <w:bCs/>
          <w:sz w:val="26"/>
          <w:szCs w:val="26"/>
        </w:rPr>
        <w:t>предпринимательства</w:t>
      </w:r>
      <w:r w:rsidRPr="00352050">
        <w:rPr>
          <w:b/>
          <w:bCs/>
          <w:sz w:val="26"/>
          <w:szCs w:val="26"/>
        </w:rPr>
        <w:t xml:space="preserve"> и организаций</w:t>
      </w:r>
      <w:r w:rsidRPr="00352050">
        <w:rPr>
          <w:b/>
          <w:sz w:val="26"/>
          <w:szCs w:val="26"/>
        </w:rPr>
        <w:t xml:space="preserve">, </w:t>
      </w:r>
      <w:r w:rsidRPr="00352050">
        <w:rPr>
          <w:b/>
          <w:bCs/>
          <w:sz w:val="26"/>
          <w:szCs w:val="26"/>
        </w:rPr>
        <w:t>образующих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инфраструктуру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поддержки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субъектов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малого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и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>среднего</w:t>
      </w:r>
      <w:r w:rsidRPr="00352050">
        <w:rPr>
          <w:b/>
          <w:sz w:val="26"/>
          <w:szCs w:val="26"/>
        </w:rPr>
        <w:t xml:space="preserve"> </w:t>
      </w:r>
      <w:r w:rsidRPr="00352050">
        <w:rPr>
          <w:b/>
          <w:bCs/>
          <w:sz w:val="26"/>
          <w:szCs w:val="26"/>
        </w:rPr>
        <w:t xml:space="preserve">предпринимательства – получателей </w:t>
      </w:r>
      <w:bookmarkStart w:id="114" w:name="YANDEX_270"/>
      <w:bookmarkEnd w:id="114"/>
      <w:r w:rsidRPr="00352050">
        <w:rPr>
          <w:rStyle w:val="highlight"/>
          <w:b/>
          <w:bCs/>
          <w:sz w:val="26"/>
          <w:szCs w:val="26"/>
        </w:rPr>
        <w:t xml:space="preserve">поддержки </w:t>
      </w:r>
      <w:r w:rsidRPr="00352050">
        <w:rPr>
          <w:b/>
          <w:bCs/>
          <w:sz w:val="26"/>
          <w:szCs w:val="26"/>
        </w:rPr>
        <w:t xml:space="preserve">на территории </w:t>
      </w:r>
      <w:proofErr w:type="spellStart"/>
      <w:r>
        <w:rPr>
          <w:b/>
          <w:bCs/>
          <w:sz w:val="26"/>
          <w:szCs w:val="26"/>
        </w:rPr>
        <w:t>Ходзинского</w:t>
      </w:r>
      <w:proofErr w:type="spellEnd"/>
      <w:r w:rsidRPr="00352050">
        <w:rPr>
          <w:b/>
          <w:bCs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Кошехабль</w:t>
      </w:r>
      <w:r w:rsidRPr="00352050">
        <w:rPr>
          <w:b/>
          <w:sz w:val="26"/>
          <w:szCs w:val="26"/>
        </w:rPr>
        <w:t>ского</w:t>
      </w:r>
      <w:proofErr w:type="spellEnd"/>
      <w:r w:rsidRPr="00352050">
        <w:rPr>
          <w:b/>
          <w:sz w:val="26"/>
          <w:szCs w:val="26"/>
        </w:rPr>
        <w:t xml:space="preserve"> района</w:t>
      </w:r>
    </w:p>
    <w:p w:rsidR="00A806F4" w:rsidRPr="00352050" w:rsidRDefault="00A806F4" w:rsidP="00A806F4">
      <w:pPr>
        <w:pStyle w:val="western"/>
        <w:spacing w:before="0" w:after="0"/>
        <w:rPr>
          <w:rFonts w:ascii="Times New Roman" w:hAnsi="Times New Roman"/>
          <w:sz w:val="26"/>
          <w:szCs w:val="26"/>
        </w:rPr>
      </w:pPr>
    </w:p>
    <w:p w:rsidR="00A806F4" w:rsidRPr="00352050" w:rsidRDefault="00A806F4" w:rsidP="00A806F4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lastRenderedPageBreak/>
        <w:t xml:space="preserve">     5.1.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Ходзинского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Кошехабль</w:t>
      </w:r>
      <w:r w:rsidRPr="00352050">
        <w:rPr>
          <w:rFonts w:ascii="Times New Roman" w:hAnsi="Times New Roman"/>
          <w:sz w:val="26"/>
          <w:szCs w:val="26"/>
        </w:rPr>
        <w:t>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района, оказывающая </w:t>
      </w:r>
      <w:bookmarkStart w:id="115" w:name="YANDEX_271"/>
      <w:bookmarkEnd w:id="115"/>
      <w:r w:rsidRPr="00352050">
        <w:rPr>
          <w:rStyle w:val="highlight"/>
          <w:rFonts w:ascii="Times New Roman" w:hAnsi="Times New Roman"/>
          <w:sz w:val="26"/>
          <w:szCs w:val="26"/>
        </w:rPr>
        <w:t>поддержку</w:t>
      </w:r>
      <w:r w:rsidRPr="00352050">
        <w:rPr>
          <w:rFonts w:ascii="Times New Roman" w:hAnsi="Times New Roman"/>
          <w:sz w:val="26"/>
          <w:szCs w:val="26"/>
        </w:rPr>
        <w:t xml:space="preserve">, ведет реестр </w:t>
      </w:r>
      <w:bookmarkStart w:id="116" w:name="YANDEX_272"/>
      <w:bookmarkEnd w:id="116"/>
      <w:r w:rsidRPr="00352050">
        <w:rPr>
          <w:rStyle w:val="highlight"/>
          <w:rFonts w:ascii="Times New Roman" w:hAnsi="Times New Roman"/>
          <w:sz w:val="26"/>
          <w:szCs w:val="26"/>
        </w:rPr>
        <w:t>субъектов</w:t>
      </w:r>
      <w:bookmarkStart w:id="117" w:name="YANDEX_273"/>
      <w:bookmarkEnd w:id="117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 </w:t>
      </w:r>
      <w:bookmarkStart w:id="118" w:name="YANDEX_274"/>
      <w:bookmarkEnd w:id="118"/>
      <w:r w:rsidRPr="00352050">
        <w:rPr>
          <w:rStyle w:val="highlight"/>
          <w:rFonts w:ascii="Times New Roman" w:hAnsi="Times New Roman"/>
          <w:sz w:val="26"/>
          <w:szCs w:val="26"/>
        </w:rPr>
        <w:t xml:space="preserve">и </w:t>
      </w:r>
      <w:bookmarkStart w:id="119" w:name="YANDEX_275"/>
      <w:bookmarkEnd w:id="119"/>
      <w:r w:rsidRPr="00352050">
        <w:rPr>
          <w:rStyle w:val="highlight"/>
          <w:rFonts w:ascii="Times New Roman" w:hAnsi="Times New Roman"/>
          <w:sz w:val="26"/>
          <w:szCs w:val="26"/>
        </w:rPr>
        <w:t>среднего</w:t>
      </w:r>
      <w:bookmarkStart w:id="120" w:name="YANDEX_276"/>
      <w:bookmarkEnd w:id="120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предпринимательства</w:t>
      </w:r>
      <w:r w:rsidRPr="003520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 организациям</w:t>
      </w:r>
      <w:r w:rsidRPr="00352050">
        <w:rPr>
          <w:rFonts w:ascii="Times New Roman" w:hAnsi="Times New Roman"/>
          <w:sz w:val="26"/>
          <w:szCs w:val="26"/>
        </w:rPr>
        <w:t xml:space="preserve">, </w:t>
      </w:r>
      <w:r w:rsidRPr="00352050">
        <w:rPr>
          <w:rFonts w:ascii="Times New Roman" w:hAnsi="Times New Roman"/>
          <w:bCs/>
          <w:sz w:val="26"/>
          <w:szCs w:val="26"/>
        </w:rPr>
        <w:t>образующим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инфраструктуру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поддержки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субъектов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малого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и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среднего</w:t>
      </w:r>
      <w:r w:rsidRPr="00352050">
        <w:rPr>
          <w:rFonts w:ascii="Times New Roman" w:hAnsi="Times New Roman"/>
          <w:sz w:val="26"/>
          <w:szCs w:val="26"/>
        </w:rPr>
        <w:t xml:space="preserve"> </w:t>
      </w:r>
      <w:r w:rsidRPr="00352050">
        <w:rPr>
          <w:rFonts w:ascii="Times New Roman" w:hAnsi="Times New Roman"/>
          <w:bCs/>
          <w:sz w:val="26"/>
          <w:szCs w:val="26"/>
        </w:rPr>
        <w:t>предпринимательства</w:t>
      </w:r>
      <w:r w:rsidRPr="00352050">
        <w:rPr>
          <w:rFonts w:ascii="Times New Roman" w:hAnsi="Times New Roman"/>
          <w:sz w:val="26"/>
          <w:szCs w:val="26"/>
        </w:rPr>
        <w:t xml:space="preserve"> – получателей </w:t>
      </w:r>
      <w:bookmarkStart w:id="121" w:name="YANDEX_277"/>
      <w:bookmarkEnd w:id="121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Ходзинского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Кошехабль</w:t>
      </w:r>
      <w:r w:rsidRPr="00352050">
        <w:rPr>
          <w:rFonts w:ascii="Times New Roman" w:hAnsi="Times New Roman"/>
          <w:sz w:val="26"/>
          <w:szCs w:val="26"/>
        </w:rPr>
        <w:t>ского</w:t>
      </w:r>
      <w:proofErr w:type="spellEnd"/>
      <w:r w:rsidRPr="00352050">
        <w:rPr>
          <w:rFonts w:ascii="Times New Roman" w:hAnsi="Times New Roman"/>
          <w:sz w:val="26"/>
          <w:szCs w:val="26"/>
        </w:rPr>
        <w:t xml:space="preserve"> района по форме согласно </w:t>
      </w:r>
      <w:r w:rsidRPr="00352050">
        <w:rPr>
          <w:rFonts w:ascii="Times New Roman" w:hAnsi="Times New Roman"/>
          <w:color w:val="auto"/>
          <w:sz w:val="26"/>
          <w:szCs w:val="26"/>
        </w:rPr>
        <w:t>приложению 1</w:t>
      </w:r>
      <w:r w:rsidRPr="00352050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A806F4" w:rsidRPr="00352050" w:rsidRDefault="00A806F4" w:rsidP="00A806F4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/>
          <w:sz w:val="26"/>
          <w:szCs w:val="26"/>
        </w:rPr>
      </w:pPr>
      <w:r w:rsidRPr="00352050">
        <w:rPr>
          <w:rFonts w:ascii="Times New Roman" w:hAnsi="Times New Roman"/>
          <w:sz w:val="26"/>
          <w:szCs w:val="26"/>
        </w:rPr>
        <w:t xml:space="preserve">   5.2. Информация, содержащаяся в реестре</w:t>
      </w:r>
      <w:bookmarkStart w:id="122" w:name="YANDEX_280"/>
      <w:bookmarkEnd w:id="122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субъектов</w:t>
      </w:r>
      <w:bookmarkStart w:id="123" w:name="YANDEX_281"/>
      <w:bookmarkEnd w:id="123"/>
      <w:r w:rsidRPr="00352050">
        <w:rPr>
          <w:rStyle w:val="highlight"/>
          <w:rFonts w:ascii="Times New Roman" w:hAnsi="Times New Roman"/>
          <w:sz w:val="26"/>
          <w:szCs w:val="26"/>
        </w:rPr>
        <w:t xml:space="preserve"> малого </w:t>
      </w:r>
      <w:bookmarkStart w:id="124" w:name="YANDEX_282"/>
      <w:bookmarkEnd w:id="124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bookmarkStart w:id="125" w:name="YANDEX_283"/>
      <w:bookmarkEnd w:id="125"/>
      <w:r w:rsidRPr="00352050">
        <w:rPr>
          <w:rStyle w:val="highlight"/>
          <w:rFonts w:ascii="Times New Roman" w:hAnsi="Times New Roman"/>
          <w:sz w:val="26"/>
          <w:szCs w:val="26"/>
        </w:rPr>
        <w:t xml:space="preserve"> среднего </w:t>
      </w:r>
      <w:bookmarkStart w:id="126" w:name="YANDEX_284"/>
      <w:bookmarkEnd w:id="126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предпринимательства </w:t>
      </w:r>
      <w:r w:rsidRPr="00352050">
        <w:rPr>
          <w:rFonts w:ascii="Times New Roman" w:hAnsi="Times New Roman"/>
          <w:sz w:val="26"/>
          <w:szCs w:val="26"/>
        </w:rPr>
        <w:t xml:space="preserve">– получателей </w:t>
      </w:r>
      <w:bookmarkStart w:id="127" w:name="YANDEX_285"/>
      <w:bookmarkEnd w:id="127"/>
      <w:r w:rsidRPr="00352050">
        <w:rPr>
          <w:rStyle w:val="highlight"/>
          <w:rFonts w:ascii="Times New Roman" w:hAnsi="Times New Roman"/>
          <w:sz w:val="26"/>
          <w:szCs w:val="26"/>
        </w:rPr>
        <w:t xml:space="preserve">поддержки </w:t>
      </w:r>
      <w:r w:rsidRPr="00352050">
        <w:rPr>
          <w:rFonts w:ascii="Times New Roman" w:hAnsi="Times New Roman"/>
          <w:sz w:val="26"/>
          <w:szCs w:val="26"/>
        </w:rPr>
        <w:t xml:space="preserve">является открытой для ознакомления с ней физических </w:t>
      </w:r>
      <w:bookmarkStart w:id="128" w:name="YANDEX_286"/>
      <w:bookmarkEnd w:id="128"/>
      <w:r w:rsidRPr="00352050">
        <w:rPr>
          <w:rStyle w:val="highlight"/>
          <w:rFonts w:ascii="Times New Roman" w:hAnsi="Times New Roman"/>
          <w:sz w:val="26"/>
          <w:szCs w:val="26"/>
        </w:rPr>
        <w:t>и</w:t>
      </w:r>
      <w:bookmarkStart w:id="129" w:name="YANDEX_LAST"/>
      <w:bookmarkEnd w:id="129"/>
      <w:r w:rsidRPr="00352050">
        <w:rPr>
          <w:rFonts w:ascii="Times New Roman" w:hAnsi="Times New Roman"/>
          <w:sz w:val="26"/>
          <w:szCs w:val="26"/>
        </w:rPr>
        <w:t xml:space="preserve"> юридических лиц.</w:t>
      </w:r>
    </w:p>
    <w:p w:rsidR="00A806F4" w:rsidRPr="00352050" w:rsidRDefault="00A806F4" w:rsidP="00A806F4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A806F4" w:rsidRPr="00352050" w:rsidRDefault="00A806F4" w:rsidP="00A806F4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</w:pPr>
    </w:p>
    <w:p w:rsidR="00A806F4" w:rsidRPr="00352050" w:rsidRDefault="00A806F4" w:rsidP="00A806F4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A806F4" w:rsidRPr="00352050" w:rsidSect="00352050">
          <w:pgSz w:w="11906" w:h="16838"/>
          <w:pgMar w:top="142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        </w:t>
      </w:r>
    </w:p>
    <w:p w:rsidR="00A806F4" w:rsidRPr="00491DB0" w:rsidRDefault="00A806F4" w:rsidP="00A806F4">
      <w:pPr>
        <w:ind w:firstLine="709"/>
        <w:jc w:val="right"/>
        <w:rPr>
          <w:sz w:val="24"/>
          <w:szCs w:val="24"/>
          <w:lang w:val="ru-RU"/>
        </w:rPr>
      </w:pPr>
      <w:r w:rsidRPr="00491DB0">
        <w:rPr>
          <w:sz w:val="24"/>
          <w:szCs w:val="24"/>
          <w:lang w:val="ru-RU"/>
        </w:rPr>
        <w:lastRenderedPageBreak/>
        <w:t>Приложение №1</w:t>
      </w:r>
    </w:p>
    <w:p w:rsidR="00A806F4" w:rsidRPr="00491DB0" w:rsidRDefault="00A806F4" w:rsidP="00A806F4">
      <w:pPr>
        <w:ind w:firstLine="709"/>
        <w:jc w:val="right"/>
        <w:rPr>
          <w:rStyle w:val="highlight"/>
          <w:sz w:val="24"/>
          <w:szCs w:val="24"/>
          <w:lang w:val="ru-RU"/>
        </w:rPr>
      </w:pPr>
      <w:r w:rsidRPr="00491DB0">
        <w:rPr>
          <w:sz w:val="24"/>
          <w:szCs w:val="24"/>
          <w:lang w:val="ru-RU"/>
        </w:rPr>
        <w:t xml:space="preserve">к положению о </w:t>
      </w:r>
      <w:r w:rsidRPr="00491DB0">
        <w:rPr>
          <w:rStyle w:val="highlight"/>
          <w:sz w:val="24"/>
          <w:szCs w:val="24"/>
          <w:lang w:val="ru-RU"/>
        </w:rPr>
        <w:t>порядке</w:t>
      </w:r>
      <w:r w:rsidRPr="00491DB0">
        <w:rPr>
          <w:sz w:val="24"/>
          <w:szCs w:val="24"/>
          <w:lang w:val="ru-RU"/>
        </w:rPr>
        <w:t xml:space="preserve"> </w:t>
      </w:r>
      <w:r w:rsidRPr="00491DB0">
        <w:rPr>
          <w:rStyle w:val="highlight"/>
          <w:sz w:val="24"/>
          <w:szCs w:val="24"/>
          <w:lang w:val="ru-RU"/>
        </w:rPr>
        <w:t>оказания</w:t>
      </w:r>
    </w:p>
    <w:p w:rsidR="00A806F4" w:rsidRPr="00491DB0" w:rsidRDefault="00A806F4" w:rsidP="00A806F4">
      <w:pPr>
        <w:ind w:firstLine="709"/>
        <w:jc w:val="right"/>
        <w:rPr>
          <w:rStyle w:val="highlight"/>
          <w:sz w:val="24"/>
          <w:szCs w:val="24"/>
          <w:lang w:val="ru-RU"/>
        </w:rPr>
      </w:pPr>
      <w:r w:rsidRPr="00491DB0">
        <w:rPr>
          <w:rStyle w:val="highlight"/>
          <w:sz w:val="24"/>
          <w:szCs w:val="24"/>
          <w:lang w:val="ru-RU"/>
        </w:rPr>
        <w:t>поддержки субъектам</w:t>
      </w:r>
      <w:r w:rsidRPr="00491DB0">
        <w:rPr>
          <w:sz w:val="24"/>
          <w:szCs w:val="24"/>
          <w:lang w:val="ru-RU"/>
        </w:rPr>
        <w:t xml:space="preserve"> </w:t>
      </w:r>
      <w:r w:rsidRPr="00491DB0">
        <w:rPr>
          <w:rStyle w:val="highlight"/>
          <w:sz w:val="24"/>
          <w:szCs w:val="24"/>
          <w:lang w:val="ru-RU"/>
        </w:rPr>
        <w:t>малого</w:t>
      </w:r>
      <w:r w:rsidRPr="00491DB0">
        <w:rPr>
          <w:sz w:val="24"/>
          <w:szCs w:val="24"/>
          <w:lang w:val="ru-RU"/>
        </w:rPr>
        <w:t xml:space="preserve"> </w:t>
      </w:r>
      <w:r w:rsidRPr="00491DB0">
        <w:rPr>
          <w:rStyle w:val="highlight"/>
          <w:sz w:val="24"/>
          <w:szCs w:val="24"/>
          <w:lang w:val="ru-RU"/>
        </w:rPr>
        <w:t>и</w:t>
      </w:r>
    </w:p>
    <w:p w:rsidR="00A806F4" w:rsidRPr="00491DB0" w:rsidRDefault="00A806F4" w:rsidP="00A806F4">
      <w:pPr>
        <w:ind w:firstLine="709"/>
        <w:jc w:val="right"/>
        <w:rPr>
          <w:sz w:val="24"/>
          <w:szCs w:val="24"/>
          <w:lang w:val="ru-RU"/>
        </w:rPr>
      </w:pPr>
      <w:r w:rsidRPr="00491DB0">
        <w:rPr>
          <w:rStyle w:val="highlight"/>
          <w:sz w:val="24"/>
          <w:szCs w:val="24"/>
          <w:lang w:val="ru-RU"/>
        </w:rPr>
        <w:t>среднего</w:t>
      </w:r>
      <w:r w:rsidRPr="00491DB0">
        <w:rPr>
          <w:sz w:val="24"/>
          <w:szCs w:val="24"/>
          <w:lang w:val="ru-RU"/>
        </w:rPr>
        <w:t xml:space="preserve"> </w:t>
      </w:r>
      <w:r w:rsidRPr="00491DB0">
        <w:rPr>
          <w:rStyle w:val="highlight"/>
          <w:sz w:val="24"/>
          <w:szCs w:val="24"/>
          <w:lang w:val="ru-RU"/>
        </w:rPr>
        <w:t xml:space="preserve">предпринимательства </w:t>
      </w:r>
      <w:proofErr w:type="gramStart"/>
      <w:r w:rsidRPr="00491DB0">
        <w:rPr>
          <w:sz w:val="24"/>
          <w:szCs w:val="24"/>
          <w:lang w:val="ru-RU"/>
        </w:rPr>
        <w:t>на</w:t>
      </w:r>
      <w:proofErr w:type="gramEnd"/>
    </w:p>
    <w:p w:rsidR="00A806F4" w:rsidRPr="00491DB0" w:rsidRDefault="00A806F4" w:rsidP="00A806F4">
      <w:pPr>
        <w:jc w:val="right"/>
        <w:rPr>
          <w:sz w:val="24"/>
          <w:szCs w:val="24"/>
          <w:lang w:val="ru-RU"/>
        </w:rPr>
      </w:pPr>
      <w:r w:rsidRPr="00491DB0">
        <w:rPr>
          <w:sz w:val="24"/>
          <w:szCs w:val="24"/>
          <w:lang w:val="ru-RU"/>
        </w:rPr>
        <w:t xml:space="preserve">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 w:rsidRPr="00491DB0">
        <w:rPr>
          <w:sz w:val="24"/>
          <w:szCs w:val="24"/>
          <w:lang w:val="ru-RU"/>
        </w:rPr>
        <w:t xml:space="preserve"> </w:t>
      </w:r>
      <w:proofErr w:type="gramStart"/>
      <w:r w:rsidRPr="00491DB0">
        <w:rPr>
          <w:sz w:val="24"/>
          <w:szCs w:val="24"/>
          <w:lang w:val="ru-RU"/>
        </w:rPr>
        <w:t>сельского</w:t>
      </w:r>
      <w:proofErr w:type="gramEnd"/>
    </w:p>
    <w:p w:rsidR="00A806F4" w:rsidRPr="00491DB0" w:rsidRDefault="00A806F4" w:rsidP="00A806F4">
      <w:pPr>
        <w:ind w:firstLine="709"/>
        <w:jc w:val="right"/>
        <w:rPr>
          <w:sz w:val="26"/>
          <w:szCs w:val="26"/>
          <w:lang w:val="ru-RU"/>
        </w:rPr>
      </w:pPr>
      <w:r w:rsidRPr="00491DB0">
        <w:rPr>
          <w:sz w:val="24"/>
          <w:szCs w:val="24"/>
          <w:lang w:val="ru-RU"/>
        </w:rPr>
        <w:t xml:space="preserve">поселения </w:t>
      </w:r>
      <w:proofErr w:type="spellStart"/>
      <w:r w:rsidRPr="00491DB0">
        <w:rPr>
          <w:sz w:val="24"/>
          <w:szCs w:val="24"/>
          <w:lang w:val="ru-RU"/>
        </w:rPr>
        <w:t>Кошехабльского</w:t>
      </w:r>
      <w:proofErr w:type="spellEnd"/>
      <w:r w:rsidRPr="00491DB0">
        <w:rPr>
          <w:sz w:val="24"/>
          <w:szCs w:val="24"/>
          <w:lang w:val="ru-RU"/>
        </w:rPr>
        <w:t xml:space="preserve"> района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bCs/>
          <w:sz w:val="26"/>
          <w:szCs w:val="26"/>
        </w:rPr>
      </w:pPr>
      <w:bookmarkStart w:id="130" w:name="RANGE!A1"/>
    </w:p>
    <w:p w:rsidR="00A806F4" w:rsidRPr="00352050" w:rsidRDefault="00A806F4" w:rsidP="00A806F4">
      <w:pPr>
        <w:pStyle w:val="western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52050">
        <w:rPr>
          <w:rFonts w:ascii="Times New Roman" w:hAnsi="Times New Roman"/>
          <w:b/>
          <w:bCs/>
          <w:sz w:val="26"/>
          <w:szCs w:val="26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30"/>
      <w:r>
        <w:rPr>
          <w:rFonts w:ascii="Times New Roman" w:hAnsi="Times New Roman"/>
          <w:b/>
          <w:bCs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Ходзинского</w:t>
      </w:r>
      <w:proofErr w:type="spellEnd"/>
      <w:r w:rsidRPr="0035205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Кошехабль</w:t>
      </w:r>
      <w:r w:rsidRPr="00352050">
        <w:rPr>
          <w:rFonts w:ascii="Times New Roman" w:hAnsi="Times New Roman"/>
          <w:b/>
          <w:bCs/>
          <w:sz w:val="26"/>
          <w:szCs w:val="26"/>
        </w:rPr>
        <w:t>ского</w:t>
      </w:r>
      <w:proofErr w:type="spellEnd"/>
      <w:r w:rsidRPr="00352050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A806F4" w:rsidRPr="00352050" w:rsidRDefault="00A806F4" w:rsidP="00A806F4">
      <w:pPr>
        <w:pStyle w:val="western"/>
        <w:spacing w:before="0" w:after="0"/>
        <w:ind w:firstLine="547"/>
        <w:rPr>
          <w:rFonts w:ascii="Times New Roman" w:hAnsi="Times New Roman"/>
          <w:sz w:val="26"/>
          <w:szCs w:val="26"/>
        </w:rPr>
      </w:pPr>
    </w:p>
    <w:tbl>
      <w:tblPr>
        <w:tblW w:w="14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283"/>
        <w:gridCol w:w="1560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A806F4" w:rsidRPr="00491DB0" w:rsidTr="00374D21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491DB0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  <w:r w:rsidRPr="00491DB0">
              <w:rPr>
                <w:color w:val="000000"/>
                <w:sz w:val="26"/>
                <w:szCs w:val="26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491DB0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  <w:r w:rsidRPr="00491DB0">
              <w:rPr>
                <w:color w:val="000000"/>
                <w:sz w:val="26"/>
                <w:szCs w:val="26"/>
                <w:lang w:val="ru-RU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491DB0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  <w:r w:rsidRPr="00491DB0">
              <w:rPr>
                <w:color w:val="000000"/>
                <w:sz w:val="26"/>
                <w:szCs w:val="26"/>
                <w:lang w:val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352050">
              <w:rPr>
                <w:color w:val="000000"/>
                <w:sz w:val="26"/>
                <w:szCs w:val="26"/>
              </w:rPr>
              <w:t>Сведения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 xml:space="preserve"> о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предоставленной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поддержке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806F4" w:rsidRPr="00491DB0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  <w:r w:rsidRPr="00491DB0">
              <w:rPr>
                <w:color w:val="000000"/>
                <w:sz w:val="26"/>
                <w:szCs w:val="26"/>
                <w:lang w:val="ru-RU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491DB0">
              <w:rPr>
                <w:color w:val="000000"/>
                <w:sz w:val="26"/>
                <w:szCs w:val="26"/>
                <w:lang w:val="ru-RU"/>
              </w:rPr>
              <w:t>т.ч</w:t>
            </w:r>
            <w:proofErr w:type="spellEnd"/>
            <w:r w:rsidRPr="00491DB0">
              <w:rPr>
                <w:color w:val="000000"/>
                <w:sz w:val="26"/>
                <w:szCs w:val="26"/>
                <w:lang w:val="ru-RU"/>
              </w:rPr>
              <w:t>. о нецелевом использовании средств</w:t>
            </w:r>
          </w:p>
        </w:tc>
      </w:tr>
      <w:tr w:rsidR="00A806F4" w:rsidRPr="00352050" w:rsidTr="00374D21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F4" w:rsidRPr="00491DB0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6F4" w:rsidRPr="00491DB0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491DB0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  <w:r w:rsidRPr="00491DB0">
              <w:rPr>
                <w:color w:val="000000"/>
                <w:sz w:val="26"/>
                <w:szCs w:val="26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491DB0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  <w:r w:rsidRPr="00491DB0">
              <w:rPr>
                <w:color w:val="000000"/>
                <w:sz w:val="26"/>
                <w:szCs w:val="26"/>
                <w:lang w:val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491DB0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  <w:r w:rsidRPr="00491DB0">
              <w:rPr>
                <w:color w:val="000000"/>
                <w:sz w:val="26"/>
                <w:szCs w:val="26"/>
                <w:lang w:val="ru-RU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352050">
              <w:rPr>
                <w:color w:val="000000"/>
                <w:sz w:val="26"/>
                <w:szCs w:val="26"/>
              </w:rPr>
              <w:t>Идентификационный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номер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налогоплательщика</w:t>
            </w:r>
            <w:proofErr w:type="spellEnd"/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352050">
              <w:rPr>
                <w:color w:val="000000"/>
                <w:sz w:val="26"/>
                <w:szCs w:val="26"/>
              </w:rPr>
              <w:t>Вид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поддержки</w:t>
            </w:r>
            <w:proofErr w:type="spellEnd"/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352050">
              <w:rPr>
                <w:color w:val="000000"/>
                <w:sz w:val="26"/>
                <w:szCs w:val="26"/>
              </w:rPr>
              <w:t>Форма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поддержки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352050">
              <w:rPr>
                <w:color w:val="000000"/>
                <w:sz w:val="26"/>
                <w:szCs w:val="26"/>
              </w:rPr>
              <w:t>Размер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поддержки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352050">
              <w:rPr>
                <w:color w:val="000000"/>
                <w:sz w:val="26"/>
                <w:szCs w:val="26"/>
              </w:rPr>
              <w:t>Срок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оказания</w:t>
            </w:r>
            <w:proofErr w:type="spellEnd"/>
            <w:r w:rsidRPr="0035205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050">
              <w:rPr>
                <w:color w:val="000000"/>
                <w:sz w:val="26"/>
                <w:szCs w:val="26"/>
              </w:rPr>
              <w:t>поддержки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A806F4" w:rsidRPr="00352050" w:rsidTr="00374D21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A806F4" w:rsidRPr="00352050" w:rsidTr="00374D21">
        <w:trPr>
          <w:trHeight w:val="300"/>
        </w:trPr>
        <w:tc>
          <w:tcPr>
            <w:tcW w:w="147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A806F4" w:rsidRPr="00A60F64" w:rsidTr="00374D21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352050" w:rsidRDefault="00A806F4" w:rsidP="00374D2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Ст.4 ФЗ от 24.07.2007г. №209-</w:t>
            </w:r>
            <w:r>
              <w:rPr>
                <w:color w:val="000000"/>
                <w:sz w:val="26"/>
                <w:szCs w:val="26"/>
                <w:lang w:val="ru-RU"/>
              </w:rPr>
              <w:lastRenderedPageBreak/>
              <w:t>ФЗ «О развитии малого и среднего предпринимательства в РФ.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806F4" w:rsidRPr="00A60F64" w:rsidTr="00374D21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6F4" w:rsidRPr="00A60F64" w:rsidRDefault="00A806F4" w:rsidP="00374D21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A806F4" w:rsidRPr="00352050" w:rsidRDefault="00A806F4" w:rsidP="00A806F4">
      <w:pPr>
        <w:pStyle w:val="western"/>
        <w:spacing w:before="0" w:after="0"/>
        <w:ind w:firstLine="547"/>
        <w:rPr>
          <w:sz w:val="26"/>
          <w:szCs w:val="26"/>
        </w:rPr>
      </w:pPr>
    </w:p>
    <w:p w:rsidR="00A806F4" w:rsidRPr="00213331" w:rsidRDefault="00A806F4" w:rsidP="00A806F4">
      <w:pPr>
        <w:pStyle w:val="western"/>
        <w:spacing w:before="0" w:after="0"/>
        <w:rPr>
          <w:rFonts w:ascii="Times New Roman" w:hAnsi="Times New Roman"/>
          <w:sz w:val="26"/>
          <w:szCs w:val="26"/>
        </w:rPr>
        <w:sectPr w:rsidR="00A806F4" w:rsidRPr="0021333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6"/>
          <w:szCs w:val="26"/>
        </w:rPr>
        <w:t>Исполнитель_______________</w:t>
      </w:r>
      <w:proofErr w:type="spellStart"/>
      <w:r>
        <w:rPr>
          <w:rFonts w:ascii="Times New Roman" w:hAnsi="Times New Roman"/>
          <w:sz w:val="26"/>
          <w:szCs w:val="26"/>
        </w:rPr>
        <w:t>Теунов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Х.А. </w:t>
      </w:r>
    </w:p>
    <w:p w:rsidR="00A806F4" w:rsidRPr="00B87A39" w:rsidRDefault="00A806F4" w:rsidP="00A806F4">
      <w:pPr>
        <w:rPr>
          <w:b/>
          <w:i/>
          <w:sz w:val="24"/>
          <w:szCs w:val="24"/>
          <w:lang w:val="ru-RU"/>
        </w:rPr>
      </w:pPr>
    </w:p>
    <w:p w:rsidR="0019474A" w:rsidRDefault="0019474A"/>
    <w:sectPr w:rsidR="0019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44"/>
    <w:rsid w:val="0019474A"/>
    <w:rsid w:val="00A806F4"/>
    <w:rsid w:val="00E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A806F4"/>
    <w:pPr>
      <w:keepNext/>
      <w:widowControl/>
      <w:numPr>
        <w:numId w:val="1"/>
      </w:numPr>
      <w:suppressAutoHyphens/>
      <w:jc w:val="left"/>
      <w:outlineLvl w:val="0"/>
    </w:pPr>
    <w:rPr>
      <w:rFonts w:eastAsia="Times New Roman"/>
      <w:b/>
      <w:kern w:val="0"/>
      <w:sz w:val="20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A806F4"/>
    <w:pPr>
      <w:keepNext/>
      <w:widowControl/>
      <w:numPr>
        <w:ilvl w:val="2"/>
        <w:numId w:val="1"/>
      </w:numPr>
      <w:suppressAutoHyphens/>
      <w:ind w:left="5940"/>
      <w:jc w:val="left"/>
      <w:outlineLvl w:val="2"/>
    </w:pPr>
    <w:rPr>
      <w:rFonts w:eastAsia="Times New Roman"/>
      <w:b/>
      <w:bCs/>
      <w:kern w:val="0"/>
      <w:sz w:val="24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6F4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806F4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11">
    <w:name w:val="Без интервала1"/>
    <w:basedOn w:val="a"/>
    <w:uiPriority w:val="67"/>
    <w:rsid w:val="00A806F4"/>
    <w:rPr>
      <w:rFonts w:ascii="Calibri" w:hAnsi="Calibri" w:cs="Calibri"/>
      <w:szCs w:val="32"/>
      <w:lang w:eastAsia="en-US" w:bidi="en-US"/>
    </w:rPr>
  </w:style>
  <w:style w:type="paragraph" w:customStyle="1" w:styleId="ConsPlusTitle">
    <w:name w:val="ConsPlusTitle"/>
    <w:uiPriority w:val="99"/>
    <w:rsid w:val="00A806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val="ru-RU"/>
    </w:rPr>
  </w:style>
  <w:style w:type="paragraph" w:styleId="a3">
    <w:name w:val="Body Text"/>
    <w:basedOn w:val="a"/>
    <w:link w:val="a4"/>
    <w:rsid w:val="00A806F4"/>
    <w:pPr>
      <w:widowControl/>
      <w:suppressAutoHyphens/>
      <w:jc w:val="left"/>
    </w:pPr>
    <w:rPr>
      <w:rFonts w:eastAsia="Times New Roman"/>
      <w:kern w:val="0"/>
      <w:sz w:val="30"/>
      <w:szCs w:val="28"/>
      <w:lang w:val="ru-RU" w:eastAsia="ar-SA"/>
    </w:rPr>
  </w:style>
  <w:style w:type="character" w:customStyle="1" w:styleId="a4">
    <w:name w:val="Основной текст Знак"/>
    <w:basedOn w:val="a0"/>
    <w:link w:val="a3"/>
    <w:rsid w:val="00A806F4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5">
    <w:name w:val="Body Text Indent"/>
    <w:basedOn w:val="a"/>
    <w:link w:val="a6"/>
    <w:rsid w:val="00A806F4"/>
    <w:pPr>
      <w:widowControl/>
      <w:suppressAutoHyphens/>
      <w:ind w:firstLine="540"/>
      <w:jc w:val="left"/>
    </w:pPr>
    <w:rPr>
      <w:rFonts w:eastAsia="Times New Roman"/>
      <w:kern w:val="0"/>
      <w:sz w:val="28"/>
      <w:szCs w:val="28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rsid w:val="00A806F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rsid w:val="00A806F4"/>
    <w:rPr>
      <w:color w:val="000080"/>
      <w:u w:val="single"/>
    </w:rPr>
  </w:style>
  <w:style w:type="character" w:customStyle="1" w:styleId="highlight">
    <w:name w:val="highlight"/>
    <w:basedOn w:val="a0"/>
    <w:rsid w:val="00A806F4"/>
  </w:style>
  <w:style w:type="paragraph" w:styleId="a8">
    <w:name w:val="Normal (Web)"/>
    <w:basedOn w:val="a"/>
    <w:rsid w:val="00A806F4"/>
    <w:pPr>
      <w:widowControl/>
      <w:suppressAutoHyphens/>
      <w:spacing w:before="280" w:after="280"/>
      <w:jc w:val="left"/>
    </w:pPr>
    <w:rPr>
      <w:rFonts w:eastAsia="Times New Roman"/>
      <w:kern w:val="0"/>
      <w:sz w:val="24"/>
      <w:szCs w:val="24"/>
      <w:lang w:val="ru-RU" w:eastAsia="ar-SA"/>
    </w:rPr>
  </w:style>
  <w:style w:type="character" w:styleId="a9">
    <w:name w:val="Emphasis"/>
    <w:qFormat/>
    <w:rsid w:val="00A806F4"/>
    <w:rPr>
      <w:i/>
      <w:iCs/>
    </w:rPr>
  </w:style>
  <w:style w:type="paragraph" w:customStyle="1" w:styleId="ConsPlusNormal">
    <w:name w:val="ConsPlusNormal"/>
    <w:rsid w:val="00A806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A806F4"/>
    <w:pPr>
      <w:widowControl/>
      <w:suppressAutoHyphens/>
      <w:spacing w:before="280" w:after="119"/>
      <w:ind w:firstLine="720"/>
    </w:pPr>
    <w:rPr>
      <w:rFonts w:ascii="Arial" w:eastAsia="Times New Roman" w:hAnsi="Arial" w:cs="Arial"/>
      <w:color w:val="000000"/>
      <w:kern w:val="0"/>
      <w:sz w:val="20"/>
      <w:lang w:val="ru-RU" w:eastAsia="ar-SA"/>
    </w:rPr>
  </w:style>
  <w:style w:type="paragraph" w:customStyle="1" w:styleId="consplusnormal0">
    <w:name w:val="consplusnormal"/>
    <w:basedOn w:val="a"/>
    <w:rsid w:val="00A806F4"/>
    <w:pPr>
      <w:widowControl/>
      <w:suppressAutoHyphens/>
      <w:spacing w:before="280" w:after="280"/>
      <w:ind w:firstLine="709"/>
    </w:pPr>
    <w:rPr>
      <w:rFonts w:eastAsia="Times New Roman"/>
      <w:kern w:val="0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A806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6F4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A806F4"/>
    <w:pPr>
      <w:keepNext/>
      <w:widowControl/>
      <w:numPr>
        <w:numId w:val="1"/>
      </w:numPr>
      <w:suppressAutoHyphens/>
      <w:jc w:val="left"/>
      <w:outlineLvl w:val="0"/>
    </w:pPr>
    <w:rPr>
      <w:rFonts w:eastAsia="Times New Roman"/>
      <w:b/>
      <w:kern w:val="0"/>
      <w:sz w:val="20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A806F4"/>
    <w:pPr>
      <w:keepNext/>
      <w:widowControl/>
      <w:numPr>
        <w:ilvl w:val="2"/>
        <w:numId w:val="1"/>
      </w:numPr>
      <w:suppressAutoHyphens/>
      <w:ind w:left="5940"/>
      <w:jc w:val="left"/>
      <w:outlineLvl w:val="2"/>
    </w:pPr>
    <w:rPr>
      <w:rFonts w:eastAsia="Times New Roman"/>
      <w:b/>
      <w:bCs/>
      <w:kern w:val="0"/>
      <w:sz w:val="24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6F4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806F4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11">
    <w:name w:val="Без интервала1"/>
    <w:basedOn w:val="a"/>
    <w:uiPriority w:val="67"/>
    <w:rsid w:val="00A806F4"/>
    <w:rPr>
      <w:rFonts w:ascii="Calibri" w:hAnsi="Calibri" w:cs="Calibri"/>
      <w:szCs w:val="32"/>
      <w:lang w:eastAsia="en-US" w:bidi="en-US"/>
    </w:rPr>
  </w:style>
  <w:style w:type="paragraph" w:customStyle="1" w:styleId="ConsPlusTitle">
    <w:name w:val="ConsPlusTitle"/>
    <w:uiPriority w:val="99"/>
    <w:rsid w:val="00A806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val="ru-RU"/>
    </w:rPr>
  </w:style>
  <w:style w:type="paragraph" w:styleId="a3">
    <w:name w:val="Body Text"/>
    <w:basedOn w:val="a"/>
    <w:link w:val="a4"/>
    <w:rsid w:val="00A806F4"/>
    <w:pPr>
      <w:widowControl/>
      <w:suppressAutoHyphens/>
      <w:jc w:val="left"/>
    </w:pPr>
    <w:rPr>
      <w:rFonts w:eastAsia="Times New Roman"/>
      <w:kern w:val="0"/>
      <w:sz w:val="30"/>
      <w:szCs w:val="28"/>
      <w:lang w:val="ru-RU" w:eastAsia="ar-SA"/>
    </w:rPr>
  </w:style>
  <w:style w:type="character" w:customStyle="1" w:styleId="a4">
    <w:name w:val="Основной текст Знак"/>
    <w:basedOn w:val="a0"/>
    <w:link w:val="a3"/>
    <w:rsid w:val="00A806F4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5">
    <w:name w:val="Body Text Indent"/>
    <w:basedOn w:val="a"/>
    <w:link w:val="a6"/>
    <w:rsid w:val="00A806F4"/>
    <w:pPr>
      <w:widowControl/>
      <w:suppressAutoHyphens/>
      <w:ind w:firstLine="540"/>
      <w:jc w:val="left"/>
    </w:pPr>
    <w:rPr>
      <w:rFonts w:eastAsia="Times New Roman"/>
      <w:kern w:val="0"/>
      <w:sz w:val="28"/>
      <w:szCs w:val="28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rsid w:val="00A806F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rsid w:val="00A806F4"/>
    <w:rPr>
      <w:color w:val="000080"/>
      <w:u w:val="single"/>
    </w:rPr>
  </w:style>
  <w:style w:type="character" w:customStyle="1" w:styleId="highlight">
    <w:name w:val="highlight"/>
    <w:basedOn w:val="a0"/>
    <w:rsid w:val="00A806F4"/>
  </w:style>
  <w:style w:type="paragraph" w:styleId="a8">
    <w:name w:val="Normal (Web)"/>
    <w:basedOn w:val="a"/>
    <w:rsid w:val="00A806F4"/>
    <w:pPr>
      <w:widowControl/>
      <w:suppressAutoHyphens/>
      <w:spacing w:before="280" w:after="280"/>
      <w:jc w:val="left"/>
    </w:pPr>
    <w:rPr>
      <w:rFonts w:eastAsia="Times New Roman"/>
      <w:kern w:val="0"/>
      <w:sz w:val="24"/>
      <w:szCs w:val="24"/>
      <w:lang w:val="ru-RU" w:eastAsia="ar-SA"/>
    </w:rPr>
  </w:style>
  <w:style w:type="character" w:styleId="a9">
    <w:name w:val="Emphasis"/>
    <w:qFormat/>
    <w:rsid w:val="00A806F4"/>
    <w:rPr>
      <w:i/>
      <w:iCs/>
    </w:rPr>
  </w:style>
  <w:style w:type="paragraph" w:customStyle="1" w:styleId="ConsPlusNormal">
    <w:name w:val="ConsPlusNormal"/>
    <w:rsid w:val="00A806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A806F4"/>
    <w:pPr>
      <w:widowControl/>
      <w:suppressAutoHyphens/>
      <w:spacing w:before="280" w:after="119"/>
      <w:ind w:firstLine="720"/>
    </w:pPr>
    <w:rPr>
      <w:rFonts w:ascii="Arial" w:eastAsia="Times New Roman" w:hAnsi="Arial" w:cs="Arial"/>
      <w:color w:val="000000"/>
      <w:kern w:val="0"/>
      <w:sz w:val="20"/>
      <w:lang w:val="ru-RU" w:eastAsia="ar-SA"/>
    </w:rPr>
  </w:style>
  <w:style w:type="paragraph" w:customStyle="1" w:styleId="consplusnormal0">
    <w:name w:val="consplusnormal"/>
    <w:basedOn w:val="a"/>
    <w:rsid w:val="00A806F4"/>
    <w:pPr>
      <w:widowControl/>
      <w:suppressAutoHyphens/>
      <w:spacing w:before="280" w:after="280"/>
      <w:ind w:firstLine="709"/>
    </w:pPr>
    <w:rPr>
      <w:rFonts w:eastAsia="Times New Roman"/>
      <w:kern w:val="0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A806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6F4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4737</Words>
  <Characters>27004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2016-09-14T11:30:00Z</dcterms:created>
  <dcterms:modified xsi:type="dcterms:W3CDTF">2016-09-14T11:31:00Z</dcterms:modified>
</cp:coreProperties>
</file>