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0"/>
        <w:gridCol w:w="1591"/>
        <w:gridCol w:w="4406"/>
      </w:tblGrid>
      <w:tr w:rsidR="008F335A" w:rsidRPr="002B0A43" w:rsidTr="004862FB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F335A" w:rsidRPr="00553921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F335A" w:rsidRPr="00B510D5" w:rsidRDefault="008F335A" w:rsidP="004862FB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B79C95" wp14:editId="53FEC596">
                  <wp:extent cx="883920" cy="7924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F335A" w:rsidRPr="00B510D5" w:rsidRDefault="008F335A" w:rsidP="008F335A">
      <w:pPr>
        <w:pStyle w:val="ad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8F335A" w:rsidRPr="00B510D5" w:rsidRDefault="008F335A" w:rsidP="008F335A">
      <w:pPr>
        <w:pStyle w:val="ad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8F335A" w:rsidRPr="004F0F44" w:rsidRDefault="008F335A" w:rsidP="008F335A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4F0F4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F0F4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4F0F4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                   </w:t>
      </w:r>
    </w:p>
    <w:p w:rsidR="008F335A" w:rsidRPr="005D54AA" w:rsidRDefault="008F335A" w:rsidP="008F335A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BF0" w:rsidRDefault="00B04BF0" w:rsidP="00E15ABC">
      <w:pPr>
        <w:jc w:val="right"/>
      </w:pPr>
    </w:p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1B1BF7" w:rsidP="003930AA">
      <w:pPr>
        <w:spacing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</w:t>
      </w:r>
      <w:r w:rsidR="003930AA" w:rsidRPr="007278B1">
        <w:rPr>
          <w:b/>
          <w:sz w:val="22"/>
          <w:szCs w:val="22"/>
        </w:rPr>
        <w:t>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79176B">
        <w:rPr>
          <w:sz w:val="22"/>
          <w:szCs w:val="22"/>
          <w:u w:val="single"/>
        </w:rPr>
        <w:t>09</w:t>
      </w:r>
      <w:r w:rsidR="00AF4B18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79176B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</w:t>
      </w:r>
      <w:r w:rsidR="0079176B">
        <w:rPr>
          <w:sz w:val="22"/>
          <w:szCs w:val="22"/>
          <w:u w:val="single"/>
        </w:rPr>
        <w:t>2022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79176B">
        <w:rPr>
          <w:sz w:val="22"/>
          <w:szCs w:val="22"/>
          <w:u w:val="single"/>
        </w:rPr>
        <w:t>6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1B1BF7">
        <w:rPr>
          <w:sz w:val="22"/>
          <w:szCs w:val="22"/>
          <w:u w:val="single"/>
        </w:rPr>
        <w:t>а. Ходзь</w:t>
      </w:r>
    </w:p>
    <w:p w:rsidR="00D0746E" w:rsidRPr="007278B1" w:rsidRDefault="00D0746E" w:rsidP="007278B1">
      <w:pPr>
        <w:spacing w:line="276" w:lineRule="auto"/>
        <w:rPr>
          <w:i/>
          <w:sz w:val="22"/>
          <w:szCs w:val="22"/>
        </w:rPr>
      </w:pPr>
    </w:p>
    <w:p w:rsidR="00D0746E" w:rsidRPr="00B65C93" w:rsidRDefault="008F335A" w:rsidP="00D0746E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6"/>
          <w:szCs w:val="26"/>
        </w:rPr>
        <w:t xml:space="preserve">   </w:t>
      </w:r>
      <w:r w:rsidR="00D0746E" w:rsidRPr="00B65C93">
        <w:rPr>
          <w:sz w:val="24"/>
        </w:rPr>
        <w:t xml:space="preserve">Об утверждении  муниципальной программы </w:t>
      </w:r>
    </w:p>
    <w:p w:rsidR="00D0746E" w:rsidRPr="00B65C93" w:rsidRDefault="00D0746E" w:rsidP="00D0746E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D0746E" w:rsidRPr="00B65C93" w:rsidRDefault="00D0746E" w:rsidP="00D0746E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</w:t>
      </w:r>
      <w:proofErr w:type="spellStart"/>
      <w:r>
        <w:rPr>
          <w:bCs w:val="0"/>
          <w:sz w:val="24"/>
        </w:rPr>
        <w:t>Ходзинское</w:t>
      </w:r>
      <w:proofErr w:type="spellEnd"/>
      <w:r>
        <w:rPr>
          <w:bCs w:val="0"/>
          <w:sz w:val="24"/>
        </w:rPr>
        <w:t xml:space="preserve"> сельское поселение</w:t>
      </w:r>
      <w:r w:rsidRPr="00B65C93">
        <w:rPr>
          <w:bCs w:val="0"/>
          <w:sz w:val="24"/>
        </w:rPr>
        <w:t>»</w:t>
      </w:r>
    </w:p>
    <w:p w:rsidR="00D0746E" w:rsidRPr="00B65C93" w:rsidRDefault="00D0746E" w:rsidP="00D0746E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202</w:t>
      </w:r>
      <w:r>
        <w:rPr>
          <w:bCs w:val="0"/>
          <w:spacing w:val="-6"/>
          <w:sz w:val="24"/>
        </w:rPr>
        <w:t>2</w:t>
      </w:r>
      <w:r w:rsidRPr="00B65C93">
        <w:rPr>
          <w:bCs w:val="0"/>
          <w:spacing w:val="-6"/>
          <w:sz w:val="24"/>
        </w:rPr>
        <w:t xml:space="preserve"> год»</w:t>
      </w:r>
    </w:p>
    <w:p w:rsidR="00D0746E" w:rsidRDefault="00D0746E" w:rsidP="00D0746E">
      <w:pPr>
        <w:ind w:right="-1"/>
        <w:rPr>
          <w:b/>
          <w:i/>
          <w:caps/>
          <w:sz w:val="26"/>
          <w:szCs w:val="26"/>
        </w:rPr>
      </w:pPr>
    </w:p>
    <w:p w:rsidR="00D0746E" w:rsidRDefault="00D0746E" w:rsidP="00D0746E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CF4D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статьей 14.1 Федерального закона </w:t>
      </w:r>
      <w:r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статьей 179 Бюджетного кодекса Российской Федерации, </w:t>
      </w:r>
      <w:r>
        <w:rPr>
          <w:sz w:val="22"/>
          <w:szCs w:val="22"/>
        </w:rPr>
        <w:t>руководствуясь</w:t>
      </w:r>
      <w:r w:rsidRPr="00142280">
        <w:rPr>
          <w:color w:val="1E1E1E"/>
          <w:sz w:val="22"/>
          <w:szCs w:val="22"/>
        </w:rPr>
        <w:t xml:space="preserve"> </w:t>
      </w:r>
      <w:r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>
        <w:rPr>
          <w:color w:val="1E1E1E"/>
          <w:sz w:val="22"/>
          <w:szCs w:val="22"/>
        </w:rPr>
        <w:t>Ходзинское</w:t>
      </w:r>
      <w:proofErr w:type="spellEnd"/>
      <w:r>
        <w:rPr>
          <w:color w:val="1E1E1E"/>
          <w:sz w:val="22"/>
          <w:szCs w:val="22"/>
        </w:rPr>
        <w:t xml:space="preserve"> сельское поселение</w:t>
      </w:r>
      <w:r w:rsidRPr="00452913">
        <w:rPr>
          <w:color w:val="1E1E1E"/>
          <w:sz w:val="22"/>
          <w:szCs w:val="22"/>
        </w:rPr>
        <w:t>»</w:t>
      </w:r>
    </w:p>
    <w:p w:rsidR="00D0746E" w:rsidRPr="00345F9D" w:rsidRDefault="00D0746E" w:rsidP="00D0746E">
      <w:pPr>
        <w:shd w:val="clear" w:color="auto" w:fill="FFFFFF"/>
        <w:ind w:left="4"/>
        <w:jc w:val="both"/>
        <w:rPr>
          <w:color w:val="000000"/>
        </w:rPr>
      </w:pPr>
    </w:p>
    <w:p w:rsidR="00D0746E" w:rsidRPr="00CF4D39" w:rsidRDefault="00D0746E" w:rsidP="00D0746E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D0746E" w:rsidRPr="006F1F87" w:rsidRDefault="00D0746E" w:rsidP="00D0746E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>
        <w:t xml:space="preserve">, </w:t>
      </w:r>
      <w:r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6F1F87">
        <w:t xml:space="preserve">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>
        <w:t>22</w:t>
      </w:r>
      <w:r w:rsidRPr="006F1F87">
        <w:t xml:space="preserve"> год» (Приложение №1).   </w:t>
      </w:r>
    </w:p>
    <w:p w:rsidR="00D0746E" w:rsidRPr="006F1F87" w:rsidRDefault="00D0746E" w:rsidP="00D0746E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>
        <w:rPr>
          <w:rStyle w:val="highlight"/>
          <w:bCs/>
        </w:rPr>
        <w:t>,</w:t>
      </w:r>
      <w:r w:rsidRPr="004A2D7B">
        <w:rPr>
          <w:bCs/>
          <w:spacing w:val="-7"/>
        </w:rPr>
        <w:t xml:space="preserve"> </w:t>
      </w:r>
      <w:r w:rsidRPr="00245C10">
        <w:rPr>
          <w:bCs/>
          <w:spacing w:val="-7"/>
        </w:rPr>
        <w:t>физически</w:t>
      </w:r>
      <w:r>
        <w:rPr>
          <w:bCs/>
          <w:spacing w:val="-7"/>
        </w:rPr>
        <w:t>м</w:t>
      </w:r>
      <w:r w:rsidRPr="00245C10">
        <w:rPr>
          <w:bCs/>
          <w:spacing w:val="-7"/>
        </w:rPr>
        <w:t xml:space="preserve"> лиц</w:t>
      </w:r>
      <w:r>
        <w:rPr>
          <w:bCs/>
          <w:spacing w:val="-7"/>
        </w:rPr>
        <w:t>ам</w:t>
      </w:r>
      <w:r w:rsidRPr="00245C10">
        <w:rPr>
          <w:bCs/>
          <w:spacing w:val="-7"/>
        </w:rPr>
        <w:t>, не  являющи</w:t>
      </w:r>
      <w:r>
        <w:rPr>
          <w:bCs/>
          <w:spacing w:val="-7"/>
        </w:rPr>
        <w:t>м</w:t>
      </w:r>
      <w:r w:rsidRPr="00245C10">
        <w:rPr>
          <w:bCs/>
          <w:spacing w:val="-7"/>
        </w:rPr>
        <w:t>ся индивидуальными  предпринимателями и применяющи</w:t>
      </w:r>
      <w:r>
        <w:rPr>
          <w:bCs/>
          <w:spacing w:val="-7"/>
        </w:rPr>
        <w:t>м</w:t>
      </w:r>
      <w:r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>и организациям, образующим инфраструктуру поддержки субъектам малого и среднего предпринимательства на территории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6F1F87">
        <w:rPr>
          <w:bCs/>
        </w:rPr>
        <w:t xml:space="preserve">» </w:t>
      </w:r>
      <w:proofErr w:type="spellStart"/>
      <w:r w:rsidRPr="006F1F87">
        <w:rPr>
          <w:bCs/>
        </w:rPr>
        <w:t>Кошехабльского</w:t>
      </w:r>
      <w:proofErr w:type="spellEnd"/>
      <w:r w:rsidRPr="006F1F87">
        <w:rPr>
          <w:bCs/>
        </w:rPr>
        <w:t xml:space="preserve"> района  </w:t>
      </w:r>
      <w:r w:rsidRPr="006F1F87">
        <w:t xml:space="preserve"> (Приложение №2).</w:t>
      </w:r>
    </w:p>
    <w:p w:rsidR="00D0746E" w:rsidRDefault="00D0746E" w:rsidP="00D0746E">
      <w:pPr>
        <w:ind w:firstLine="708"/>
        <w:jc w:val="both"/>
        <w:rPr>
          <w:spacing w:val="-1"/>
        </w:rPr>
      </w:pPr>
      <w:r w:rsidRPr="006F1F87">
        <w:t xml:space="preserve">3. </w:t>
      </w:r>
      <w:proofErr w:type="gramStart"/>
      <w:r w:rsidRPr="006F1F87">
        <w:rPr>
          <w:spacing w:val="-1"/>
        </w:rPr>
        <w:t>Контроль за</w:t>
      </w:r>
      <w:proofErr w:type="gramEnd"/>
      <w:r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D0746E" w:rsidRPr="006F1F87" w:rsidRDefault="00D0746E" w:rsidP="00D0746E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 4</w:t>
      </w:r>
      <w:r w:rsidRPr="006F1F87">
        <w:rPr>
          <w:spacing w:val="-1"/>
        </w:rPr>
        <w:t xml:space="preserve">. </w:t>
      </w:r>
      <w:r w:rsidRPr="006F1F87">
        <w:t xml:space="preserve"> 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>
        <w:rPr>
          <w:u w:val="single"/>
          <w:lang w:val="en-US"/>
        </w:rPr>
        <w:t>hodz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D0746E" w:rsidRPr="006F1F87" w:rsidRDefault="00D0746E" w:rsidP="00D0746E">
      <w:r w:rsidRPr="006F1F87">
        <w:t xml:space="preserve">         </w:t>
      </w:r>
      <w:r>
        <w:t xml:space="preserve">   5</w:t>
      </w:r>
      <w:r w:rsidRPr="006F1F87">
        <w:t>.</w:t>
      </w:r>
      <w:r>
        <w:t xml:space="preserve"> </w:t>
      </w:r>
      <w:r w:rsidRPr="006F1F87">
        <w:t>Настоящее Постановление вступает в силу со дня его обнародования.</w:t>
      </w:r>
    </w:p>
    <w:p w:rsidR="00D0746E" w:rsidRDefault="00D0746E" w:rsidP="00D0746E">
      <w:r w:rsidRPr="00345F9D">
        <w:t xml:space="preserve">  </w:t>
      </w:r>
    </w:p>
    <w:p w:rsidR="00D0746E" w:rsidRDefault="00D0746E" w:rsidP="00D0746E"/>
    <w:p w:rsidR="00D0746E" w:rsidRPr="00655942" w:rsidRDefault="00D0746E" w:rsidP="00D0746E">
      <w:r w:rsidRPr="00655942">
        <w:t>Глава муниципального образования</w:t>
      </w:r>
    </w:p>
    <w:p w:rsidR="00D0746E" w:rsidRPr="00D0746E" w:rsidRDefault="00D0746E" w:rsidP="00D0746E">
      <w:r w:rsidRPr="00655942">
        <w:t>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655942">
        <w:t xml:space="preserve">»         </w:t>
      </w:r>
      <w:r>
        <w:t xml:space="preserve">                          </w:t>
      </w:r>
      <w:proofErr w:type="spellStart"/>
      <w:r>
        <w:t>Р.М.Тлостнаков</w:t>
      </w:r>
      <w:proofErr w:type="spellEnd"/>
    </w:p>
    <w:p w:rsidR="00D0746E" w:rsidRDefault="00D0746E" w:rsidP="00D0746E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>
        <w:rPr>
          <w:szCs w:val="28"/>
        </w:rPr>
        <w:t xml:space="preserve">                        </w:t>
      </w:r>
    </w:p>
    <w:p w:rsidR="00D0746E" w:rsidRDefault="00D0746E" w:rsidP="00D0746E">
      <w:pPr>
        <w:jc w:val="right"/>
        <w:rPr>
          <w:szCs w:val="28"/>
        </w:rPr>
      </w:pPr>
    </w:p>
    <w:p w:rsidR="00D0746E" w:rsidRDefault="00D0746E" w:rsidP="00D0746E">
      <w:pPr>
        <w:jc w:val="right"/>
        <w:rPr>
          <w:szCs w:val="28"/>
        </w:rPr>
      </w:pPr>
    </w:p>
    <w:p w:rsidR="00D0746E" w:rsidRPr="00ED7ED7" w:rsidRDefault="00D0746E" w:rsidP="00D0746E">
      <w:pPr>
        <w:jc w:val="right"/>
        <w:rPr>
          <w:sz w:val="20"/>
          <w:szCs w:val="20"/>
        </w:rPr>
      </w:pPr>
      <w:r>
        <w:rPr>
          <w:szCs w:val="28"/>
        </w:rPr>
        <w:t xml:space="preserve">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D0746E" w:rsidRPr="00ED7ED7" w:rsidRDefault="00D0746E" w:rsidP="00D0746E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0746E" w:rsidRPr="00ED7ED7" w:rsidRDefault="00D0746E" w:rsidP="00D0746E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ED7ED7">
        <w:rPr>
          <w:sz w:val="20"/>
          <w:szCs w:val="20"/>
        </w:rPr>
        <w:t>»</w:t>
      </w:r>
    </w:p>
    <w:p w:rsidR="00D0746E" w:rsidRPr="00DF5FC7" w:rsidRDefault="00D0746E" w:rsidP="00D0746E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«09</w:t>
      </w:r>
      <w:r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 202</w:t>
      </w:r>
      <w:r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>
        <w:rPr>
          <w:sz w:val="20"/>
          <w:szCs w:val="20"/>
          <w:u w:val="single"/>
        </w:rPr>
        <w:t xml:space="preserve"> 6</w:t>
      </w:r>
      <w:r>
        <w:rPr>
          <w:sz w:val="20"/>
          <w:szCs w:val="20"/>
          <w:u w:val="single"/>
        </w:rPr>
        <w:t xml:space="preserve">    </w:t>
      </w:r>
    </w:p>
    <w:p w:rsidR="00D0746E" w:rsidRDefault="00D0746E" w:rsidP="00D0746E">
      <w:pPr>
        <w:jc w:val="right"/>
        <w:rPr>
          <w:szCs w:val="28"/>
        </w:rPr>
      </w:pPr>
    </w:p>
    <w:p w:rsidR="00D0746E" w:rsidRDefault="00D0746E" w:rsidP="00D0746E">
      <w:pPr>
        <w:jc w:val="both"/>
        <w:rPr>
          <w:szCs w:val="28"/>
        </w:rPr>
      </w:pPr>
    </w:p>
    <w:p w:rsidR="00D0746E" w:rsidRPr="00B04BF0" w:rsidRDefault="00D0746E" w:rsidP="00D0746E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D0746E" w:rsidRPr="006B38B3" w:rsidRDefault="00D0746E" w:rsidP="00D0746E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муниципального образования «</w:t>
      </w:r>
      <w:proofErr w:type="spellStart"/>
      <w:r>
        <w:rPr>
          <w:b/>
          <w:bCs/>
          <w:spacing w:val="-7"/>
          <w:sz w:val="28"/>
          <w:szCs w:val="28"/>
        </w:rPr>
        <w:t>Ходзинское</w:t>
      </w:r>
      <w:proofErr w:type="spellEnd"/>
      <w:r>
        <w:rPr>
          <w:b/>
          <w:bCs/>
          <w:spacing w:val="-7"/>
          <w:sz w:val="28"/>
          <w:szCs w:val="28"/>
        </w:rPr>
        <w:t xml:space="preserve"> сельское поселение</w:t>
      </w:r>
      <w:r w:rsidRPr="006B38B3">
        <w:rPr>
          <w:b/>
          <w:bCs/>
          <w:spacing w:val="-7"/>
          <w:sz w:val="28"/>
          <w:szCs w:val="28"/>
        </w:rPr>
        <w:t>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202</w:t>
      </w:r>
      <w:r>
        <w:rPr>
          <w:b/>
          <w:bCs/>
          <w:spacing w:val="-6"/>
          <w:sz w:val="28"/>
          <w:szCs w:val="28"/>
        </w:rPr>
        <w:t>2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D0746E" w:rsidRPr="006B38B3" w:rsidRDefault="00D0746E" w:rsidP="00D0746E">
      <w:pPr>
        <w:rPr>
          <w:b/>
          <w:sz w:val="28"/>
          <w:szCs w:val="28"/>
        </w:rPr>
      </w:pPr>
    </w:p>
    <w:p w:rsidR="00D0746E" w:rsidRDefault="00D0746E" w:rsidP="00D0746E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80"/>
        <w:gridCol w:w="6973"/>
      </w:tblGrid>
      <w:tr w:rsidR="00D0746E" w:rsidTr="00C80A7E">
        <w:tc>
          <w:tcPr>
            <w:tcW w:w="9855" w:type="dxa"/>
            <w:gridSpan w:val="2"/>
          </w:tcPr>
          <w:p w:rsidR="00D0746E" w:rsidRDefault="00D0746E" w:rsidP="00C8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0746E" w:rsidTr="00C80A7E">
        <w:tc>
          <w:tcPr>
            <w:tcW w:w="2880" w:type="dxa"/>
          </w:tcPr>
          <w:p w:rsidR="00D0746E" w:rsidRPr="00C341DB" w:rsidRDefault="00D0746E" w:rsidP="00C80A7E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D0746E" w:rsidRPr="00C341DB" w:rsidRDefault="00D0746E" w:rsidP="00C80A7E">
            <w:pPr>
              <w:jc w:val="center"/>
            </w:pPr>
            <w:r>
              <w:t>2022</w:t>
            </w:r>
            <w:r w:rsidRPr="00C341DB">
              <w:t xml:space="preserve"> год в один этап</w:t>
            </w:r>
          </w:p>
        </w:tc>
      </w:tr>
      <w:tr w:rsidR="00D0746E" w:rsidTr="00C80A7E">
        <w:tc>
          <w:tcPr>
            <w:tcW w:w="2880" w:type="dxa"/>
          </w:tcPr>
          <w:p w:rsidR="00D0746E" w:rsidRPr="00C341DB" w:rsidRDefault="00D0746E" w:rsidP="00C80A7E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D0746E" w:rsidRPr="00C341DB" w:rsidRDefault="00D0746E" w:rsidP="00C80A7E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C341DB">
              <w:t>»</w:t>
            </w:r>
          </w:p>
        </w:tc>
      </w:tr>
      <w:tr w:rsidR="00D0746E" w:rsidTr="00C80A7E">
        <w:tc>
          <w:tcPr>
            <w:tcW w:w="2880" w:type="dxa"/>
          </w:tcPr>
          <w:p w:rsidR="00D0746E" w:rsidRPr="0004533B" w:rsidRDefault="00D0746E" w:rsidP="00C80A7E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D0746E" w:rsidRPr="0004533B" w:rsidRDefault="00D0746E" w:rsidP="00C80A7E">
            <w:r w:rsidRPr="0004533B">
              <w:t>Муниципальные служащие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04533B">
              <w:t>»</w:t>
            </w:r>
          </w:p>
        </w:tc>
      </w:tr>
      <w:tr w:rsidR="00D0746E" w:rsidTr="00C80A7E">
        <w:tc>
          <w:tcPr>
            <w:tcW w:w="2880" w:type="dxa"/>
          </w:tcPr>
          <w:p w:rsidR="00D0746E" w:rsidRDefault="00D0746E" w:rsidP="00C80A7E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D0746E" w:rsidRPr="00D0746E" w:rsidRDefault="00D0746E" w:rsidP="00C80A7E">
            <w:r w:rsidRPr="00D0746E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D0746E" w:rsidRPr="00D0746E" w:rsidRDefault="00D0746E" w:rsidP="00C80A7E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0746E">
              <w:rPr>
                <w:spacing w:val="-5"/>
              </w:rPr>
              <w:t>-Федеральный закон от 24 июля 2007 года  № 209-ФЗ «О</w:t>
            </w:r>
            <w:r w:rsidRPr="00D0746E">
              <w:rPr>
                <w:spacing w:val="-5"/>
              </w:rPr>
              <w:br/>
              <w:t xml:space="preserve"> развитии малого и среднего</w:t>
            </w:r>
            <w:r w:rsidRPr="00D0746E">
              <w:rPr>
                <w:spacing w:val="-6"/>
              </w:rPr>
              <w:t xml:space="preserve"> предпринимательства </w:t>
            </w:r>
            <w:r w:rsidRPr="00D0746E">
              <w:rPr>
                <w:spacing w:val="-5"/>
              </w:rPr>
              <w:t xml:space="preserve"> в Российской Федерации»;</w:t>
            </w:r>
          </w:p>
          <w:p w:rsidR="00D0746E" w:rsidRPr="00D0746E" w:rsidRDefault="00D0746E" w:rsidP="00C80A7E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0746E"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0746E" w:rsidRPr="0004533B" w:rsidRDefault="00D0746E" w:rsidP="00C80A7E">
            <w:r w:rsidRPr="00D0746E">
              <w:rPr>
                <w:iCs/>
              </w:rPr>
              <w:t>-</w:t>
            </w:r>
            <w:r w:rsidRPr="00D0746E"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D0746E" w:rsidTr="00C80A7E">
        <w:tc>
          <w:tcPr>
            <w:tcW w:w="2880" w:type="dxa"/>
          </w:tcPr>
          <w:p w:rsidR="00D0746E" w:rsidRPr="0004533B" w:rsidRDefault="00D0746E" w:rsidP="00C80A7E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D0746E" w:rsidRPr="0004533B" w:rsidRDefault="00D0746E" w:rsidP="00C80A7E">
            <w:r w:rsidRPr="0004533B">
              <w:t>Постановление Главы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04533B">
              <w:t xml:space="preserve">» от </w:t>
            </w:r>
            <w:r>
              <w:t>«09» февраля</w:t>
            </w:r>
            <w:r w:rsidRPr="0004533B">
              <w:t xml:space="preserve"> 20</w:t>
            </w:r>
            <w:r>
              <w:t>2</w:t>
            </w:r>
            <w:r>
              <w:t>2</w:t>
            </w:r>
            <w:r w:rsidRPr="0004533B">
              <w:t xml:space="preserve"> года </w:t>
            </w:r>
            <w:r>
              <w:t xml:space="preserve">    </w:t>
            </w:r>
            <w:r w:rsidRPr="0004533B">
              <w:t>№</w:t>
            </w:r>
            <w:r>
              <w:t>6</w:t>
            </w:r>
          </w:p>
        </w:tc>
      </w:tr>
      <w:tr w:rsidR="00D0746E" w:rsidTr="00C80A7E">
        <w:tc>
          <w:tcPr>
            <w:tcW w:w="2880" w:type="dxa"/>
          </w:tcPr>
          <w:p w:rsidR="00D0746E" w:rsidRPr="0004533B" w:rsidRDefault="00D0746E" w:rsidP="00C80A7E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D0746E" w:rsidRPr="00D0746E" w:rsidRDefault="00D0746E" w:rsidP="00C80A7E">
            <w:pPr>
              <w:snapToGrid w:val="0"/>
              <w:jc w:val="both"/>
              <w:rPr>
                <w:spacing w:val="-5"/>
              </w:rPr>
            </w:pPr>
            <w:r w:rsidRPr="00D0746E">
              <w:rPr>
                <w:b/>
                <w:spacing w:val="-5"/>
              </w:rPr>
              <w:t>целью</w:t>
            </w:r>
            <w:r w:rsidRPr="00D0746E">
              <w:rPr>
                <w:spacing w:val="-5"/>
              </w:rPr>
              <w:t xml:space="preserve"> программы является:</w:t>
            </w:r>
          </w:p>
          <w:p w:rsidR="00D0746E" w:rsidRPr="00D0746E" w:rsidRDefault="00D0746E" w:rsidP="00C80A7E">
            <w:pPr>
              <w:snapToGrid w:val="0"/>
              <w:jc w:val="both"/>
              <w:rPr>
                <w:spacing w:val="-5"/>
              </w:rPr>
            </w:pPr>
            <w:r w:rsidRPr="00D0746E">
              <w:rPr>
                <w:spacing w:val="-5"/>
              </w:rPr>
              <w:t xml:space="preserve"> - повышение темпов развития малого и среднего предпринимательства</w:t>
            </w:r>
            <w:r w:rsidRPr="00D0746E">
              <w:t xml:space="preserve"> и </w:t>
            </w:r>
            <w:proofErr w:type="spellStart"/>
            <w:r w:rsidRPr="00D0746E">
              <w:t>самозанятости</w:t>
            </w:r>
            <w:proofErr w:type="spellEnd"/>
            <w:r w:rsidRPr="00D0746E">
              <w:rPr>
                <w:spacing w:val="-5"/>
              </w:rPr>
              <w:t xml:space="preserve"> как одного из факторов социально-экономического развития муниципального образования </w:t>
            </w:r>
            <w:r w:rsidRPr="00D0746E">
              <w:rPr>
                <w:spacing w:val="-5"/>
              </w:rPr>
              <w:lastRenderedPageBreak/>
              <w:t>«</w:t>
            </w:r>
            <w:proofErr w:type="spellStart"/>
            <w:r w:rsidRPr="00D0746E">
              <w:rPr>
                <w:spacing w:val="-5"/>
              </w:rPr>
              <w:t>Ходзинское</w:t>
            </w:r>
            <w:proofErr w:type="spellEnd"/>
            <w:r w:rsidRPr="00D0746E">
              <w:rPr>
                <w:spacing w:val="-5"/>
              </w:rPr>
              <w:t xml:space="preserve"> сельское поселение</w:t>
            </w:r>
            <w:r w:rsidRPr="00D0746E">
              <w:rPr>
                <w:spacing w:val="-5"/>
              </w:rPr>
              <w:t>»;</w:t>
            </w:r>
          </w:p>
          <w:p w:rsidR="00D0746E" w:rsidRPr="00D0746E" w:rsidRDefault="00D0746E" w:rsidP="00C80A7E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</w:pPr>
            <w:r w:rsidRPr="00D0746E">
              <w:t>увеличение доли участия субъектов малого и среднего предпринимательства и физических лиц, применяющих специальный налоговый режим;</w:t>
            </w:r>
          </w:p>
          <w:p w:rsidR="00D0746E" w:rsidRPr="00D0746E" w:rsidRDefault="00D0746E" w:rsidP="00C80A7E">
            <w:pPr>
              <w:snapToGrid w:val="0"/>
              <w:jc w:val="both"/>
              <w:rPr>
                <w:b/>
                <w:spacing w:val="-5"/>
              </w:rPr>
            </w:pPr>
            <w:r w:rsidRPr="00D0746E"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D0746E">
              <w:rPr>
                <w:b/>
                <w:spacing w:val="-5"/>
              </w:rPr>
              <w:t>.</w:t>
            </w:r>
          </w:p>
          <w:p w:rsidR="00D0746E" w:rsidRPr="00D0746E" w:rsidRDefault="00D0746E" w:rsidP="00C80A7E">
            <w:pPr>
              <w:rPr>
                <w:b/>
              </w:rPr>
            </w:pPr>
          </w:p>
        </w:tc>
      </w:tr>
      <w:tr w:rsidR="00D0746E" w:rsidTr="00C80A7E">
        <w:tc>
          <w:tcPr>
            <w:tcW w:w="2880" w:type="dxa"/>
          </w:tcPr>
          <w:p w:rsidR="00D0746E" w:rsidRPr="00275EB9" w:rsidRDefault="00D0746E" w:rsidP="00C80A7E">
            <w:r w:rsidRPr="00275EB9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0746E" w:rsidRPr="00D0746E" w:rsidRDefault="00D0746E" w:rsidP="00C80A7E">
            <w:r w:rsidRPr="00D0746E">
              <w:rPr>
                <w:spacing w:val="-5"/>
              </w:rPr>
              <w:t xml:space="preserve"> </w:t>
            </w:r>
            <w:r w:rsidRPr="00D0746E">
              <w:rPr>
                <w:b/>
                <w:bCs/>
                <w:spacing w:val="-5"/>
              </w:rPr>
              <w:t xml:space="preserve"> </w:t>
            </w:r>
            <w:r w:rsidRPr="00D0746E">
              <w:t xml:space="preserve">   -создание благоприятных условий для развития малого и среднего предпринимательства и </w:t>
            </w:r>
            <w:proofErr w:type="spellStart"/>
            <w:r w:rsidRPr="00D0746E">
              <w:t>самозанятости</w:t>
            </w:r>
            <w:proofErr w:type="spellEnd"/>
            <w:r w:rsidRPr="00D0746E">
              <w:t>;</w:t>
            </w:r>
          </w:p>
          <w:p w:rsidR="00D0746E" w:rsidRPr="00D0746E" w:rsidRDefault="00D0746E" w:rsidP="00C80A7E">
            <w:pPr>
              <w:autoSpaceDE w:val="0"/>
            </w:pPr>
            <w:r w:rsidRPr="00D0746E">
              <w:t xml:space="preserve">  -создание благоприятных условий для создания субъектов молодежного, семейного и социального предпринимательства и физических лиц, применяющих специальный налоговый режим;</w:t>
            </w:r>
          </w:p>
          <w:p w:rsidR="00D0746E" w:rsidRPr="00D0746E" w:rsidRDefault="00D0746E" w:rsidP="00C80A7E">
            <w:pPr>
              <w:autoSpaceDE w:val="0"/>
            </w:pPr>
            <w:r w:rsidRPr="00D0746E">
              <w:t xml:space="preserve">  -развитие инфраструктуры поддержки субъектов малого и среднего предпринимательства и физических лиц, применяющих специальный налоговый режим;</w:t>
            </w:r>
          </w:p>
          <w:p w:rsidR="00D0746E" w:rsidRPr="00D0746E" w:rsidRDefault="00D0746E" w:rsidP="00C80A7E">
            <w:pPr>
              <w:autoSpaceDE w:val="0"/>
            </w:pPr>
            <w:r w:rsidRPr="00D0746E">
              <w:t xml:space="preserve">-  </w:t>
            </w:r>
            <w:r w:rsidRPr="00D0746E"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 w:rsidRPr="00D0746E">
              <w:t>;</w:t>
            </w:r>
          </w:p>
          <w:p w:rsidR="00D0746E" w:rsidRPr="00D0746E" w:rsidRDefault="00D0746E" w:rsidP="00C80A7E">
            <w:pPr>
              <w:autoSpaceDE w:val="0"/>
            </w:pPr>
            <w:r w:rsidRPr="00D0746E">
              <w:t>- совершенствование имущественной поддержки субъектов малого и среднего предпринимательства и физических лиц, применяющих специальный налоговый режим;</w:t>
            </w:r>
          </w:p>
          <w:p w:rsidR="00D0746E" w:rsidRPr="00D0746E" w:rsidRDefault="00D0746E" w:rsidP="00C80A7E">
            <w:pPr>
              <w:autoSpaceDE w:val="0"/>
            </w:pPr>
            <w:r w:rsidRPr="00D0746E"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физических лиц, применяющих специальный налоговый режим;</w:t>
            </w:r>
          </w:p>
          <w:p w:rsidR="00D0746E" w:rsidRPr="00D0746E" w:rsidRDefault="00D0746E" w:rsidP="00C80A7E">
            <w:pPr>
              <w:rPr>
                <w:b/>
              </w:rPr>
            </w:pPr>
            <w:r w:rsidRPr="00D0746E">
              <w:t xml:space="preserve">- оказание организационной, методической, консультационной помощи и информационных услуг предпринимателям, </w:t>
            </w:r>
            <w:r w:rsidRPr="00D0746E">
              <w:rPr>
                <w:bCs/>
                <w:spacing w:val="-7"/>
              </w:rPr>
              <w:t xml:space="preserve">физическим лицам, </w:t>
            </w:r>
            <w:r w:rsidRPr="00D0746E">
              <w:t>применяющих специальный налоговый режим.</w:t>
            </w:r>
          </w:p>
        </w:tc>
      </w:tr>
      <w:tr w:rsidR="00D0746E" w:rsidRPr="00AB26EA" w:rsidTr="00C80A7E">
        <w:tc>
          <w:tcPr>
            <w:tcW w:w="2880" w:type="dxa"/>
            <w:hideMark/>
          </w:tcPr>
          <w:p w:rsidR="00D0746E" w:rsidRPr="00AB26EA" w:rsidRDefault="00D0746E" w:rsidP="00C80A7E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D0746E" w:rsidRDefault="00D0746E" w:rsidP="00C80A7E"/>
          <w:p w:rsidR="00D0746E" w:rsidRDefault="00D0746E" w:rsidP="00C80A7E"/>
          <w:p w:rsidR="00D0746E" w:rsidRPr="00AB26EA" w:rsidRDefault="00D0746E" w:rsidP="00C80A7E">
            <w:r w:rsidRPr="00DA46D1">
              <w:t>Средства бюджета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DA46D1">
              <w:t xml:space="preserve">»  – </w:t>
            </w:r>
            <w:r>
              <w:t>1</w:t>
            </w:r>
            <w:r w:rsidRPr="00DA46D1">
              <w:t>000 рублей.</w:t>
            </w:r>
          </w:p>
        </w:tc>
      </w:tr>
    </w:tbl>
    <w:p w:rsidR="00D0746E" w:rsidRDefault="00D0746E" w:rsidP="00D0746E">
      <w:pPr>
        <w:rPr>
          <w:b/>
          <w:sz w:val="28"/>
          <w:szCs w:val="28"/>
        </w:rPr>
      </w:pPr>
    </w:p>
    <w:p w:rsidR="00D0746E" w:rsidRDefault="00D0746E" w:rsidP="00D0746E">
      <w:pPr>
        <w:rPr>
          <w:b/>
          <w:sz w:val="28"/>
          <w:szCs w:val="28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Default="00D0746E" w:rsidP="00D0746E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D0746E" w:rsidRPr="00D0746E" w:rsidRDefault="00D0746E" w:rsidP="00D0746E">
      <w:pPr>
        <w:pStyle w:val="a5"/>
        <w:numPr>
          <w:ilvl w:val="0"/>
          <w:numId w:val="43"/>
        </w:numPr>
        <w:spacing w:before="0" w:after="0"/>
        <w:jc w:val="center"/>
        <w:rPr>
          <w:b/>
          <w:bCs/>
        </w:rPr>
      </w:pPr>
      <w:r w:rsidRPr="00D0746E">
        <w:rPr>
          <w:b/>
          <w:bCs/>
        </w:rPr>
        <w:t>Состояние проблемы и обоснование необходимости ее решения программными методами 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</w:p>
    <w:p w:rsidR="00D0746E" w:rsidRPr="00D0746E" w:rsidRDefault="00D0746E" w:rsidP="00D0746E">
      <w:pPr>
        <w:jc w:val="both"/>
        <w:rPr>
          <w:b/>
          <w:bCs/>
          <w:spacing w:val="-7"/>
        </w:rPr>
      </w:pPr>
      <w:r w:rsidRPr="00D0746E">
        <w:tab/>
      </w:r>
      <w:proofErr w:type="gramStart"/>
      <w:r w:rsidRPr="00D0746E">
        <w:t xml:space="preserve">По состоянию на 1 </w:t>
      </w:r>
      <w:r w:rsidRPr="00D0746E">
        <w:t>января</w:t>
      </w:r>
      <w:r w:rsidRPr="00D0746E">
        <w:t xml:space="preserve"> 202</w:t>
      </w:r>
      <w:r w:rsidRPr="00D0746E">
        <w:t>2</w:t>
      </w:r>
      <w:r w:rsidRPr="00D0746E">
        <w:t xml:space="preserve"> года на территории  </w:t>
      </w:r>
      <w:r w:rsidRPr="00D0746E">
        <w:rPr>
          <w:spacing w:val="-5"/>
        </w:rPr>
        <w:t>муниципального образования «</w:t>
      </w:r>
      <w:proofErr w:type="spellStart"/>
      <w:r w:rsidRPr="00D0746E">
        <w:rPr>
          <w:spacing w:val="-5"/>
        </w:rPr>
        <w:t>Ходзинское</w:t>
      </w:r>
      <w:proofErr w:type="spellEnd"/>
      <w:r w:rsidRPr="00D0746E">
        <w:rPr>
          <w:spacing w:val="-5"/>
        </w:rPr>
        <w:t xml:space="preserve"> сельское поселение</w:t>
      </w:r>
      <w:r w:rsidRPr="00D0746E">
        <w:rPr>
          <w:spacing w:val="-5"/>
        </w:rPr>
        <w:t>»</w:t>
      </w:r>
      <w:r w:rsidRPr="00D0746E">
        <w:t xml:space="preserve"> </w:t>
      </w:r>
      <w:proofErr w:type="spellStart"/>
      <w:r w:rsidRPr="00D0746E">
        <w:t>Кошехабльского</w:t>
      </w:r>
      <w:proofErr w:type="spellEnd"/>
      <w:r w:rsidRPr="00D0746E">
        <w:t xml:space="preserve"> района численность постоянного населения составило </w:t>
      </w:r>
      <w:r w:rsidRPr="00D0746E">
        <w:t>2748</w:t>
      </w:r>
      <w:r w:rsidRPr="00D0746E">
        <w:t xml:space="preserve"> человек из них зарегистрировано </w:t>
      </w:r>
      <w:r w:rsidRPr="00D0746E">
        <w:t>92</w:t>
      </w:r>
      <w:r w:rsidRPr="00D0746E">
        <w:t xml:space="preserve"> субъектов малого и среднего предпринимательства</w:t>
      </w:r>
      <w:r w:rsidRPr="00D0746E">
        <w:t xml:space="preserve"> и 22</w:t>
      </w:r>
      <w:r w:rsidRPr="00D0746E">
        <w:t xml:space="preserve"> </w:t>
      </w:r>
      <w:r w:rsidRPr="00D0746E">
        <w:rPr>
          <w:bCs/>
          <w:spacing w:val="-7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Pr="00D0746E">
        <w:t>(далее - физические лица, применяющие специальный налоговый режим)</w:t>
      </w:r>
      <w:r w:rsidRPr="00D0746E">
        <w:rPr>
          <w:b/>
          <w:bCs/>
          <w:spacing w:val="-7"/>
        </w:rPr>
        <w:t xml:space="preserve">  </w:t>
      </w:r>
      <w:proofErr w:type="gramEnd"/>
    </w:p>
    <w:p w:rsidR="00D0746E" w:rsidRPr="00D0746E" w:rsidRDefault="00D0746E" w:rsidP="00D0746E">
      <w:pPr>
        <w:jc w:val="both"/>
      </w:pPr>
      <w:r w:rsidRPr="00D0746E">
        <w:tab/>
        <w:t xml:space="preserve">В настоящее время на территории </w:t>
      </w:r>
      <w:r w:rsidRPr="00D0746E">
        <w:rPr>
          <w:spacing w:val="-5"/>
        </w:rPr>
        <w:t>муниципального образования «</w:t>
      </w:r>
      <w:proofErr w:type="spellStart"/>
      <w:r w:rsidRPr="00D0746E">
        <w:rPr>
          <w:spacing w:val="-5"/>
        </w:rPr>
        <w:t>Ходзинское</w:t>
      </w:r>
      <w:proofErr w:type="spellEnd"/>
      <w:r w:rsidRPr="00D0746E">
        <w:rPr>
          <w:spacing w:val="-5"/>
        </w:rPr>
        <w:t xml:space="preserve"> сельское поселение</w:t>
      </w:r>
      <w:r w:rsidRPr="00D0746E">
        <w:rPr>
          <w:spacing w:val="-5"/>
        </w:rPr>
        <w:t xml:space="preserve">» </w:t>
      </w:r>
      <w:r w:rsidRPr="00D0746E">
        <w:t xml:space="preserve">в малом и среднем бизнесе занято 135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D0746E">
        <w:t>Осуществляющих</w:t>
      </w:r>
      <w:proofErr w:type="gramEnd"/>
      <w:r w:rsidRPr="00D0746E">
        <w:t xml:space="preserve"> предпринимательскую деятельность (единый сельхозналог от КФХ)  составляет 5 %</w:t>
      </w:r>
      <w:r w:rsidRPr="00D0746E">
        <w:rPr>
          <w:color w:val="FF0000"/>
        </w:rPr>
        <w:t xml:space="preserve"> </w:t>
      </w:r>
      <w:r w:rsidRPr="00D0746E">
        <w:t>от бюджета поселения.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D0746E">
        <w:t>Расширяется сектор предоставления бытовых услуг населению он предоставлен</w:t>
      </w:r>
      <w:proofErr w:type="gramEnd"/>
      <w:r w:rsidRPr="00D0746E">
        <w:rPr>
          <w:color w:val="FF0000"/>
        </w:rPr>
        <w:t xml:space="preserve"> </w:t>
      </w:r>
      <w:r w:rsidRPr="00D0746E">
        <w:t>физическим лицам, применяющим специальный налоговый режим.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ab/>
        <w:t>Принятие программы позволит:</w:t>
      </w:r>
    </w:p>
    <w:p w:rsidR="00D0746E" w:rsidRPr="00D0746E" w:rsidRDefault="00D0746E" w:rsidP="00D0746E">
      <w:pPr>
        <w:numPr>
          <w:ilvl w:val="0"/>
          <w:numId w:val="12"/>
        </w:numPr>
        <w:suppressAutoHyphens/>
        <w:ind w:left="0" w:firstLine="360"/>
        <w:jc w:val="both"/>
      </w:pPr>
      <w:r w:rsidRPr="00D0746E"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D0746E" w:rsidRPr="00D0746E" w:rsidRDefault="00D0746E" w:rsidP="00D0746E">
      <w:pPr>
        <w:numPr>
          <w:ilvl w:val="0"/>
          <w:numId w:val="12"/>
        </w:numPr>
        <w:suppressAutoHyphens/>
        <w:autoSpaceDE w:val="0"/>
        <w:ind w:left="0" w:firstLine="360"/>
        <w:jc w:val="both"/>
      </w:pPr>
      <w:r w:rsidRPr="00D0746E">
        <w:t>обеспечить доступ субъектов предпринимательства и физическим лицам, применяющим специальный налоговый режим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D0746E" w:rsidRPr="00D0746E" w:rsidRDefault="00D0746E" w:rsidP="00D0746E">
      <w:pPr>
        <w:numPr>
          <w:ilvl w:val="0"/>
          <w:numId w:val="12"/>
        </w:numPr>
        <w:suppressAutoHyphens/>
        <w:autoSpaceDE w:val="0"/>
        <w:ind w:left="0" w:firstLine="360"/>
        <w:jc w:val="both"/>
      </w:pPr>
      <w:r w:rsidRPr="00D0746E">
        <w:t>обеспечить доступ к информационным материалам по вопросам развития малого и среднего предпринимательства, физическим лицам, применяющим специальный налоговый режим за счет размещения в средствах массовой информации, на официальном сайте администрации поселения.</w:t>
      </w:r>
    </w:p>
    <w:p w:rsidR="00D0746E" w:rsidRPr="00D0746E" w:rsidRDefault="00D0746E" w:rsidP="00D0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46E">
        <w:rPr>
          <w:rFonts w:ascii="Times New Roman" w:hAnsi="Times New Roman" w:cs="Times New Roman"/>
          <w:sz w:val="24"/>
          <w:szCs w:val="24"/>
        </w:rPr>
        <w:t xml:space="preserve">      Настоящая программа, направленная на достижение целей и задач развития системы малого и среднего предпринимательства, физическими лицами, применяющими специальный налоговый режим, в </w:t>
      </w:r>
      <w:r w:rsidRPr="00D0746E">
        <w:rPr>
          <w:rFonts w:ascii="Times New Roman" w:hAnsi="Times New Roman" w:cs="Times New Roman"/>
          <w:spacing w:val="-5"/>
          <w:sz w:val="24"/>
          <w:szCs w:val="24"/>
        </w:rPr>
        <w:t>муниципальном образовании «</w:t>
      </w:r>
      <w:proofErr w:type="spellStart"/>
      <w:r w:rsidRPr="00D0746E">
        <w:rPr>
          <w:rFonts w:ascii="Times New Roman" w:hAnsi="Times New Roman" w:cs="Times New Roman"/>
          <w:spacing w:val="-5"/>
          <w:sz w:val="24"/>
          <w:szCs w:val="24"/>
        </w:rPr>
        <w:t>Ходзинское</w:t>
      </w:r>
      <w:proofErr w:type="spellEnd"/>
      <w:r w:rsidRPr="00D0746E">
        <w:rPr>
          <w:rFonts w:ascii="Times New Roman" w:hAnsi="Times New Roman" w:cs="Times New Roman"/>
          <w:spacing w:val="-5"/>
          <w:sz w:val="24"/>
          <w:szCs w:val="24"/>
        </w:rPr>
        <w:t xml:space="preserve"> сельское поселение</w:t>
      </w:r>
      <w:r w:rsidRPr="00D0746E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D0746E">
        <w:rPr>
          <w:rFonts w:ascii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proofErr w:type="spellStart"/>
      <w:r w:rsidRPr="00D0746E">
        <w:rPr>
          <w:rFonts w:ascii="Times New Roman" w:hAnsi="Times New Roman" w:cs="Times New Roman"/>
          <w:sz w:val="24"/>
          <w:szCs w:val="24"/>
        </w:rPr>
        <w:t>Кошехабльском</w:t>
      </w:r>
      <w:proofErr w:type="spellEnd"/>
      <w:r w:rsidRPr="00D0746E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0746E" w:rsidRPr="00D0746E" w:rsidRDefault="00D0746E" w:rsidP="00D0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 xml:space="preserve">   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  <w:r w:rsidRPr="00D0746E">
        <w:t> </w:t>
      </w:r>
      <w:r w:rsidRPr="00D0746E">
        <w:rPr>
          <w:b/>
          <w:bCs/>
        </w:rPr>
        <w:t>2.Цели и задачи Программы</w:t>
      </w:r>
    </w:p>
    <w:p w:rsidR="00D0746E" w:rsidRPr="00D0746E" w:rsidRDefault="00D0746E" w:rsidP="00D0746E">
      <w:pPr>
        <w:autoSpaceDE w:val="0"/>
        <w:ind w:firstLine="720"/>
        <w:jc w:val="both"/>
        <w:rPr>
          <w:b/>
          <w:bCs/>
        </w:rPr>
      </w:pPr>
    </w:p>
    <w:p w:rsidR="00D0746E" w:rsidRPr="00D0746E" w:rsidRDefault="00D0746E" w:rsidP="00D0746E">
      <w:pPr>
        <w:autoSpaceDE w:val="0"/>
        <w:ind w:firstLine="720"/>
      </w:pPr>
      <w:r w:rsidRPr="00D0746E">
        <w:t>Основными целями Программы являются:</w:t>
      </w:r>
    </w:p>
    <w:p w:rsidR="00D0746E" w:rsidRPr="00D0746E" w:rsidRDefault="00D0746E" w:rsidP="00D0746E">
      <w:pPr>
        <w:numPr>
          <w:ilvl w:val="0"/>
          <w:numId w:val="13"/>
        </w:numPr>
        <w:suppressAutoHyphens/>
        <w:autoSpaceDE w:val="0"/>
        <w:ind w:left="0" w:firstLine="360"/>
      </w:pPr>
      <w:r w:rsidRPr="00D0746E">
        <w:t xml:space="preserve">повышение темпов развития малого и среднего предпринимательства и </w:t>
      </w:r>
      <w:proofErr w:type="spellStart"/>
      <w:r w:rsidRPr="00D0746E">
        <w:t>самозанятости</w:t>
      </w:r>
      <w:proofErr w:type="spellEnd"/>
      <w:r w:rsidRPr="00D0746E">
        <w:t xml:space="preserve">  как одного из факторов социально-экономического развития </w:t>
      </w:r>
      <w:r w:rsidRPr="00D0746E">
        <w:rPr>
          <w:spacing w:val="-5"/>
        </w:rPr>
        <w:t>муниципального образования «</w:t>
      </w:r>
      <w:proofErr w:type="spellStart"/>
      <w:r w:rsidRPr="00D0746E">
        <w:rPr>
          <w:spacing w:val="-5"/>
        </w:rPr>
        <w:t>Ходзинское</w:t>
      </w:r>
      <w:proofErr w:type="spellEnd"/>
      <w:r w:rsidRPr="00D0746E">
        <w:rPr>
          <w:spacing w:val="-5"/>
        </w:rPr>
        <w:t xml:space="preserve"> сельское поселение</w:t>
      </w:r>
      <w:r w:rsidRPr="00D0746E">
        <w:rPr>
          <w:spacing w:val="-5"/>
        </w:rPr>
        <w:t>»</w:t>
      </w:r>
      <w:r w:rsidRPr="00D0746E">
        <w:t>;</w:t>
      </w:r>
    </w:p>
    <w:p w:rsidR="00D0746E" w:rsidRPr="00D0746E" w:rsidRDefault="00D0746E" w:rsidP="00D0746E">
      <w:pPr>
        <w:numPr>
          <w:ilvl w:val="0"/>
          <w:numId w:val="13"/>
        </w:numPr>
        <w:suppressAutoHyphens/>
        <w:autoSpaceDE w:val="0"/>
        <w:ind w:left="0" w:firstLine="360"/>
      </w:pPr>
      <w:r w:rsidRPr="00D0746E">
        <w:t>увеличение доли участия субъектов малого и среднего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numPr>
          <w:ilvl w:val="0"/>
          <w:numId w:val="13"/>
        </w:numPr>
        <w:suppressAutoHyphens/>
        <w:autoSpaceDE w:val="0"/>
        <w:ind w:left="0" w:firstLine="360"/>
      </w:pPr>
      <w:r w:rsidRPr="00D0746E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0746E" w:rsidRPr="00D0746E" w:rsidRDefault="00D0746E" w:rsidP="00D0746E">
      <w:pPr>
        <w:pStyle w:val="a5"/>
        <w:spacing w:before="0" w:after="0"/>
        <w:ind w:firstLine="300"/>
      </w:pPr>
      <w:r w:rsidRPr="00D0746E">
        <w:t>Для достижения поставленных  целей  предусматривается решение следующих задач:</w:t>
      </w:r>
    </w:p>
    <w:p w:rsidR="00D0746E" w:rsidRPr="00D0746E" w:rsidRDefault="00D0746E" w:rsidP="00D0746E">
      <w:pPr>
        <w:autoSpaceDE w:val="0"/>
      </w:pPr>
      <w:r w:rsidRPr="00D0746E">
        <w:t xml:space="preserve">-создание благоприятных условий для развития малого и среднего предпринимательства и </w:t>
      </w:r>
      <w:proofErr w:type="spellStart"/>
      <w:r w:rsidRPr="00D0746E">
        <w:t>самозанятости</w:t>
      </w:r>
      <w:proofErr w:type="spellEnd"/>
      <w:r w:rsidRPr="00D0746E">
        <w:t>;</w:t>
      </w:r>
    </w:p>
    <w:p w:rsidR="00D0746E" w:rsidRPr="00D0746E" w:rsidRDefault="00D0746E" w:rsidP="00D0746E">
      <w:pPr>
        <w:autoSpaceDE w:val="0"/>
      </w:pPr>
      <w:r w:rsidRPr="00D0746E">
        <w:t>-создание благоприятных условий для создания субъектов молодежного, семейного и социального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autoSpaceDE w:val="0"/>
      </w:pPr>
      <w:r w:rsidRPr="00D0746E">
        <w:t xml:space="preserve"> -развитие инфраструктуры поддержки субъектов малого и среднего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autoSpaceDE w:val="0"/>
      </w:pPr>
      <w:r w:rsidRPr="00D0746E">
        <w:rPr>
          <w:bCs/>
        </w:rPr>
        <w:t>-совершенствование внешней среды для развития малого и среднего предпринимательства</w:t>
      </w:r>
      <w:r w:rsidRPr="00D0746E">
        <w:t>;</w:t>
      </w:r>
    </w:p>
    <w:p w:rsidR="00D0746E" w:rsidRPr="00D0746E" w:rsidRDefault="00D0746E" w:rsidP="00D0746E">
      <w:pPr>
        <w:autoSpaceDE w:val="0"/>
      </w:pPr>
      <w:r w:rsidRPr="00D0746E">
        <w:t>- совершенствование имущественной поддержки субъектов малого и среднего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autoSpaceDE w:val="0"/>
      </w:pPr>
      <w:r w:rsidRPr="00D0746E">
        <w:t xml:space="preserve"> -информационная поддержка субъектов малого и среднего предпринимательства и физических лиц, применяющих специальный налоговый режим, и организаций, образующих инфраструктуру поддержки субъектов малого и среднего предпринимательства;</w:t>
      </w:r>
    </w:p>
    <w:p w:rsidR="00D0746E" w:rsidRPr="00D0746E" w:rsidRDefault="00D0746E" w:rsidP="00D0746E">
      <w:pPr>
        <w:autoSpaceDE w:val="0"/>
      </w:pPr>
      <w:r w:rsidRPr="00D0746E">
        <w:t xml:space="preserve"> - оказание организационной, методической, консультационной помощи и информационных услуг предпринимателям и физическим лицам, применяющим специальный налоговый режим.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</w:pP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  <w:r w:rsidRPr="00D0746E">
        <w:t> </w:t>
      </w:r>
      <w:r w:rsidRPr="00D0746E">
        <w:rPr>
          <w:b/>
          <w:bCs/>
        </w:rPr>
        <w:t>3. Обоснование ресурсного обеспечения Программы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</w:p>
    <w:p w:rsidR="00D0746E" w:rsidRPr="00D0746E" w:rsidRDefault="00D0746E" w:rsidP="00D074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46E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 муниципального образования «</w:t>
      </w:r>
      <w:proofErr w:type="spellStart"/>
      <w:r w:rsidRPr="00D0746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074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0746E">
        <w:rPr>
          <w:rFonts w:ascii="Times New Roman" w:hAnsi="Times New Roman" w:cs="Times New Roman"/>
          <w:sz w:val="24"/>
          <w:szCs w:val="24"/>
        </w:rPr>
        <w:t>» составляет  1,0 тыс. рублей.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 xml:space="preserve">           Финансирование Программы может  осуществляться за счет привлеченных средств,  федерального и республиканского бюджетов, </w:t>
      </w:r>
      <w:proofErr w:type="spellStart"/>
      <w:r w:rsidRPr="00D0746E">
        <w:t>грантовых</w:t>
      </w:r>
      <w:proofErr w:type="spellEnd"/>
      <w:r w:rsidRPr="00D0746E">
        <w:t xml:space="preserve"> средств международных благотворительных фондов и прочее.</w:t>
      </w:r>
    </w:p>
    <w:p w:rsidR="00D0746E" w:rsidRPr="00D0746E" w:rsidRDefault="00D0746E" w:rsidP="00D0746E">
      <w:pPr>
        <w:pStyle w:val="a5"/>
        <w:spacing w:before="0" w:after="0"/>
        <w:ind w:firstLine="300"/>
        <w:jc w:val="both"/>
      </w:pP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  <w:r w:rsidRPr="00D0746E">
        <w:rPr>
          <w:b/>
          <w:bCs/>
        </w:rPr>
        <w:t>4.Оценки эффективности и реализации Программы</w:t>
      </w:r>
    </w:p>
    <w:p w:rsidR="00D0746E" w:rsidRPr="00D0746E" w:rsidRDefault="00D0746E" w:rsidP="00D0746E">
      <w:pPr>
        <w:ind w:firstLine="709"/>
        <w:rPr>
          <w:b/>
          <w:bCs/>
        </w:rPr>
      </w:pPr>
    </w:p>
    <w:p w:rsidR="00D0746E" w:rsidRPr="00D0746E" w:rsidRDefault="00D0746E" w:rsidP="00D0746E">
      <w:pPr>
        <w:ind w:firstLine="709"/>
      </w:pPr>
      <w:r w:rsidRPr="00D0746E">
        <w:t>Социально-экономическими результатами реализации программных мероприятий являются:</w:t>
      </w:r>
    </w:p>
    <w:p w:rsidR="00D0746E" w:rsidRPr="00D0746E" w:rsidRDefault="00D0746E" w:rsidP="00D0746E">
      <w:pPr>
        <w:suppressAutoHyphens/>
        <w:jc w:val="both"/>
      </w:pPr>
      <w:r w:rsidRPr="00D0746E">
        <w:t>- ежегодное увеличение количества субъектов малого и среднего предпринимательства и физических лиц, применяющих специальный налоговый режим в муниципальном образовании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>»;</w:t>
      </w:r>
    </w:p>
    <w:p w:rsidR="00D0746E" w:rsidRPr="00D0746E" w:rsidRDefault="00D0746E" w:rsidP="00D0746E">
      <w:pPr>
        <w:suppressAutoHyphens/>
        <w:jc w:val="both"/>
      </w:pPr>
      <w:r w:rsidRPr="00D0746E">
        <w:t xml:space="preserve">- ежегодное увеличение численности </w:t>
      </w:r>
      <w:proofErr w:type="gramStart"/>
      <w:r w:rsidRPr="00D0746E">
        <w:t>занятых</w:t>
      </w:r>
      <w:proofErr w:type="gramEnd"/>
      <w:r w:rsidRPr="00D0746E">
        <w:t xml:space="preserve"> в сфере малого и среднего предпринимательства и </w:t>
      </w:r>
      <w:proofErr w:type="spellStart"/>
      <w:r w:rsidRPr="00D0746E">
        <w:t>самозанятости</w:t>
      </w:r>
      <w:proofErr w:type="spellEnd"/>
      <w:r w:rsidRPr="00D0746E">
        <w:t xml:space="preserve"> в муниципальном образовании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>»;</w:t>
      </w:r>
    </w:p>
    <w:p w:rsidR="00D0746E" w:rsidRPr="00D0746E" w:rsidRDefault="00D0746E" w:rsidP="00D0746E">
      <w:pPr>
        <w:suppressAutoHyphens/>
        <w:jc w:val="both"/>
      </w:pPr>
      <w:r w:rsidRPr="00D0746E">
        <w:lastRenderedPageBreak/>
        <w:t>- увеличение рабочих мест и снижение безработицы в муниципальном образовании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>»;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увеличение доли малых и средних предприятий и физических лиц, применяющих специальный налоговый режим в структуре экономики поселения;</w:t>
      </w:r>
    </w:p>
    <w:p w:rsidR="00D0746E" w:rsidRPr="00D0746E" w:rsidRDefault="00D0746E" w:rsidP="00D0746E">
      <w:pPr>
        <w:suppressAutoHyphens/>
        <w:jc w:val="both"/>
      </w:pPr>
      <w:r w:rsidRPr="00D0746E">
        <w:t>- ежегодный рост налоговых поступлений в бюджет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>»;</w:t>
      </w:r>
    </w:p>
    <w:p w:rsidR="00D0746E" w:rsidRPr="00D0746E" w:rsidRDefault="00D0746E" w:rsidP="00D0746E">
      <w:pPr>
        <w:suppressAutoHyphens/>
        <w:jc w:val="both"/>
      </w:pPr>
      <w:r w:rsidRPr="00D0746E">
        <w:t xml:space="preserve">      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и </w:t>
      </w:r>
      <w:proofErr w:type="spellStart"/>
      <w:r w:rsidRPr="00D0746E">
        <w:t>самозанятости</w:t>
      </w:r>
      <w:proofErr w:type="spellEnd"/>
      <w:r w:rsidRPr="00D0746E">
        <w:t xml:space="preserve"> на развитие всех составляющих экономики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района.</w:t>
      </w:r>
    </w:p>
    <w:p w:rsidR="00D0746E" w:rsidRPr="00D0746E" w:rsidRDefault="00D0746E" w:rsidP="00D0746E">
      <w:pPr>
        <w:ind w:firstLine="709"/>
        <w:jc w:val="both"/>
      </w:pPr>
    </w:p>
    <w:p w:rsidR="00D0746E" w:rsidRPr="00D0746E" w:rsidRDefault="00D0746E" w:rsidP="00D0746E">
      <w:pPr>
        <w:autoSpaceDE w:val="0"/>
        <w:jc w:val="center"/>
        <w:rPr>
          <w:b/>
          <w:bCs/>
        </w:rPr>
      </w:pPr>
      <w:r w:rsidRPr="00D0746E">
        <w:rPr>
          <w:b/>
          <w:bCs/>
        </w:rPr>
        <w:t>5. Критерии выполнения Программы</w:t>
      </w:r>
    </w:p>
    <w:p w:rsidR="00D0746E" w:rsidRPr="00D0746E" w:rsidRDefault="00D0746E" w:rsidP="00D0746E">
      <w:pPr>
        <w:autoSpaceDE w:val="0"/>
        <w:jc w:val="center"/>
        <w:rPr>
          <w:b/>
          <w:bCs/>
        </w:rPr>
      </w:pPr>
    </w:p>
    <w:p w:rsidR="00D0746E" w:rsidRPr="00D0746E" w:rsidRDefault="00D0746E" w:rsidP="00D0746E">
      <w:pPr>
        <w:ind w:firstLine="709"/>
      </w:pPr>
      <w:r w:rsidRPr="00D0746E">
        <w:t>Критериями выполнения настоящей программы являются:</w:t>
      </w:r>
    </w:p>
    <w:p w:rsidR="00D0746E" w:rsidRPr="00D0746E" w:rsidRDefault="00D0746E" w:rsidP="00D0746E">
      <w:pPr>
        <w:rPr>
          <w:bCs/>
        </w:rPr>
      </w:pPr>
      <w:r w:rsidRPr="00D0746E">
        <w:rPr>
          <w:bCs/>
        </w:rPr>
        <w:t xml:space="preserve"> -достижение поставленных задач;</w:t>
      </w:r>
    </w:p>
    <w:p w:rsidR="00D0746E" w:rsidRPr="00D0746E" w:rsidRDefault="00D0746E" w:rsidP="00D0746E">
      <w:pPr>
        <w:rPr>
          <w:bCs/>
        </w:rPr>
      </w:pPr>
      <w:r w:rsidRPr="00D0746E">
        <w:rPr>
          <w:bCs/>
        </w:rPr>
        <w:t xml:space="preserve"> -увеличение налоговых поступлений; </w:t>
      </w:r>
    </w:p>
    <w:p w:rsidR="00D0746E" w:rsidRPr="00D0746E" w:rsidRDefault="00D0746E" w:rsidP="00D0746E">
      <w:pPr>
        <w:rPr>
          <w:bCs/>
        </w:rPr>
      </w:pPr>
      <w:r w:rsidRPr="00D0746E">
        <w:rPr>
          <w:bCs/>
        </w:rPr>
        <w:t xml:space="preserve"> -увеличение </w:t>
      </w:r>
      <w:r w:rsidRPr="00D0746E">
        <w:t>количества субъектов малого и среднего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rPr>
          <w:bCs/>
        </w:rPr>
      </w:pPr>
      <w:r w:rsidRPr="00D0746E">
        <w:rPr>
          <w:bCs/>
        </w:rPr>
        <w:t xml:space="preserve"> </w:t>
      </w:r>
      <w:r w:rsidRPr="00D0746E">
        <w:t>-создание благоприятных условий для дальнейшего развития и существования субъектов малого и среднего предпринимательства и физических лиц, применяющих специальный налоговый режим.</w:t>
      </w:r>
    </w:p>
    <w:p w:rsidR="00D0746E" w:rsidRPr="00D0746E" w:rsidRDefault="00D0746E" w:rsidP="00D0746E">
      <w:pPr>
        <w:autoSpaceDE w:val="0"/>
        <w:rPr>
          <w:b/>
          <w:bCs/>
        </w:rPr>
      </w:pPr>
    </w:p>
    <w:p w:rsidR="00D0746E" w:rsidRPr="00D0746E" w:rsidRDefault="00D0746E" w:rsidP="00D0746E">
      <w:pPr>
        <w:autoSpaceDE w:val="0"/>
        <w:jc w:val="center"/>
        <w:rPr>
          <w:b/>
          <w:bCs/>
        </w:rPr>
      </w:pPr>
      <w:r w:rsidRPr="00D0746E">
        <w:rPr>
          <w:b/>
          <w:bCs/>
        </w:rPr>
        <w:t>6. Механизм реализации Программы</w:t>
      </w:r>
    </w:p>
    <w:p w:rsidR="00D0746E" w:rsidRPr="00D0746E" w:rsidRDefault="00D0746E" w:rsidP="00D0746E">
      <w:pPr>
        <w:autoSpaceDE w:val="0"/>
        <w:jc w:val="center"/>
        <w:rPr>
          <w:b/>
          <w:bCs/>
        </w:rPr>
      </w:pPr>
    </w:p>
    <w:p w:rsidR="00D0746E" w:rsidRPr="00D0746E" w:rsidRDefault="00D0746E" w:rsidP="00D0746E">
      <w:pPr>
        <w:autoSpaceDE w:val="0"/>
        <w:ind w:left="30" w:hanging="45"/>
        <w:jc w:val="both"/>
      </w:pPr>
      <w:r w:rsidRPr="00D0746E"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D0746E">
          <w:rPr>
            <w:rStyle w:val="a8"/>
          </w:rPr>
          <w:t>статьей 4</w:t>
        </w:r>
      </w:hyperlink>
      <w:r w:rsidRPr="00D0746E"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зарегистрированным в установленном порядке на территории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 xml:space="preserve">- не </w:t>
      </w:r>
      <w:proofErr w:type="gramStart"/>
      <w:r w:rsidRPr="00D0746E">
        <w:t>находящимся</w:t>
      </w:r>
      <w:proofErr w:type="gramEnd"/>
      <w:r w:rsidRPr="00D0746E">
        <w:t xml:space="preserve"> в стадии реорганизации, ликвидации или банкротства;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 xml:space="preserve">       Инфраструктурой поддержки субъектов малого и среднего предпринимательства на территории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организации зарегистрированы и осуществляют деятельность на территории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организации не находятся в стадии приостановления деятельности, реорганизации, ликвидации или банкротства.</w:t>
      </w:r>
    </w:p>
    <w:p w:rsidR="00D0746E" w:rsidRPr="00D0746E" w:rsidRDefault="00D0746E" w:rsidP="00D0746E">
      <w:pPr>
        <w:autoSpaceDE w:val="0"/>
        <w:ind w:left="-15" w:firstLine="30"/>
        <w:jc w:val="both"/>
      </w:pPr>
      <w:r w:rsidRPr="00D0746E"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D0746E" w:rsidRPr="00D0746E" w:rsidRDefault="00D0746E" w:rsidP="00D0746E">
      <w:pPr>
        <w:ind w:firstLine="300"/>
      </w:pP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</w:rPr>
      </w:pPr>
      <w:r w:rsidRPr="00D0746E">
        <w:rPr>
          <w:b/>
          <w:bCs/>
        </w:rPr>
        <w:lastRenderedPageBreak/>
        <w:t>7. Приоритетные направления развития малого и среднего предпринимательства и</w:t>
      </w:r>
      <w:r w:rsidRPr="00D0746E">
        <w:t xml:space="preserve"> </w:t>
      </w:r>
      <w:r w:rsidRPr="00D0746E">
        <w:rPr>
          <w:b/>
        </w:rPr>
        <w:t xml:space="preserve">физических лиц, применяющих 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  <w:r w:rsidRPr="00D0746E">
        <w:rPr>
          <w:b/>
        </w:rPr>
        <w:t>специальный налоговый режим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</w:p>
    <w:p w:rsidR="00D0746E" w:rsidRPr="00D0746E" w:rsidRDefault="00D0746E" w:rsidP="00D0746E">
      <w:pPr>
        <w:pStyle w:val="a5"/>
        <w:spacing w:before="0" w:after="0"/>
        <w:ind w:firstLine="300"/>
      </w:pPr>
      <w:proofErr w:type="gramStart"/>
      <w:r w:rsidRPr="00D0746E">
        <w:t>Программа предусматривает перспективные направления развития малого и среднего предпринимательства, физических лиц, применяющих специальный налоговый режим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D0746E" w:rsidRPr="00D0746E" w:rsidRDefault="00D0746E" w:rsidP="00D0746E">
      <w:pPr>
        <w:pStyle w:val="a5"/>
        <w:spacing w:before="0" w:after="0"/>
        <w:ind w:firstLine="300"/>
        <w:jc w:val="both"/>
      </w:pPr>
      <w:r w:rsidRPr="00D0746E">
        <w:t>К приоритетным видам деятельности в рамках реализации «Программы поддержки и развития малого и среднего предпринимательства на территории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 на 2021 год», которые будут стимулировать развитие малого и среднего предпринимательства, относятся: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>- создание на территории поселения рынка для торговли сельскохозяйственной и промышленной продукцией;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>- розничная торговля продовольственными и непродовольственными товарами;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 xml:space="preserve">- производство и переработка сельскохозяйственной продукции; 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 xml:space="preserve">- сервисные услуги, благоустройство и обслуживание жилищного фонда. </w:t>
      </w:r>
    </w:p>
    <w:p w:rsidR="00D0746E" w:rsidRPr="00D0746E" w:rsidRDefault="00D0746E" w:rsidP="00D0746E"/>
    <w:p w:rsidR="00D0746E" w:rsidRPr="00D0746E" w:rsidRDefault="00D0746E" w:rsidP="00D0746E">
      <w:pPr>
        <w:jc w:val="center"/>
        <w:rPr>
          <w:b/>
        </w:rPr>
      </w:pPr>
      <w:r w:rsidRPr="00D0746E">
        <w:rPr>
          <w:b/>
          <w:bCs/>
        </w:rPr>
        <w:t xml:space="preserve">8. </w:t>
      </w:r>
      <w:r w:rsidRPr="00D0746E">
        <w:rPr>
          <w:b/>
        </w:rPr>
        <w:t>Предложения по разработчикам, координаторам и</w:t>
      </w:r>
    </w:p>
    <w:p w:rsidR="00D0746E" w:rsidRPr="00D0746E" w:rsidRDefault="00D0746E" w:rsidP="00D0746E">
      <w:pPr>
        <w:jc w:val="center"/>
        <w:rPr>
          <w:b/>
        </w:rPr>
      </w:pPr>
      <w:r w:rsidRPr="00D0746E">
        <w:rPr>
          <w:b/>
        </w:rPr>
        <w:t>исполнителям мероприятий Программы</w:t>
      </w:r>
    </w:p>
    <w:p w:rsidR="00D0746E" w:rsidRPr="00D0746E" w:rsidRDefault="00D0746E" w:rsidP="00D0746E">
      <w:pPr>
        <w:jc w:val="center"/>
        <w:rPr>
          <w:b/>
        </w:rPr>
      </w:pPr>
    </w:p>
    <w:p w:rsidR="00D0746E" w:rsidRPr="00D0746E" w:rsidRDefault="00D0746E" w:rsidP="00D0746E">
      <w:pPr>
        <w:ind w:firstLine="709"/>
        <w:jc w:val="both"/>
      </w:pPr>
      <w:r w:rsidRPr="00D0746E">
        <w:rPr>
          <w:rStyle w:val="af0"/>
          <w:i w:val="0"/>
        </w:rPr>
        <w:t xml:space="preserve">Заказчиком программы является Администрация </w:t>
      </w:r>
      <w:r w:rsidRPr="00D0746E">
        <w:t>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rPr>
          <w:rStyle w:val="af0"/>
          <w:i w:val="0"/>
        </w:rPr>
        <w:t>Кошехабльского</w:t>
      </w:r>
      <w:proofErr w:type="spellEnd"/>
      <w:r w:rsidRPr="00D0746E">
        <w:rPr>
          <w:rStyle w:val="af0"/>
          <w:i w:val="0"/>
        </w:rPr>
        <w:t xml:space="preserve"> района,</w:t>
      </w:r>
      <w:r w:rsidRPr="00D0746E">
        <w:t xml:space="preserve"> которая осуществляет </w:t>
      </w:r>
      <w:proofErr w:type="gramStart"/>
      <w:r w:rsidRPr="00D0746E">
        <w:t>контроль за</w:t>
      </w:r>
      <w:proofErr w:type="gramEnd"/>
      <w:r w:rsidRPr="00D0746E">
        <w:t xml:space="preserve"> ходом реализации Программы.</w:t>
      </w:r>
    </w:p>
    <w:p w:rsidR="00D0746E" w:rsidRPr="00D0746E" w:rsidRDefault="00D0746E" w:rsidP="00D0746E">
      <w:pPr>
        <w:autoSpaceDE w:val="0"/>
        <w:ind w:firstLine="720"/>
        <w:jc w:val="both"/>
      </w:pPr>
      <w:r w:rsidRPr="00D0746E">
        <w:t>Текущее управление Программой осуществляет координатор Программы,  администрация муниципального образования «</w:t>
      </w:r>
      <w:proofErr w:type="spellStart"/>
      <w:r w:rsidRPr="00D0746E">
        <w:t>Ходзинское</w:t>
      </w:r>
      <w:proofErr w:type="spellEnd"/>
      <w:r w:rsidRPr="00D0746E">
        <w:t xml:space="preserve"> сельское поселение</w:t>
      </w:r>
      <w:r w:rsidRPr="00D0746E">
        <w:t xml:space="preserve">» </w:t>
      </w:r>
      <w:proofErr w:type="spellStart"/>
      <w:r w:rsidRPr="00D0746E">
        <w:t>Кошехабльского</w:t>
      </w:r>
      <w:proofErr w:type="spellEnd"/>
      <w:r w:rsidRPr="00D0746E">
        <w:t xml:space="preserve"> района: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D0746E">
        <w:t>дств в ч</w:t>
      </w:r>
      <w:proofErr w:type="gramEnd"/>
      <w:r w:rsidRPr="00D0746E">
        <w:t>асти обеспечения целевого и эффективного использования федеральных и республиканских бюджетных средств, выделенных на ее реализацию;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разрабатывает в пределах своих полномочий правовые акты, необходимые для выполнения Программы;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осуществляет ведение отчетности по реализации Программы;</w:t>
      </w:r>
    </w:p>
    <w:p w:rsidR="00D0746E" w:rsidRPr="00D0746E" w:rsidRDefault="00D0746E" w:rsidP="00D0746E">
      <w:pPr>
        <w:suppressAutoHyphens/>
        <w:autoSpaceDE w:val="0"/>
        <w:jc w:val="both"/>
      </w:pPr>
      <w:r w:rsidRPr="00D0746E">
        <w:t>- организует размещение в сети «Интернет» текста Программы, а также информации о ходе и результатах реализации Программы.</w:t>
      </w:r>
    </w:p>
    <w:p w:rsidR="00D0746E" w:rsidRPr="00D0746E" w:rsidRDefault="00D0746E" w:rsidP="00D0746E">
      <w:pPr>
        <w:ind w:firstLine="709"/>
        <w:jc w:val="both"/>
      </w:pPr>
      <w:r w:rsidRPr="00D0746E">
        <w:t>Исполнители мероприятий Программы определяются в соответствии с настоящим постановлением.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  <w:r w:rsidRPr="00D0746E">
        <w:rPr>
          <w:b/>
          <w:bCs/>
        </w:rPr>
        <w:t>9.Ожидаемые результаты</w:t>
      </w:r>
    </w:p>
    <w:p w:rsidR="00D0746E" w:rsidRPr="00D0746E" w:rsidRDefault="00D0746E" w:rsidP="00D0746E">
      <w:pPr>
        <w:pStyle w:val="a5"/>
        <w:spacing w:before="0" w:after="0"/>
        <w:ind w:firstLine="300"/>
        <w:jc w:val="center"/>
        <w:rPr>
          <w:b/>
          <w:bCs/>
        </w:rPr>
      </w:pPr>
    </w:p>
    <w:p w:rsidR="00D0746E" w:rsidRPr="00D0746E" w:rsidRDefault="00D0746E" w:rsidP="00D0746E">
      <w:pPr>
        <w:pStyle w:val="a5"/>
        <w:spacing w:before="0" w:after="0"/>
        <w:ind w:firstLine="300"/>
      </w:pPr>
      <w:r w:rsidRPr="00D0746E">
        <w:t>Реализация комплекса мер, заложенных в Программе, позволит:                                   - увеличить численность субъектов малого и среднего предпринимательства и физических лиц, применяющих специальный налоговый режим;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lastRenderedPageBreak/>
        <w:t>- обеспечить ежегодный прирост объема товарной продукции и услуг;</w:t>
      </w:r>
    </w:p>
    <w:p w:rsidR="00D0746E" w:rsidRPr="00D0746E" w:rsidRDefault="00D0746E" w:rsidP="00D0746E">
      <w:pPr>
        <w:pStyle w:val="a5"/>
        <w:spacing w:before="0" w:after="0"/>
      </w:pPr>
      <w:r w:rsidRPr="00D0746E">
        <w:t>- создать новые рабочие места;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>- упростить доступ малых и средних предприятий, физических лиц, применяющих специальный налоговый режим к инвестиционным ресурсам;</w:t>
      </w:r>
    </w:p>
    <w:p w:rsidR="00D0746E" w:rsidRPr="00D0746E" w:rsidRDefault="00D0746E" w:rsidP="00D0746E">
      <w:pPr>
        <w:pStyle w:val="a5"/>
        <w:spacing w:before="0" w:after="0"/>
        <w:jc w:val="both"/>
      </w:pPr>
      <w:r w:rsidRPr="00D0746E">
        <w:t>- поднять престиж предпринимателя, обеспечить его безопасность и социальную защищенность.</w:t>
      </w:r>
    </w:p>
    <w:p w:rsidR="00D0746E" w:rsidRPr="00D0746E" w:rsidRDefault="00D0746E" w:rsidP="00D0746E">
      <w:pPr>
        <w:pStyle w:val="a5"/>
        <w:spacing w:before="0" w:after="0"/>
        <w:ind w:firstLine="300"/>
        <w:jc w:val="both"/>
      </w:pPr>
    </w:p>
    <w:p w:rsidR="00D0746E" w:rsidRPr="00D0746E" w:rsidRDefault="00D0746E" w:rsidP="00D0746E">
      <w:pPr>
        <w:jc w:val="center"/>
        <w:rPr>
          <w:b/>
          <w:color w:val="000000"/>
        </w:rPr>
      </w:pPr>
    </w:p>
    <w:p w:rsidR="00D0746E" w:rsidRPr="00D0746E" w:rsidRDefault="00D0746E" w:rsidP="00D0746E">
      <w:pPr>
        <w:jc w:val="center"/>
        <w:rPr>
          <w:b/>
          <w:color w:val="000000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</w:p>
    <w:p w:rsidR="00D0746E" w:rsidRDefault="00D0746E" w:rsidP="00D0746E">
      <w:pPr>
        <w:rPr>
          <w:b/>
          <w:color w:val="000000"/>
          <w:sz w:val="27"/>
          <w:szCs w:val="27"/>
        </w:rPr>
      </w:pPr>
      <w:bookmarkStart w:id="0" w:name="_GoBack"/>
      <w:bookmarkEnd w:id="0"/>
    </w:p>
    <w:p w:rsidR="00D0746E" w:rsidRDefault="00D0746E" w:rsidP="00D0746E">
      <w:pPr>
        <w:jc w:val="center"/>
        <w:rPr>
          <w:b/>
          <w:color w:val="000000"/>
          <w:sz w:val="27"/>
          <w:szCs w:val="27"/>
        </w:rPr>
      </w:pPr>
    </w:p>
    <w:p w:rsidR="00D0746E" w:rsidRPr="00CF174C" w:rsidRDefault="00D0746E" w:rsidP="00D0746E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t>Мероприятия по реализации муниципальной программы «Поддержка и развитие малого и среднего предпринимательства</w:t>
      </w:r>
      <w:r>
        <w:rPr>
          <w:b/>
          <w:color w:val="000000"/>
          <w:sz w:val="27"/>
          <w:szCs w:val="27"/>
        </w:rPr>
        <w:t xml:space="preserve"> и</w:t>
      </w:r>
      <w:r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Pr="00CF174C">
        <w:rPr>
          <w:b/>
          <w:color w:val="000000"/>
          <w:sz w:val="27"/>
          <w:szCs w:val="27"/>
        </w:rPr>
        <w:t xml:space="preserve"> на территории муниципального образования «</w:t>
      </w:r>
      <w:proofErr w:type="spellStart"/>
      <w:r>
        <w:rPr>
          <w:b/>
          <w:color w:val="000000"/>
          <w:sz w:val="27"/>
          <w:szCs w:val="27"/>
        </w:rPr>
        <w:t>Ходзинское</w:t>
      </w:r>
      <w:proofErr w:type="spellEnd"/>
      <w:r>
        <w:rPr>
          <w:b/>
          <w:color w:val="000000"/>
          <w:sz w:val="27"/>
          <w:szCs w:val="27"/>
        </w:rPr>
        <w:t xml:space="preserve"> сельское поселение</w:t>
      </w:r>
      <w:r w:rsidRPr="00CF174C">
        <w:rPr>
          <w:b/>
          <w:color w:val="000000"/>
          <w:sz w:val="27"/>
          <w:szCs w:val="27"/>
        </w:rPr>
        <w:t>» Кошехабльский район на 202</w:t>
      </w:r>
      <w:r>
        <w:rPr>
          <w:b/>
          <w:color w:val="000000"/>
          <w:sz w:val="27"/>
          <w:szCs w:val="27"/>
        </w:rPr>
        <w:t>2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D0746E" w:rsidRDefault="00D0746E" w:rsidP="00D0746E">
      <w:pPr>
        <w:jc w:val="center"/>
        <w:rPr>
          <w:b/>
        </w:rPr>
      </w:pPr>
    </w:p>
    <w:p w:rsidR="00D0746E" w:rsidRDefault="00D0746E" w:rsidP="00D0746E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746E" w:rsidRPr="00E9367A" w:rsidRDefault="00D0746E" w:rsidP="00D0746E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523"/>
        <w:gridCol w:w="2756"/>
        <w:gridCol w:w="1633"/>
      </w:tblGrid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D0746E" w:rsidRPr="00244398" w:rsidRDefault="00D0746E" w:rsidP="00C80A7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0746E" w:rsidRPr="005A7598" w:rsidTr="00C80A7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6"/>
                <w:szCs w:val="26"/>
              </w:rPr>
              <w:t xml:space="preserve"> </w:t>
            </w:r>
            <w:r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D0746E" w:rsidRPr="005A7598" w:rsidRDefault="00D0746E" w:rsidP="00C80A7E"/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Ходзинское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Pr="005A7598">
              <w:rPr>
                <w:sz w:val="20"/>
                <w:szCs w:val="20"/>
              </w:rPr>
              <w:t xml:space="preserve">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Январь           2022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/>
        </w:tc>
      </w:tr>
      <w:tr w:rsidR="00D0746E" w:rsidRPr="005A7598" w:rsidTr="00C80A7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037FEC" w:rsidRDefault="00D0746E" w:rsidP="00C80A7E">
            <w:pPr>
              <w:jc w:val="center"/>
            </w:pPr>
          </w:p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lastRenderedPageBreak/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/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t>для субъектов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и 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 актуальным вопросам, в том числе:</w:t>
            </w:r>
          </w:p>
          <w:p w:rsidR="00D0746E" w:rsidRDefault="00D0746E" w:rsidP="00C8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D0746E" w:rsidRPr="005A7598" w:rsidRDefault="00D0746E" w:rsidP="00C80A7E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D0746E" w:rsidRPr="005A7598" w:rsidRDefault="00D0746E" w:rsidP="00C80A7E">
            <w:r w:rsidRPr="005A7598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течение     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/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746E" w:rsidRPr="005A7598" w:rsidRDefault="00D0746E" w:rsidP="00C80A7E">
            <w:r>
              <w:rPr>
                <w:sz w:val="20"/>
                <w:szCs w:val="20"/>
              </w:rPr>
              <w:t xml:space="preserve">Организация участия предпринимателей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 в  районной и республиканской ярмарке,  ярмарках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 xml:space="preserve">предприятий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>,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rPr>
                <w:sz w:val="20"/>
                <w:szCs w:val="20"/>
              </w:rPr>
            </w:pPr>
          </w:p>
          <w:p w:rsidR="00D0746E" w:rsidRPr="005A7598" w:rsidRDefault="00D0746E" w:rsidP="00C80A7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</w:p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</w:p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</w:p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течение     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>
            <w:pPr>
              <w:jc w:val="center"/>
            </w:pPr>
          </w:p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46E" w:rsidRPr="00E404C3" w:rsidRDefault="00D0746E" w:rsidP="00C80A7E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D0746E" w:rsidRPr="00E404C3" w:rsidRDefault="00D0746E" w:rsidP="00C80A7E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D0746E" w:rsidRDefault="00D0746E" w:rsidP="00C80A7E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46E" w:rsidRPr="005A7598" w:rsidRDefault="00D0746E" w:rsidP="00C8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течение     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Default="00D0746E" w:rsidP="00C8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 w:rsidRPr="005A7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</w:t>
            </w:r>
            <w:r w:rsidRPr="009067A4">
              <w:rPr>
                <w:sz w:val="20"/>
                <w:szCs w:val="20"/>
              </w:rPr>
              <w:lastRenderedPageBreak/>
              <w:t>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>
              <w:rPr>
                <w:sz w:val="20"/>
                <w:szCs w:val="20"/>
              </w:rPr>
              <w:lastRenderedPageBreak/>
              <w:t xml:space="preserve">распространение </w:t>
            </w:r>
            <w:r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течение     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/>
        </w:tc>
      </w:tr>
      <w:tr w:rsidR="00D0746E" w:rsidRPr="005A7598" w:rsidTr="00C80A7E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>
              <w:rPr>
                <w:sz w:val="20"/>
                <w:szCs w:val="20"/>
              </w:rPr>
              <w:lastRenderedPageBreak/>
              <w:t xml:space="preserve"> Оказание помощи по формированию пакета документов на получение субсидий и грантов для </w:t>
            </w:r>
            <w:r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r>
              <w:rPr>
                <w:sz w:val="20"/>
                <w:szCs w:val="20"/>
              </w:rPr>
              <w:t>поддержка</w:t>
            </w:r>
            <w:r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746E" w:rsidRPr="005A7598" w:rsidRDefault="00D0746E" w:rsidP="00C80A7E">
            <w:pPr>
              <w:jc w:val="center"/>
            </w:pPr>
            <w:r>
              <w:rPr>
                <w:sz w:val="20"/>
                <w:szCs w:val="20"/>
              </w:rPr>
              <w:t xml:space="preserve">В течение      2022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0746E" w:rsidRPr="005A7598" w:rsidRDefault="00D0746E" w:rsidP="00C80A7E"/>
        </w:tc>
      </w:tr>
    </w:tbl>
    <w:p w:rsidR="00D0746E" w:rsidRDefault="00D0746E" w:rsidP="00D0746E">
      <w:pPr>
        <w:autoSpaceDE w:val="0"/>
        <w:jc w:val="right"/>
        <w:rPr>
          <w:bCs/>
        </w:rPr>
      </w:pPr>
      <w:bookmarkStart w:id="1" w:name="sub_300"/>
    </w:p>
    <w:bookmarkEnd w:id="1"/>
    <w:p w:rsidR="00D0746E" w:rsidRDefault="00D0746E" w:rsidP="00D0746E">
      <w:r w:rsidRPr="008F5DA2">
        <w:t xml:space="preserve">                                                            </w:t>
      </w:r>
    </w:p>
    <w:p w:rsidR="008F335A" w:rsidRDefault="008F335A" w:rsidP="008F335A">
      <w:pPr>
        <w:pStyle w:val="af3"/>
        <w:snapToGrid w:val="0"/>
        <w:ind w:left="15" w:right="-15"/>
        <w:jc w:val="center"/>
        <w:rPr>
          <w:b/>
          <w:i/>
          <w:szCs w:val="26"/>
        </w:rPr>
      </w:pPr>
    </w:p>
    <w:p w:rsidR="00BB1F30" w:rsidRPr="00EE3D10" w:rsidRDefault="008F335A" w:rsidP="00EE3D10">
      <w:pPr>
        <w:pStyle w:val="Standard"/>
        <w:tabs>
          <w:tab w:val="left" w:pos="0"/>
          <w:tab w:val="left" w:pos="30"/>
        </w:tabs>
        <w:spacing w:after="283"/>
        <w:jc w:val="both"/>
      </w:pPr>
      <w:r w:rsidRPr="00661471">
        <w:rPr>
          <w:b/>
          <w:sz w:val="26"/>
          <w:szCs w:val="26"/>
        </w:rPr>
        <w:t xml:space="preserve">                                                                          </w:t>
      </w:r>
    </w:p>
    <w:sectPr w:rsidR="00BB1F30" w:rsidRPr="00EE3D1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3286769D"/>
    <w:multiLevelType w:val="multilevel"/>
    <w:tmpl w:val="6CB62486"/>
    <w:styleLink w:val="WWNum7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BE615B3"/>
    <w:multiLevelType w:val="multilevel"/>
    <w:tmpl w:val="5FFCA2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3FCC2AC3"/>
    <w:multiLevelType w:val="multilevel"/>
    <w:tmpl w:val="7166C71E"/>
    <w:styleLink w:val="WWNum6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72C1448"/>
    <w:multiLevelType w:val="multilevel"/>
    <w:tmpl w:val="A05ED132"/>
    <w:styleLink w:val="WWNum3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0004EF5"/>
    <w:multiLevelType w:val="multilevel"/>
    <w:tmpl w:val="9E768E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5F3541C9"/>
    <w:multiLevelType w:val="multilevel"/>
    <w:tmpl w:val="1FEA9E82"/>
    <w:styleLink w:val="WWNum5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95351DF"/>
    <w:multiLevelType w:val="multilevel"/>
    <w:tmpl w:val="3B7C70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C984AB9"/>
    <w:multiLevelType w:val="multilevel"/>
    <w:tmpl w:val="B052C7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76711163"/>
    <w:multiLevelType w:val="multilevel"/>
    <w:tmpl w:val="4D0AE35C"/>
    <w:styleLink w:val="WWNum4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4"/>
  </w:num>
  <w:num w:numId="6">
    <w:abstractNumId w:val="3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5"/>
  </w:num>
  <w:num w:numId="30">
    <w:abstractNumId w:val="33"/>
  </w:num>
  <w:num w:numId="31">
    <w:abstractNumId w:val="28"/>
  </w:num>
  <w:num w:numId="32">
    <w:abstractNumId w:val="23"/>
  </w:num>
  <w:num w:numId="33">
    <w:abstractNumId w:val="21"/>
  </w:num>
  <w:num w:numId="34">
    <w:abstractNumId w:val="25"/>
  </w:num>
  <w:num w:numId="35">
    <w:abstractNumId w:val="33"/>
  </w:num>
  <w:num w:numId="36">
    <w:abstractNumId w:val="28"/>
  </w:num>
  <w:num w:numId="37">
    <w:abstractNumId w:val="23"/>
  </w:num>
  <w:num w:numId="38">
    <w:abstractNumId w:val="21"/>
  </w:num>
  <w:num w:numId="39">
    <w:abstractNumId w:val="32"/>
  </w:num>
  <w:num w:numId="40">
    <w:abstractNumId w:val="27"/>
  </w:num>
  <w:num w:numId="41">
    <w:abstractNumId w:val="22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B1BF7"/>
    <w:rsid w:val="001C1AD2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C7F8D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176B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335A"/>
    <w:rsid w:val="008F5DA2"/>
    <w:rsid w:val="009063F8"/>
    <w:rsid w:val="00933499"/>
    <w:rsid w:val="00935B28"/>
    <w:rsid w:val="0097486B"/>
    <w:rsid w:val="0099119C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6E"/>
    <w:rsid w:val="00D07486"/>
    <w:rsid w:val="00D10699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15ABC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9BD"/>
    <w:rsid w:val="00ED7ED7"/>
    <w:rsid w:val="00EE3D10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F335A"/>
    <w:pPr>
      <w:widowControl/>
      <w:jc w:val="center"/>
      <w:textAlignment w:val="baseline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8F335A"/>
    <w:pPr>
      <w:widowControl/>
      <w:suppressLineNumbers/>
      <w:textAlignment w:val="baseline"/>
    </w:pPr>
    <w:rPr>
      <w:rFonts w:eastAsia="Times New Roman" w:cs="Times New Roman"/>
    </w:rPr>
  </w:style>
  <w:style w:type="numbering" w:customStyle="1" w:styleId="WWNum3">
    <w:name w:val="WWNum3"/>
    <w:basedOn w:val="a2"/>
    <w:rsid w:val="008F335A"/>
    <w:pPr>
      <w:numPr>
        <w:numId w:val="29"/>
      </w:numPr>
    </w:pPr>
  </w:style>
  <w:style w:type="numbering" w:customStyle="1" w:styleId="WWNum4">
    <w:name w:val="WWNum4"/>
    <w:basedOn w:val="a2"/>
    <w:rsid w:val="008F335A"/>
    <w:pPr>
      <w:numPr>
        <w:numId w:val="30"/>
      </w:numPr>
    </w:pPr>
  </w:style>
  <w:style w:type="numbering" w:customStyle="1" w:styleId="WWNum5">
    <w:name w:val="WWNum5"/>
    <w:basedOn w:val="a2"/>
    <w:rsid w:val="008F335A"/>
    <w:pPr>
      <w:numPr>
        <w:numId w:val="31"/>
      </w:numPr>
    </w:pPr>
  </w:style>
  <w:style w:type="numbering" w:customStyle="1" w:styleId="WWNum6">
    <w:name w:val="WWNum6"/>
    <w:basedOn w:val="a2"/>
    <w:rsid w:val="008F335A"/>
    <w:pPr>
      <w:numPr>
        <w:numId w:val="32"/>
      </w:numPr>
    </w:pPr>
  </w:style>
  <w:style w:type="numbering" w:customStyle="1" w:styleId="WWNum7">
    <w:name w:val="WWNum7"/>
    <w:basedOn w:val="a2"/>
    <w:rsid w:val="008F335A"/>
    <w:pPr>
      <w:numPr>
        <w:numId w:val="33"/>
      </w:numPr>
    </w:pPr>
  </w:style>
  <w:style w:type="paragraph" w:customStyle="1" w:styleId="15">
    <w:name w:val="Без интервала1"/>
    <w:basedOn w:val="a"/>
    <w:uiPriority w:val="67"/>
    <w:qFormat/>
    <w:rsid w:val="008F335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character" w:customStyle="1" w:styleId="ConsPlusTitle0">
    <w:name w:val="ConsPlusTitle Знак"/>
    <w:link w:val="ConsPlusTitle"/>
    <w:locked/>
    <w:rsid w:val="00D0746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F335A"/>
    <w:pPr>
      <w:widowControl/>
      <w:jc w:val="center"/>
      <w:textAlignment w:val="baseline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8F335A"/>
    <w:pPr>
      <w:widowControl/>
      <w:suppressLineNumbers/>
      <w:textAlignment w:val="baseline"/>
    </w:pPr>
    <w:rPr>
      <w:rFonts w:eastAsia="Times New Roman" w:cs="Times New Roman"/>
    </w:rPr>
  </w:style>
  <w:style w:type="numbering" w:customStyle="1" w:styleId="WWNum3">
    <w:name w:val="WWNum3"/>
    <w:basedOn w:val="a2"/>
    <w:rsid w:val="008F335A"/>
    <w:pPr>
      <w:numPr>
        <w:numId w:val="29"/>
      </w:numPr>
    </w:pPr>
  </w:style>
  <w:style w:type="numbering" w:customStyle="1" w:styleId="WWNum4">
    <w:name w:val="WWNum4"/>
    <w:basedOn w:val="a2"/>
    <w:rsid w:val="008F335A"/>
    <w:pPr>
      <w:numPr>
        <w:numId w:val="30"/>
      </w:numPr>
    </w:pPr>
  </w:style>
  <w:style w:type="numbering" w:customStyle="1" w:styleId="WWNum5">
    <w:name w:val="WWNum5"/>
    <w:basedOn w:val="a2"/>
    <w:rsid w:val="008F335A"/>
    <w:pPr>
      <w:numPr>
        <w:numId w:val="31"/>
      </w:numPr>
    </w:pPr>
  </w:style>
  <w:style w:type="numbering" w:customStyle="1" w:styleId="WWNum6">
    <w:name w:val="WWNum6"/>
    <w:basedOn w:val="a2"/>
    <w:rsid w:val="008F335A"/>
    <w:pPr>
      <w:numPr>
        <w:numId w:val="32"/>
      </w:numPr>
    </w:pPr>
  </w:style>
  <w:style w:type="numbering" w:customStyle="1" w:styleId="WWNum7">
    <w:name w:val="WWNum7"/>
    <w:basedOn w:val="a2"/>
    <w:rsid w:val="008F335A"/>
    <w:pPr>
      <w:numPr>
        <w:numId w:val="33"/>
      </w:numPr>
    </w:pPr>
  </w:style>
  <w:style w:type="paragraph" w:customStyle="1" w:styleId="15">
    <w:name w:val="Без интервала1"/>
    <w:basedOn w:val="a"/>
    <w:uiPriority w:val="67"/>
    <w:qFormat/>
    <w:rsid w:val="008F335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character" w:customStyle="1" w:styleId="ConsPlusTitle0">
    <w:name w:val="ConsPlusTitle Знак"/>
    <w:link w:val="ConsPlusTitle"/>
    <w:locked/>
    <w:rsid w:val="00D0746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12</cp:revision>
  <cp:lastPrinted>2022-02-21T10:24:00Z</cp:lastPrinted>
  <dcterms:created xsi:type="dcterms:W3CDTF">2019-12-24T07:09:00Z</dcterms:created>
  <dcterms:modified xsi:type="dcterms:W3CDTF">2022-02-21T10:24:00Z</dcterms:modified>
</cp:coreProperties>
</file>