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6"/>
        <w:gridCol w:w="1611"/>
        <w:gridCol w:w="4256"/>
      </w:tblGrid>
      <w:tr w:rsidR="007217D0" w:rsidRPr="000B7875" w:rsidTr="00601E27">
        <w:trPr>
          <w:trHeight w:val="1243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Default="007217D0" w:rsidP="00601E27">
            <w:pPr>
              <w:pStyle w:val="1"/>
              <w:numPr>
                <w:ilvl w:val="0"/>
                <w:numId w:val="0"/>
              </w:numPr>
              <w:spacing w:line="276" w:lineRule="atLeast"/>
              <w:ind w:left="720" w:hanging="36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АДЫГЭ РЕСПУБЛИК</w:t>
            </w:r>
          </w:p>
          <w:p w:rsidR="007217D0" w:rsidRPr="000B7875" w:rsidRDefault="007217D0" w:rsidP="00601E27">
            <w:pPr>
              <w:spacing w:line="276" w:lineRule="atLeast"/>
              <w:jc w:val="center"/>
              <w:rPr>
                <w:b/>
                <w:sz w:val="18"/>
                <w:lang w:eastAsia="en-US"/>
              </w:rPr>
            </w:pPr>
            <w:r w:rsidRPr="000B7875">
              <w:rPr>
                <w:b/>
                <w:sz w:val="18"/>
                <w:lang w:eastAsia="en-US"/>
              </w:rPr>
              <w:t>МУНИЦИПАЛЬНЭ  ГЪЭПСЫКIЭ ЗИIЭ «ФЭДЗ  КЪОДЖЭ ПСЭУПI»</w:t>
            </w:r>
          </w:p>
          <w:p w:rsidR="007217D0" w:rsidRDefault="007217D0" w:rsidP="00601E27">
            <w:pPr>
              <w:spacing w:line="276" w:lineRule="atLeast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385438 </w:t>
            </w:r>
            <w:proofErr w:type="spellStart"/>
            <w:r>
              <w:rPr>
                <w:b/>
                <w:sz w:val="18"/>
                <w:lang w:eastAsia="en-US"/>
              </w:rPr>
              <w:t>къ</w:t>
            </w:r>
            <w:proofErr w:type="spellEnd"/>
            <w:r>
              <w:rPr>
                <w:b/>
                <w:sz w:val="18"/>
                <w:lang w:eastAsia="en-US"/>
              </w:rPr>
              <w:t xml:space="preserve">. </w:t>
            </w:r>
            <w:proofErr w:type="spellStart"/>
            <w:r>
              <w:rPr>
                <w:b/>
                <w:sz w:val="18"/>
                <w:lang w:eastAsia="en-US"/>
              </w:rPr>
              <w:t>Фэдз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7217D0" w:rsidRDefault="007217D0" w:rsidP="00601E27">
            <w:pPr>
              <w:spacing w:line="276" w:lineRule="atLeast"/>
              <w:jc w:val="center"/>
            </w:pPr>
            <w:proofErr w:type="spellStart"/>
            <w:r>
              <w:rPr>
                <w:b/>
                <w:sz w:val="18"/>
                <w:lang w:eastAsia="en-US"/>
              </w:rPr>
              <w:t>Краснооктябрьска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иур</w:t>
            </w:r>
            <w:proofErr w:type="spellEnd"/>
            <w:r>
              <w:rPr>
                <w:b/>
                <w:sz w:val="18"/>
                <w:lang w:eastAsia="en-US"/>
              </w:rPr>
              <w:t xml:space="preserve"> №104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Default="007217D0" w:rsidP="00601E27">
            <w:pPr>
              <w:spacing w:line="276" w:lineRule="atLeast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7D0" w:rsidRDefault="007217D0" w:rsidP="00601E27">
            <w:pPr>
              <w:spacing w:line="276" w:lineRule="atLeast"/>
              <w:jc w:val="center"/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Pr="00F038AB" w:rsidRDefault="007217D0" w:rsidP="00601E27">
            <w:pPr>
              <w:pStyle w:val="1"/>
              <w:numPr>
                <w:ilvl w:val="0"/>
                <w:numId w:val="0"/>
              </w:numPr>
              <w:spacing w:line="276" w:lineRule="atLeast"/>
              <w:ind w:left="360"/>
              <w:rPr>
                <w:sz w:val="18"/>
                <w:szCs w:val="18"/>
                <w:lang w:val="ru-RU" w:eastAsia="en-US"/>
              </w:rPr>
            </w:pPr>
            <w:r w:rsidRPr="00F038AB">
              <w:rPr>
                <w:sz w:val="18"/>
                <w:szCs w:val="18"/>
                <w:lang w:val="ru-RU" w:eastAsia="en-US"/>
              </w:rPr>
              <w:t xml:space="preserve"> РЕСПУБЛИКА</w:t>
            </w:r>
            <w:r>
              <w:rPr>
                <w:sz w:val="18"/>
                <w:szCs w:val="18"/>
                <w:lang w:val="ru-RU" w:eastAsia="en-US"/>
              </w:rPr>
              <w:t xml:space="preserve"> </w:t>
            </w:r>
            <w:r w:rsidRPr="00F038AB">
              <w:rPr>
                <w:sz w:val="18"/>
                <w:szCs w:val="18"/>
                <w:lang w:val="ru-RU" w:eastAsia="en-US"/>
              </w:rPr>
              <w:t>АДЫГЕЯ МУНИЦИПАЛЬНОЕ ОБРАЗОВАНИЕ</w:t>
            </w:r>
          </w:p>
          <w:p w:rsidR="007217D0" w:rsidRPr="000B7875" w:rsidRDefault="007217D0" w:rsidP="00601E27">
            <w:pPr>
              <w:spacing w:line="276" w:lineRule="atLeast"/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0B7875">
              <w:rPr>
                <w:b/>
                <w:bCs/>
                <w:sz w:val="18"/>
                <w:szCs w:val="18"/>
                <w:lang w:val="ru-RU" w:eastAsia="en-US"/>
              </w:rPr>
              <w:t>«ХОДЗИНСКОЕ СЕЛЬСКОЕ ПОСЕЛЕНИЕ»</w:t>
            </w:r>
          </w:p>
          <w:p w:rsidR="007217D0" w:rsidRPr="000B7875" w:rsidRDefault="007217D0" w:rsidP="00601E27">
            <w:pPr>
              <w:spacing w:line="276" w:lineRule="atLeast"/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0B7875">
              <w:rPr>
                <w:b/>
                <w:bCs/>
                <w:sz w:val="18"/>
                <w:szCs w:val="18"/>
                <w:lang w:val="ru-RU" w:eastAsia="en-US"/>
              </w:rPr>
              <w:t xml:space="preserve">385438 а. Ходзь, </w:t>
            </w:r>
          </w:p>
          <w:p w:rsidR="007217D0" w:rsidRPr="000B7875" w:rsidRDefault="007217D0" w:rsidP="00601E27">
            <w:pPr>
              <w:spacing w:line="276" w:lineRule="atLeast"/>
              <w:jc w:val="center"/>
              <w:rPr>
                <w:lang w:val="ru-RU"/>
              </w:rPr>
            </w:pPr>
            <w:r w:rsidRPr="000B7875">
              <w:rPr>
                <w:b/>
                <w:bCs/>
                <w:sz w:val="18"/>
                <w:szCs w:val="18"/>
                <w:lang w:val="ru-RU" w:eastAsia="en-US"/>
              </w:rPr>
              <w:t xml:space="preserve">ул. </w:t>
            </w:r>
            <w:proofErr w:type="spellStart"/>
            <w:r w:rsidRPr="000B7875">
              <w:rPr>
                <w:b/>
                <w:bCs/>
                <w:sz w:val="18"/>
                <w:szCs w:val="18"/>
                <w:lang w:val="ru-RU" w:eastAsia="en-US"/>
              </w:rPr>
              <w:t>Краснооктябрьская</w:t>
            </w:r>
            <w:proofErr w:type="spellEnd"/>
            <w:r w:rsidRPr="000B7875">
              <w:rPr>
                <w:b/>
                <w:bCs/>
                <w:sz w:val="18"/>
                <w:szCs w:val="18"/>
                <w:lang w:val="ru-RU" w:eastAsia="en-US"/>
              </w:rPr>
              <w:t xml:space="preserve"> , 104 </w:t>
            </w:r>
          </w:p>
        </w:tc>
      </w:tr>
    </w:tbl>
    <w:p w:rsidR="007217D0" w:rsidRPr="000B7875" w:rsidRDefault="007217D0" w:rsidP="007217D0">
      <w:pPr>
        <w:jc w:val="center"/>
        <w:rPr>
          <w:b/>
          <w:w w:val="140"/>
          <w:kern w:val="1"/>
          <w:lang w:val="ru-RU"/>
        </w:rPr>
      </w:pPr>
      <w:r w:rsidRPr="000B7875">
        <w:rPr>
          <w:b/>
          <w:w w:val="140"/>
          <w:kern w:val="1"/>
          <w:sz w:val="32"/>
          <w:szCs w:val="32"/>
          <w:lang w:val="ru-RU"/>
        </w:rPr>
        <w:t xml:space="preserve">         </w:t>
      </w:r>
      <w:r>
        <w:rPr>
          <w:b/>
          <w:w w:val="140"/>
          <w:kern w:val="1"/>
          <w:sz w:val="32"/>
          <w:szCs w:val="32"/>
          <w:lang w:val="ru-RU"/>
        </w:rPr>
        <w:t xml:space="preserve">                </w:t>
      </w:r>
      <w:r w:rsidRPr="000B7875">
        <w:rPr>
          <w:b/>
          <w:w w:val="140"/>
          <w:kern w:val="1"/>
          <w:sz w:val="32"/>
          <w:szCs w:val="32"/>
          <w:lang w:val="ru-RU"/>
        </w:rPr>
        <w:t xml:space="preserve">                                   </w:t>
      </w:r>
    </w:p>
    <w:p w:rsidR="007217D0" w:rsidRDefault="007217D0" w:rsidP="007217D0">
      <w:pPr>
        <w:jc w:val="center"/>
      </w:pPr>
      <w:r>
        <w:rPr>
          <w:b/>
          <w:w w:val="140"/>
          <w:kern w:val="1"/>
        </w:rPr>
        <w:t>ПОСТАНОВЛЕНИЕ</w:t>
      </w:r>
    </w:p>
    <w:p w:rsidR="007217D0" w:rsidRDefault="007217D0" w:rsidP="007217D0"/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9"/>
        <w:gridCol w:w="2780"/>
        <w:gridCol w:w="4210"/>
        <w:gridCol w:w="451"/>
      </w:tblGrid>
      <w:tr w:rsidR="007217D0" w:rsidRPr="00E0741C" w:rsidTr="00601E27">
        <w:trPr>
          <w:trHeight w:val="332"/>
        </w:trPr>
        <w:tc>
          <w:tcPr>
            <w:tcW w:w="1989" w:type="dxa"/>
            <w:tcBorders>
              <w:bottom w:val="single" w:sz="0" w:space="0" w:color="000000"/>
            </w:tcBorders>
            <w:shd w:val="clear" w:color="auto" w:fill="FFFFFF"/>
          </w:tcPr>
          <w:p w:rsidR="007217D0" w:rsidRPr="00E0741C" w:rsidRDefault="007217D0" w:rsidP="00601E27">
            <w:r>
              <w:rPr>
                <w:b/>
                <w:lang w:val="ru-RU"/>
              </w:rPr>
              <w:t>«08</w:t>
            </w:r>
            <w:r w:rsidRPr="00E0741C">
              <w:rPr>
                <w:b/>
                <w:lang w:val="ru-RU"/>
              </w:rPr>
              <w:t xml:space="preserve">»февраля </w:t>
            </w:r>
            <w:r w:rsidR="00F038AB">
              <w:rPr>
                <w:b/>
              </w:rPr>
              <w:t>2018</w:t>
            </w:r>
            <w:r w:rsidRPr="00E0741C">
              <w:rPr>
                <w:b/>
              </w:rPr>
              <w:t>г.</w:t>
            </w:r>
          </w:p>
        </w:tc>
        <w:tc>
          <w:tcPr>
            <w:tcW w:w="2780" w:type="dxa"/>
            <w:tcBorders>
              <w:bottom w:val="single" w:sz="0" w:space="0" w:color="000000"/>
            </w:tcBorders>
            <w:shd w:val="clear" w:color="auto" w:fill="FFFFFF"/>
          </w:tcPr>
          <w:p w:rsidR="007217D0" w:rsidRPr="00E0741C" w:rsidRDefault="007217D0" w:rsidP="00601E27">
            <w:pPr>
              <w:rPr>
                <w:lang w:val="ru-RU"/>
              </w:rPr>
            </w:pPr>
          </w:p>
        </w:tc>
        <w:tc>
          <w:tcPr>
            <w:tcW w:w="4210" w:type="dxa"/>
            <w:tcBorders>
              <w:bottom w:val="single" w:sz="0" w:space="0" w:color="000000"/>
            </w:tcBorders>
            <w:shd w:val="clear" w:color="auto" w:fill="FFFFFF"/>
          </w:tcPr>
          <w:p w:rsidR="007217D0" w:rsidRPr="00E0741C" w:rsidRDefault="007217D0" w:rsidP="00601E27">
            <w:pPr>
              <w:rPr>
                <w:lang w:val="ru-RU"/>
              </w:rPr>
            </w:pPr>
            <w:r w:rsidRPr="00E0741C">
              <w:rPr>
                <w:b/>
                <w:w w:val="140"/>
                <w:kern w:val="1"/>
                <w:lang w:val="ru-RU"/>
              </w:rPr>
              <w:t>№_</w:t>
            </w:r>
            <w:r>
              <w:rPr>
                <w:b/>
                <w:w w:val="140"/>
                <w:kern w:val="1"/>
                <w:u w:val="single"/>
                <w:lang w:val="ru-RU"/>
              </w:rPr>
              <w:t>11</w:t>
            </w:r>
            <w:r w:rsidRPr="00E0741C">
              <w:rPr>
                <w:b/>
                <w:w w:val="140"/>
                <w:kern w:val="1"/>
                <w:lang w:val="ru-RU"/>
              </w:rPr>
              <w:t>__          а. Ходзь</w:t>
            </w:r>
          </w:p>
        </w:tc>
        <w:tc>
          <w:tcPr>
            <w:tcW w:w="451" w:type="dxa"/>
            <w:tcBorders>
              <w:bottom w:val="single" w:sz="0" w:space="0" w:color="000000"/>
            </w:tcBorders>
            <w:shd w:val="clear" w:color="auto" w:fill="FFFFFF"/>
          </w:tcPr>
          <w:p w:rsidR="007217D0" w:rsidRPr="00E0741C" w:rsidRDefault="007217D0" w:rsidP="00601E27">
            <w:pPr>
              <w:jc w:val="center"/>
              <w:rPr>
                <w:lang w:val="ru-RU"/>
              </w:rPr>
            </w:pPr>
          </w:p>
        </w:tc>
      </w:tr>
    </w:tbl>
    <w:p w:rsidR="007217D0" w:rsidRPr="00E0741C" w:rsidRDefault="007217D0" w:rsidP="007217D0">
      <w:pPr>
        <w:rPr>
          <w:lang w:val="ru-RU"/>
        </w:rPr>
      </w:pPr>
    </w:p>
    <w:p w:rsidR="007217D0" w:rsidRPr="00A828F2" w:rsidRDefault="007217D0" w:rsidP="007217D0">
      <w:pPr>
        <w:ind w:right="2415"/>
        <w:rPr>
          <w:lang w:val="ru-RU"/>
        </w:rPr>
      </w:pPr>
      <w:r w:rsidRPr="00A828F2">
        <w:rPr>
          <w:lang w:val="ru-RU"/>
        </w:rPr>
        <w:t xml:space="preserve">Об     утверждении     муниципальной        программы </w:t>
      </w:r>
      <w:r w:rsidR="00F64CB2" w:rsidRPr="000B7875">
        <w:rPr>
          <w:lang w:val="ru-RU"/>
        </w:rPr>
        <w:t xml:space="preserve">сельское поселение </w:t>
      </w:r>
      <w:proofErr w:type="spellStart"/>
      <w:r w:rsidR="00F64CB2" w:rsidRPr="000B7875">
        <w:rPr>
          <w:lang w:val="ru-RU"/>
        </w:rPr>
        <w:t>Кошехабльского</w:t>
      </w:r>
      <w:proofErr w:type="spellEnd"/>
      <w:r w:rsidR="00F64CB2" w:rsidRPr="000B7875">
        <w:rPr>
          <w:lang w:val="ru-RU"/>
        </w:rPr>
        <w:t xml:space="preserve"> р</w:t>
      </w:r>
      <w:r w:rsidR="00F64CB2">
        <w:rPr>
          <w:lang w:val="ru-RU"/>
        </w:rPr>
        <w:t>айона  на 2018</w:t>
      </w:r>
      <w:r w:rsidR="00F64CB2" w:rsidRPr="000B7875">
        <w:rPr>
          <w:lang w:val="ru-RU"/>
        </w:rPr>
        <w:t xml:space="preserve"> год»</w:t>
      </w:r>
    </w:p>
    <w:p w:rsidR="007217D0" w:rsidRPr="000B7875" w:rsidRDefault="007217D0" w:rsidP="007217D0">
      <w:pPr>
        <w:ind w:right="2415"/>
        <w:rPr>
          <w:lang w:val="ru-RU"/>
        </w:rPr>
      </w:pPr>
      <w:r w:rsidRPr="000B7875">
        <w:rPr>
          <w:lang w:val="ru-RU"/>
        </w:rPr>
        <w:t xml:space="preserve">«Противодействие  коррупции в  муниципальном  образовании  </w:t>
      </w:r>
      <w:proofErr w:type="spellStart"/>
      <w:r w:rsidRPr="000B7875">
        <w:rPr>
          <w:lang w:val="ru-RU"/>
        </w:rPr>
        <w:t>Ходзинское</w:t>
      </w:r>
      <w:proofErr w:type="spellEnd"/>
      <w:r w:rsidRPr="000B7875">
        <w:rPr>
          <w:lang w:val="ru-RU"/>
        </w:rPr>
        <w:t xml:space="preserve"> </w:t>
      </w:r>
    </w:p>
    <w:p w:rsidR="007217D0" w:rsidRDefault="007217D0" w:rsidP="007217D0">
      <w:pPr>
        <w:pStyle w:val="ConsPlusNormal"/>
      </w:pPr>
    </w:p>
    <w:p w:rsidR="007217D0" w:rsidRDefault="007217D0" w:rsidP="007217D0">
      <w:pPr>
        <w:pStyle w:val="ConsPlusNormal"/>
        <w:ind w:firstLine="708"/>
        <w:jc w:val="both"/>
        <w:rPr>
          <w:rFonts w:ascii="Times New Roman" w:eastAsia="A" w:hAnsi="Times New Roman" w:cs="Times New Roman"/>
          <w:sz w:val="24"/>
          <w:szCs w:val="24"/>
        </w:rPr>
      </w:pPr>
      <w:proofErr w:type="gramStart"/>
      <w:r>
        <w:rPr>
          <w:rFonts w:ascii="Times New Roman" w:eastAsia="A" w:hAnsi="Times New Roman" w:cs="Times New Roman"/>
          <w:sz w:val="24"/>
          <w:szCs w:val="24"/>
        </w:rPr>
        <w:t xml:space="preserve">Руководствуясь Федеральным законом от 25 декабря 2008 года № 273-ФЗ «О противодействии коррупции», Указом Президента Российской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 в целях противодействия коррупции администрация муниципального образования </w:t>
      </w:r>
      <w:proofErr w:type="spellStart"/>
      <w:r>
        <w:rPr>
          <w:rFonts w:ascii="Times New Roman" w:eastAsia="A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eastAsia="A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A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eastAsia="A" w:hAnsi="Times New Roman" w:cs="Times New Roman"/>
          <w:sz w:val="24"/>
          <w:szCs w:val="24"/>
        </w:rPr>
        <w:t xml:space="preserve"> района</w:t>
      </w:r>
      <w:proofErr w:type="gramEnd"/>
    </w:p>
    <w:p w:rsidR="007217D0" w:rsidRDefault="007217D0" w:rsidP="007217D0">
      <w:pPr>
        <w:pStyle w:val="ConsPlusNormal"/>
        <w:ind w:firstLine="708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                                 </w:t>
      </w:r>
    </w:p>
    <w:p w:rsidR="007217D0" w:rsidRDefault="007217D0" w:rsidP="007217D0">
      <w:pPr>
        <w:pStyle w:val="ConsPlusNormal"/>
        <w:ind w:firstLine="708"/>
        <w:jc w:val="both"/>
      </w:pPr>
      <w:r>
        <w:rPr>
          <w:rFonts w:ascii="Times New Roman" w:eastAsia="A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A" w:hAnsi="Times New Roman" w:cs="Times New Roman"/>
          <w:b/>
          <w:sz w:val="24"/>
          <w:szCs w:val="24"/>
        </w:rPr>
        <w:t>постановляет:</w:t>
      </w:r>
    </w:p>
    <w:p w:rsidR="007217D0" w:rsidRDefault="007217D0" w:rsidP="007217D0">
      <w:pPr>
        <w:pStyle w:val="ConsPlusNormal"/>
        <w:jc w:val="both"/>
      </w:pPr>
    </w:p>
    <w:p w:rsidR="007217D0" w:rsidRDefault="007217D0" w:rsidP="007217D0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Утвердить муниципальную  программу «Противодействие коррупции в муниципальном образовании </w:t>
      </w:r>
      <w:proofErr w:type="spellStart"/>
      <w:r>
        <w:rPr>
          <w:rFonts w:ascii="Times New Roman" w:eastAsia="A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eastAsia="A" w:hAnsi="Times New Roman" w:cs="Times New Roman"/>
          <w:sz w:val="24"/>
          <w:szCs w:val="24"/>
        </w:rPr>
        <w:t xml:space="preserve"> сельское поселение на </w:t>
      </w:r>
      <w:r w:rsidR="00F038AB">
        <w:rPr>
          <w:rFonts w:ascii="Times New Roman" w:eastAsia="A" w:hAnsi="Times New Roman" w:cs="Times New Roman"/>
          <w:sz w:val="24"/>
          <w:szCs w:val="24"/>
        </w:rPr>
        <w:t>2018</w:t>
      </w:r>
      <w:r>
        <w:rPr>
          <w:rFonts w:ascii="Times New Roman" w:eastAsia="A" w:hAnsi="Times New Roman" w:cs="Times New Roman"/>
          <w:sz w:val="24"/>
          <w:szCs w:val="24"/>
        </w:rPr>
        <w:t xml:space="preserve"> год» согласно приложению.</w:t>
      </w:r>
    </w:p>
    <w:p w:rsidR="00F038AB" w:rsidRDefault="00F038AB" w:rsidP="00F038AB">
      <w:pPr>
        <w:pStyle w:val="ConsPlusNormal"/>
        <w:tabs>
          <w:tab w:val="left" w:pos="709"/>
        </w:tabs>
        <w:ind w:left="709" w:firstLine="0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7217D0" w:rsidRDefault="007217D0" w:rsidP="007217D0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по противодействию коррупции в муниципальном образовании </w:t>
      </w:r>
      <w:proofErr w:type="spellStart"/>
      <w:r>
        <w:t>Ходзинское</w:t>
      </w:r>
      <w:proofErr w:type="spellEnd"/>
      <w:r>
        <w:t xml:space="preserve"> сельское поселение» </w:t>
      </w:r>
      <w:proofErr w:type="spellStart"/>
      <w:r>
        <w:t>Афашагову</w:t>
      </w:r>
      <w:proofErr w:type="spellEnd"/>
      <w:r>
        <w:t xml:space="preserve"> З.Т.</w:t>
      </w:r>
    </w:p>
    <w:p w:rsidR="00F038AB" w:rsidRPr="00C267C6" w:rsidRDefault="00F038AB" w:rsidP="00F038AB">
      <w:pPr>
        <w:pStyle w:val="a5"/>
        <w:rPr>
          <w:lang w:val="ru-RU"/>
        </w:rPr>
      </w:pPr>
    </w:p>
    <w:p w:rsidR="00F038AB" w:rsidRPr="00A828F2" w:rsidRDefault="00F038AB" w:rsidP="00F038AB">
      <w:pPr>
        <w:pStyle w:val="ConsPlusNormal"/>
        <w:tabs>
          <w:tab w:val="left" w:pos="709"/>
        </w:tabs>
        <w:ind w:left="709" w:firstLine="0"/>
        <w:jc w:val="both"/>
      </w:pPr>
    </w:p>
    <w:p w:rsidR="007217D0" w:rsidRPr="00F038AB" w:rsidRDefault="007217D0" w:rsidP="007217D0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</w:pPr>
      <w:r>
        <w:rPr>
          <w:rFonts w:ascii="Times New Roman" w:eastAsia="A" w:hAnsi="Times New Roman" w:cs="Times New Roman"/>
          <w:sz w:val="24"/>
          <w:szCs w:val="24"/>
        </w:rPr>
        <w:t>Опубликовать настоящее постановление</w:t>
      </w:r>
      <w:r w:rsidR="00F038AB">
        <w:rPr>
          <w:rFonts w:ascii="Times New Roman" w:eastAsia="A" w:hAnsi="Times New Roman" w:cs="Times New Roman"/>
          <w:sz w:val="24"/>
          <w:szCs w:val="24"/>
        </w:rPr>
        <w:t xml:space="preserve"> в газете «</w:t>
      </w:r>
      <w:proofErr w:type="spellStart"/>
      <w:r w:rsidR="00F038AB">
        <w:rPr>
          <w:rFonts w:ascii="Times New Roman" w:eastAsia="A" w:hAnsi="Times New Roman" w:cs="Times New Roman"/>
          <w:sz w:val="24"/>
          <w:szCs w:val="24"/>
        </w:rPr>
        <w:t>Кошехабльские</w:t>
      </w:r>
      <w:proofErr w:type="spellEnd"/>
      <w:r w:rsidR="00F038AB">
        <w:rPr>
          <w:rFonts w:ascii="Times New Roman" w:eastAsia="A" w:hAnsi="Times New Roman" w:cs="Times New Roman"/>
          <w:sz w:val="24"/>
          <w:szCs w:val="24"/>
        </w:rPr>
        <w:t xml:space="preserve"> вести».</w:t>
      </w:r>
    </w:p>
    <w:p w:rsidR="00F038AB" w:rsidRPr="00A828F2" w:rsidRDefault="00F038AB" w:rsidP="00F038AB">
      <w:pPr>
        <w:pStyle w:val="ConsPlusNormal"/>
        <w:tabs>
          <w:tab w:val="left" w:pos="709"/>
        </w:tabs>
        <w:ind w:left="709" w:firstLine="0"/>
        <w:jc w:val="both"/>
      </w:pPr>
    </w:p>
    <w:p w:rsidR="007217D0" w:rsidRPr="00A828F2" w:rsidRDefault="007217D0" w:rsidP="007217D0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</w:pPr>
      <w:proofErr w:type="gramStart"/>
      <w:r>
        <w:rPr>
          <w:rFonts w:ascii="Times New Roman" w:eastAsia="A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A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217D0" w:rsidRDefault="007217D0" w:rsidP="007217D0">
      <w:pPr>
        <w:pStyle w:val="ConsPlusNormal"/>
        <w:tabs>
          <w:tab w:val="left" w:pos="709"/>
        </w:tabs>
        <w:ind w:left="709" w:firstLine="0"/>
        <w:jc w:val="both"/>
      </w:pPr>
    </w:p>
    <w:p w:rsidR="007217D0" w:rsidRDefault="007217D0" w:rsidP="007217D0">
      <w:pPr>
        <w:pStyle w:val="ConsPlusNormal"/>
        <w:jc w:val="both"/>
      </w:pPr>
    </w:p>
    <w:p w:rsidR="00F038AB" w:rsidRDefault="00F038AB" w:rsidP="007217D0">
      <w:pPr>
        <w:pStyle w:val="ConsPlusNormal"/>
        <w:jc w:val="both"/>
      </w:pPr>
    </w:p>
    <w:p w:rsidR="00F038AB" w:rsidRDefault="00F038AB" w:rsidP="007217D0">
      <w:pPr>
        <w:pStyle w:val="ConsPlusNormal"/>
        <w:jc w:val="both"/>
      </w:pPr>
    </w:p>
    <w:p w:rsidR="00F038AB" w:rsidRDefault="00F038AB" w:rsidP="007217D0">
      <w:pPr>
        <w:pStyle w:val="ConsPlusNormal"/>
        <w:jc w:val="both"/>
      </w:pPr>
    </w:p>
    <w:p w:rsidR="007217D0" w:rsidRDefault="007217D0" w:rsidP="007217D0">
      <w:pPr>
        <w:pStyle w:val="ConsPlusNormal"/>
        <w:jc w:val="both"/>
      </w:pPr>
    </w:p>
    <w:p w:rsidR="007217D0" w:rsidRDefault="007217D0" w:rsidP="007217D0">
      <w:pPr>
        <w:pStyle w:val="ConsPlusNormal"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Глава МО </w:t>
      </w:r>
    </w:p>
    <w:p w:rsidR="007217D0" w:rsidRPr="000B7875" w:rsidRDefault="007217D0" w:rsidP="007217D0">
      <w:pPr>
        <w:pStyle w:val="ConsPlusNormal"/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A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eastAsia="A" w:hAnsi="Times New Roman" w:cs="Times New Roman"/>
          <w:sz w:val="24"/>
          <w:szCs w:val="24"/>
        </w:rPr>
        <w:t xml:space="preserve"> сельское поселение»:                     </w:t>
      </w:r>
      <w:r w:rsidR="00F038AB">
        <w:rPr>
          <w:rFonts w:ascii="Times New Roman" w:eastAsia="A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eastAsia="A" w:hAnsi="Times New Roman" w:cs="Times New Roman"/>
          <w:sz w:val="24"/>
          <w:szCs w:val="24"/>
        </w:rPr>
        <w:t>Р.М.Тлостнаков</w:t>
      </w:r>
      <w:proofErr w:type="spellEnd"/>
    </w:p>
    <w:p w:rsidR="007217D0" w:rsidRPr="000B7875" w:rsidRDefault="007217D0" w:rsidP="007217D0">
      <w:pPr>
        <w:pageBreakBefore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</w:t>
      </w:r>
      <w:r w:rsidR="00F038AB">
        <w:rPr>
          <w:lang w:val="ru-RU"/>
        </w:rPr>
        <w:t xml:space="preserve">                                                                                      </w:t>
      </w:r>
      <w:r>
        <w:rPr>
          <w:lang w:val="ru-RU"/>
        </w:rPr>
        <w:t xml:space="preserve">   </w:t>
      </w:r>
      <w:r w:rsidRPr="000B7875">
        <w:rPr>
          <w:lang w:val="ru-RU"/>
        </w:rPr>
        <w:t xml:space="preserve">УТВЕРЖДЕН </w:t>
      </w:r>
    </w:p>
    <w:p w:rsidR="007217D0" w:rsidRPr="000B7875" w:rsidRDefault="007217D0" w:rsidP="007217D0">
      <w:pPr>
        <w:jc w:val="right"/>
        <w:rPr>
          <w:lang w:val="ru-RU"/>
        </w:rPr>
      </w:pPr>
      <w:r w:rsidRPr="000B7875">
        <w:rPr>
          <w:lang w:val="ru-RU"/>
        </w:rPr>
        <w:t xml:space="preserve"> постановлением </w:t>
      </w:r>
    </w:p>
    <w:p w:rsidR="007217D0" w:rsidRPr="000B7875" w:rsidRDefault="007217D0" w:rsidP="007217D0">
      <w:pPr>
        <w:jc w:val="right"/>
        <w:rPr>
          <w:lang w:val="ru-RU"/>
        </w:rPr>
      </w:pPr>
      <w:r>
        <w:rPr>
          <w:lang w:val="ru-RU"/>
        </w:rPr>
        <w:t>№_______________</w:t>
      </w:r>
      <w:r w:rsidRPr="000B7875">
        <w:rPr>
          <w:lang w:val="ru-RU"/>
        </w:rPr>
        <w:t xml:space="preserve">  года</w:t>
      </w:r>
    </w:p>
    <w:p w:rsidR="007217D0" w:rsidRPr="000B7875" w:rsidRDefault="007217D0" w:rsidP="007217D0">
      <w:pPr>
        <w:jc w:val="right"/>
        <w:rPr>
          <w:lang w:val="ru-RU"/>
        </w:rPr>
      </w:pPr>
      <w:r w:rsidRPr="000B7875">
        <w:rPr>
          <w:lang w:val="ru-RU"/>
        </w:rPr>
        <w:t>(приложение)</w:t>
      </w:r>
      <w:r w:rsidRPr="000B7875">
        <w:rPr>
          <w:lang w:val="ru-RU"/>
        </w:rPr>
        <w:br/>
      </w:r>
    </w:p>
    <w:p w:rsidR="007217D0" w:rsidRPr="000B7875" w:rsidRDefault="007217D0" w:rsidP="007217D0">
      <w:pPr>
        <w:jc w:val="center"/>
        <w:rPr>
          <w:lang w:val="ru-RU"/>
        </w:rPr>
      </w:pPr>
    </w:p>
    <w:p w:rsidR="007217D0" w:rsidRPr="007217D0" w:rsidRDefault="007217D0" w:rsidP="007217D0">
      <w:pPr>
        <w:jc w:val="center"/>
        <w:rPr>
          <w:lang w:val="ru-RU"/>
        </w:rPr>
      </w:pPr>
      <w:r w:rsidRPr="007217D0">
        <w:rPr>
          <w:b/>
          <w:bCs/>
          <w:lang w:val="ru-RU"/>
        </w:rPr>
        <w:t>ПАСПОРТ ПРОГРАММЫ</w:t>
      </w:r>
    </w:p>
    <w:p w:rsidR="007217D0" w:rsidRPr="007217D0" w:rsidRDefault="007217D0" w:rsidP="007217D0">
      <w:pPr>
        <w:jc w:val="center"/>
        <w:rPr>
          <w:lang w:val="ru-RU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6075"/>
      </w:tblGrid>
      <w:tr w:rsidR="007217D0" w:rsidTr="00601E27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Default="007217D0" w:rsidP="00601E27"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Программа «Противодействие коррупции </w:t>
            </w:r>
            <w:proofErr w:type="gramStart"/>
            <w:r w:rsidRPr="000B7875">
              <w:rPr>
                <w:lang w:val="ru-RU"/>
              </w:rPr>
              <w:t>в</w:t>
            </w:r>
            <w:proofErr w:type="gramEnd"/>
            <w:r w:rsidRPr="000B7875">
              <w:rPr>
                <w:lang w:val="ru-RU"/>
              </w:rPr>
              <w:t xml:space="preserve"> </w:t>
            </w:r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муниципальном </w:t>
            </w:r>
            <w:proofErr w:type="gramStart"/>
            <w:r w:rsidRPr="000B7875">
              <w:rPr>
                <w:lang w:val="ru-RU"/>
              </w:rPr>
              <w:t>образовании</w:t>
            </w:r>
            <w:proofErr w:type="gramEnd"/>
            <w:r w:rsidRPr="000B7875">
              <w:rPr>
                <w:lang w:val="ru-RU"/>
              </w:rPr>
              <w:t xml:space="preserve"> </w:t>
            </w:r>
            <w:proofErr w:type="spellStart"/>
            <w:r w:rsidRPr="000B7875">
              <w:rPr>
                <w:lang w:val="ru-RU"/>
              </w:rPr>
              <w:t>Ходзи</w:t>
            </w:r>
            <w:r>
              <w:rPr>
                <w:lang w:val="ru-RU"/>
              </w:rPr>
              <w:t>нское</w:t>
            </w:r>
            <w:proofErr w:type="spellEnd"/>
            <w:r>
              <w:rPr>
                <w:lang w:val="ru-RU"/>
              </w:rPr>
              <w:t xml:space="preserve"> сельское поселение на </w:t>
            </w:r>
            <w:r w:rsidR="00F038AB">
              <w:rPr>
                <w:lang w:val="ru-RU"/>
              </w:rPr>
              <w:t>2018</w:t>
            </w:r>
            <w:r w:rsidRPr="000B7875">
              <w:rPr>
                <w:lang w:val="ru-RU"/>
              </w:rPr>
              <w:t xml:space="preserve"> год» </w:t>
            </w:r>
          </w:p>
          <w:p w:rsidR="007217D0" w:rsidRDefault="007217D0" w:rsidP="00601E27">
            <w:r>
              <w:t>(</w:t>
            </w:r>
            <w:proofErr w:type="spellStart"/>
            <w:r>
              <w:t>далее</w:t>
            </w:r>
            <w:proofErr w:type="spellEnd"/>
            <w:r>
              <w:t xml:space="preserve"> - </w:t>
            </w:r>
            <w:proofErr w:type="spellStart"/>
            <w:r>
              <w:t>Программа</w:t>
            </w:r>
            <w:proofErr w:type="spellEnd"/>
            <w:r>
              <w:t>)</w:t>
            </w:r>
          </w:p>
        </w:tc>
      </w:tr>
      <w:tr w:rsidR="007217D0" w:rsidRPr="00F64CB2" w:rsidTr="00601E27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Default="007217D0" w:rsidP="00601E27">
            <w:proofErr w:type="spellStart"/>
            <w:r>
              <w:t>Основание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разработки</w:t>
            </w:r>
            <w:proofErr w:type="spellEnd"/>
            <w:r>
              <w:t xml:space="preserve"> </w:t>
            </w:r>
          </w:p>
          <w:p w:rsidR="007217D0" w:rsidRDefault="007217D0" w:rsidP="00601E27">
            <w:proofErr w:type="spellStart"/>
            <w:r>
              <w:t>Программы</w:t>
            </w:r>
            <w:proofErr w:type="spellEnd"/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 - Федеральный закон от 25.12.2008 года № 273-ФЗ «О </w:t>
            </w:r>
            <w:r w:rsidRPr="000B7875">
              <w:rPr>
                <w:lang w:val="ru-RU"/>
              </w:rPr>
              <w:br/>
              <w:t>противодействии коррупции»</w:t>
            </w:r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  - Указ Президента РФ от 13.03.2012 года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      </w:r>
          </w:p>
          <w:p w:rsidR="007217D0" w:rsidRPr="000B7875" w:rsidRDefault="007217D0" w:rsidP="00601E27">
            <w:pPr>
              <w:rPr>
                <w:lang w:val="ru-RU"/>
              </w:rPr>
            </w:pPr>
          </w:p>
        </w:tc>
      </w:tr>
      <w:tr w:rsidR="007217D0" w:rsidRPr="00F64CB2" w:rsidTr="00601E27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Default="007217D0" w:rsidP="00601E27">
            <w:proofErr w:type="spellStart"/>
            <w:r>
              <w:t>Заказчик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Администрация  муниципального образования </w:t>
            </w:r>
            <w:proofErr w:type="spellStart"/>
            <w:r w:rsidRPr="000B7875">
              <w:rPr>
                <w:lang w:val="ru-RU"/>
              </w:rPr>
              <w:t>Ходзинское</w:t>
            </w:r>
            <w:proofErr w:type="spellEnd"/>
            <w:r w:rsidRPr="000B7875">
              <w:rPr>
                <w:lang w:val="ru-RU"/>
              </w:rPr>
              <w:t xml:space="preserve"> сельское поселение</w:t>
            </w:r>
          </w:p>
        </w:tc>
      </w:tr>
      <w:tr w:rsidR="007217D0" w:rsidRPr="00F64CB2" w:rsidTr="00601E27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Default="007217D0" w:rsidP="00601E27">
            <w:proofErr w:type="spellStart"/>
            <w:r>
              <w:t>Разработчик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  <w:p w:rsidR="007217D0" w:rsidRDefault="007217D0" w:rsidP="00601E27"/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Администрация  муниципального образования </w:t>
            </w:r>
            <w:proofErr w:type="spellStart"/>
            <w:r w:rsidRPr="000B7875">
              <w:rPr>
                <w:lang w:val="ru-RU"/>
              </w:rPr>
              <w:t>Ходзинское</w:t>
            </w:r>
            <w:proofErr w:type="spellEnd"/>
            <w:r w:rsidRPr="000B7875">
              <w:rPr>
                <w:lang w:val="ru-RU"/>
              </w:rPr>
              <w:t xml:space="preserve"> сельское поселение</w:t>
            </w:r>
          </w:p>
        </w:tc>
      </w:tr>
      <w:tr w:rsidR="007217D0" w:rsidTr="00601E27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Default="007217D0" w:rsidP="00601E27">
            <w:proofErr w:type="spellStart"/>
            <w:r>
              <w:t>Цель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Создание эффективной системы противодействия </w:t>
            </w:r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коррупции в муниципальном образовании </w:t>
            </w:r>
          </w:p>
          <w:p w:rsidR="007217D0" w:rsidRDefault="007217D0" w:rsidP="00601E27">
            <w:proofErr w:type="spellStart"/>
            <w:r>
              <w:t>Ходзинское</w:t>
            </w:r>
            <w:proofErr w:type="spellEnd"/>
            <w:r>
              <w:t xml:space="preserve"> </w:t>
            </w:r>
            <w:proofErr w:type="spellStart"/>
            <w:r>
              <w:t>сельское</w:t>
            </w:r>
            <w:proofErr w:type="spellEnd"/>
            <w:r>
              <w:t xml:space="preserve"> </w:t>
            </w:r>
            <w:proofErr w:type="spellStart"/>
            <w:r>
              <w:t>поселение</w:t>
            </w:r>
            <w:proofErr w:type="spellEnd"/>
          </w:p>
        </w:tc>
      </w:tr>
      <w:tr w:rsidR="007217D0" w:rsidRPr="00F64CB2" w:rsidTr="00601E27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Default="007217D0" w:rsidP="00601E27">
            <w:proofErr w:type="spellStart"/>
            <w:r>
              <w:t>Задачи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Default="007217D0" w:rsidP="00601E27">
            <w:pPr>
              <w:numPr>
                <w:ilvl w:val="0"/>
                <w:numId w:val="3"/>
              </w:num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правовых</w:t>
            </w:r>
            <w:proofErr w:type="spellEnd"/>
            <w:r>
              <w:t xml:space="preserve"> и </w:t>
            </w:r>
            <w:proofErr w:type="spellStart"/>
            <w:r>
              <w:t>организационных</w:t>
            </w:r>
            <w:proofErr w:type="spellEnd"/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мер, направленных на противодействие коррупции;</w:t>
            </w:r>
          </w:p>
          <w:p w:rsidR="007217D0" w:rsidRDefault="007217D0" w:rsidP="00601E27">
            <w:pPr>
              <w:numPr>
                <w:ilvl w:val="0"/>
                <w:numId w:val="3"/>
              </w:numPr>
            </w:pPr>
            <w:proofErr w:type="spellStart"/>
            <w:r>
              <w:t>совершенствование</w:t>
            </w:r>
            <w:proofErr w:type="spellEnd"/>
            <w:r>
              <w:t xml:space="preserve"> </w:t>
            </w:r>
            <w:proofErr w:type="spellStart"/>
            <w:r>
              <w:t>механизма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соблюдения ограничений и запретов, связанных с прохождением муниципальной службы;</w:t>
            </w:r>
          </w:p>
          <w:p w:rsidR="007217D0" w:rsidRDefault="007217D0" w:rsidP="00601E27">
            <w:pPr>
              <w:numPr>
                <w:ilvl w:val="0"/>
                <w:numId w:val="3"/>
              </w:numPr>
            </w:pPr>
            <w:proofErr w:type="spellStart"/>
            <w:r>
              <w:t>противодействие</w:t>
            </w:r>
            <w:proofErr w:type="spellEnd"/>
            <w:r>
              <w:t xml:space="preserve"> </w:t>
            </w:r>
            <w:proofErr w:type="spellStart"/>
            <w:r>
              <w:t>коррупции</w:t>
            </w:r>
            <w:proofErr w:type="spellEnd"/>
            <w:r>
              <w:t xml:space="preserve"> в </w:t>
            </w:r>
            <w:proofErr w:type="spellStart"/>
            <w:r>
              <w:t>сфере</w:t>
            </w:r>
            <w:proofErr w:type="spellEnd"/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размещения заказов на поставки товаров, выполнения работ, оказания услуг для муниципальных нужд;</w:t>
            </w:r>
          </w:p>
          <w:p w:rsidR="007217D0" w:rsidRPr="000B7875" w:rsidRDefault="007217D0" w:rsidP="00601E27">
            <w:pPr>
              <w:numPr>
                <w:ilvl w:val="0"/>
                <w:numId w:val="3"/>
              </w:numPr>
              <w:ind w:left="34" w:firstLine="326"/>
              <w:rPr>
                <w:lang w:val="ru-RU"/>
              </w:rPr>
            </w:pPr>
            <w:r w:rsidRPr="000B7875">
              <w:rPr>
                <w:lang w:val="ru-RU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:rsidR="007217D0" w:rsidRDefault="007217D0" w:rsidP="00601E27">
            <w:pPr>
              <w:numPr>
                <w:ilvl w:val="0"/>
                <w:numId w:val="3"/>
              </w:numPr>
            </w:pPr>
            <w:proofErr w:type="spellStart"/>
            <w:r>
              <w:t>противодействие</w:t>
            </w:r>
            <w:proofErr w:type="spellEnd"/>
            <w:r>
              <w:t xml:space="preserve"> </w:t>
            </w:r>
            <w:proofErr w:type="spellStart"/>
            <w:r>
              <w:t>коррупции</w:t>
            </w:r>
            <w:proofErr w:type="spellEnd"/>
            <w:r>
              <w:t xml:space="preserve"> в </w:t>
            </w:r>
            <w:proofErr w:type="spellStart"/>
            <w:r>
              <w:t>сферах</w:t>
            </w:r>
            <w:proofErr w:type="spellEnd"/>
            <w:r>
              <w:t xml:space="preserve">, </w:t>
            </w:r>
            <w:proofErr w:type="spellStart"/>
            <w:r>
              <w:t>где</w:t>
            </w:r>
            <w:proofErr w:type="spellEnd"/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наиболее высоки коррупционные риски (земельные и имущественные отношения) </w:t>
            </w:r>
          </w:p>
        </w:tc>
      </w:tr>
      <w:tr w:rsidR="007217D0" w:rsidTr="00601E27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Default="007217D0" w:rsidP="00601E27"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Default="00F038AB" w:rsidP="00601E27">
            <w:r>
              <w:t>2018</w:t>
            </w:r>
            <w:r w:rsidR="007217D0">
              <w:t xml:space="preserve"> </w:t>
            </w:r>
            <w:proofErr w:type="spellStart"/>
            <w:r w:rsidR="007217D0">
              <w:t>год</w:t>
            </w:r>
            <w:proofErr w:type="spellEnd"/>
          </w:p>
        </w:tc>
      </w:tr>
      <w:tr w:rsidR="007217D0" w:rsidTr="00601E27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Общий объем финансирования за счет средств местного </w:t>
            </w:r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бюджета – 3,0 тыс. рублей, в том числе по годам: </w:t>
            </w:r>
          </w:p>
          <w:p w:rsidR="007217D0" w:rsidRDefault="00F038AB" w:rsidP="00601E27">
            <w:pPr>
              <w:rPr>
                <w:lang w:val="ru-RU"/>
              </w:rPr>
            </w:pPr>
            <w:r>
              <w:t>2018</w:t>
            </w:r>
            <w:r w:rsidR="007217D0">
              <w:t xml:space="preserve"> </w:t>
            </w:r>
            <w:proofErr w:type="spellStart"/>
            <w:r w:rsidR="007217D0">
              <w:t>год</w:t>
            </w:r>
            <w:proofErr w:type="spellEnd"/>
            <w:r w:rsidR="007217D0">
              <w:t xml:space="preserve"> - 3</w:t>
            </w:r>
            <w:proofErr w:type="gramStart"/>
            <w:r w:rsidR="007217D0">
              <w:t>,0</w:t>
            </w:r>
            <w:proofErr w:type="gramEnd"/>
            <w:r w:rsidR="007217D0">
              <w:t xml:space="preserve"> </w:t>
            </w:r>
            <w:proofErr w:type="spellStart"/>
            <w:r w:rsidR="007217D0">
              <w:t>тыс</w:t>
            </w:r>
            <w:proofErr w:type="spellEnd"/>
            <w:r w:rsidR="007217D0">
              <w:t xml:space="preserve">. </w:t>
            </w:r>
            <w:proofErr w:type="spellStart"/>
            <w:r w:rsidR="007217D0">
              <w:t>Рублей</w:t>
            </w:r>
            <w:proofErr w:type="spellEnd"/>
          </w:p>
          <w:p w:rsidR="007217D0" w:rsidRPr="00445576" w:rsidRDefault="007217D0" w:rsidP="00601E27">
            <w:pPr>
              <w:rPr>
                <w:lang w:val="ru-RU"/>
              </w:rPr>
            </w:pPr>
          </w:p>
        </w:tc>
      </w:tr>
      <w:tr w:rsidR="007217D0" w:rsidRPr="00F64CB2" w:rsidTr="00601E27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Default="007217D0" w:rsidP="00601E27">
            <w:proofErr w:type="spellStart"/>
            <w:r>
              <w:t>Целевые</w:t>
            </w:r>
            <w:proofErr w:type="spellEnd"/>
            <w:r>
              <w:t xml:space="preserve"> </w:t>
            </w:r>
            <w:proofErr w:type="spellStart"/>
            <w:r>
              <w:t>индикаторы</w:t>
            </w:r>
            <w:proofErr w:type="spellEnd"/>
            <w:r>
              <w:t xml:space="preserve"> (</w:t>
            </w:r>
            <w:proofErr w:type="spellStart"/>
            <w:r>
              <w:t>показатели</w:t>
            </w:r>
            <w:proofErr w:type="spellEnd"/>
            <w:r>
              <w:t xml:space="preserve">) </w:t>
            </w:r>
            <w:proofErr w:type="spellStart"/>
            <w:r>
              <w:t>Программы</w:t>
            </w:r>
            <w:proofErr w:type="spellEnd"/>
            <w:r>
              <w:t xml:space="preserve">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- доля предоставления  муниципальных услуг в электронном виде от общего числа предоставляемых услуг</w:t>
            </w:r>
            <w:proofErr w:type="gramStart"/>
            <w:r w:rsidRPr="000B7875">
              <w:rPr>
                <w:lang w:val="ru-RU"/>
              </w:rPr>
              <w:t xml:space="preserve"> (%);</w:t>
            </w:r>
            <w:proofErr w:type="gramEnd"/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- доля предоставления муниципальных услуг по принципу «одного окна» от общего количества предоставляемых услуг</w:t>
            </w:r>
            <w:proofErr w:type="gramStart"/>
            <w:r w:rsidRPr="000B7875">
              <w:rPr>
                <w:lang w:val="ru-RU"/>
              </w:rPr>
              <w:t xml:space="preserve"> (%);</w:t>
            </w:r>
            <w:proofErr w:type="gramEnd"/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- доля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  муниципального образования </w:t>
            </w:r>
            <w:proofErr w:type="spellStart"/>
            <w:r w:rsidRPr="000B7875">
              <w:rPr>
                <w:lang w:val="ru-RU"/>
              </w:rPr>
              <w:t>Ходзинское</w:t>
            </w:r>
            <w:proofErr w:type="spellEnd"/>
            <w:r w:rsidRPr="000B7875">
              <w:rPr>
                <w:lang w:val="ru-RU"/>
              </w:rPr>
              <w:t xml:space="preserve"> сельское поселение</w:t>
            </w:r>
            <w:proofErr w:type="gramStart"/>
            <w:r w:rsidRPr="000B7875">
              <w:rPr>
                <w:lang w:val="ru-RU"/>
              </w:rPr>
              <w:t xml:space="preserve"> (%);</w:t>
            </w:r>
            <w:proofErr w:type="gramEnd"/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 - количество муниципальных служащих  муниципального образования </w:t>
            </w:r>
            <w:proofErr w:type="spellStart"/>
            <w:r w:rsidRPr="000B7875">
              <w:rPr>
                <w:lang w:val="ru-RU"/>
              </w:rPr>
              <w:t>Ходзинское</w:t>
            </w:r>
            <w:proofErr w:type="spellEnd"/>
            <w:r w:rsidRPr="000B7875">
              <w:rPr>
                <w:lang w:val="ru-RU"/>
              </w:rPr>
              <w:t xml:space="preserve"> сельское поселение, прошедших </w:t>
            </w:r>
            <w:proofErr w:type="gramStart"/>
            <w:r w:rsidRPr="000B7875">
              <w:rPr>
                <w:lang w:val="ru-RU"/>
              </w:rPr>
              <w:t>обучение по вопросам</w:t>
            </w:r>
            <w:proofErr w:type="gramEnd"/>
            <w:r w:rsidRPr="000B7875">
              <w:rPr>
                <w:lang w:val="ru-RU"/>
              </w:rPr>
              <w:t xml:space="preserve">  противодействия коррупции  (чел.);</w:t>
            </w:r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- количество проведенных мероприятий </w:t>
            </w:r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по вопросам противодействия коррупции (ед.);</w:t>
            </w:r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- доля установленных фактов коррупции  от общего количества жалоб и обращений граждан, поступивших за отчетный период</w:t>
            </w:r>
            <w:proofErr w:type="gramStart"/>
            <w:r w:rsidRPr="000B7875">
              <w:rPr>
                <w:lang w:val="ru-RU"/>
              </w:rPr>
              <w:t xml:space="preserve"> (%);</w:t>
            </w:r>
            <w:proofErr w:type="gramEnd"/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- размещение на сайте  муниципального образования </w:t>
            </w:r>
            <w:proofErr w:type="spellStart"/>
            <w:r w:rsidRPr="000B7875">
              <w:rPr>
                <w:lang w:val="ru-RU"/>
              </w:rPr>
              <w:t>Ходзинское</w:t>
            </w:r>
            <w:proofErr w:type="spellEnd"/>
            <w:r w:rsidRPr="000B7875">
              <w:rPr>
                <w:lang w:val="ru-RU"/>
              </w:rPr>
              <w:t xml:space="preserve"> сельское поселение Программы по противодействию коррупции и отчет</w:t>
            </w:r>
            <w:proofErr w:type="gramStart"/>
            <w:r w:rsidRPr="000B7875">
              <w:rPr>
                <w:lang w:val="ru-RU"/>
              </w:rPr>
              <w:t>а о ее</w:t>
            </w:r>
            <w:proofErr w:type="gramEnd"/>
            <w:r w:rsidRPr="000B7875">
              <w:rPr>
                <w:lang w:val="ru-RU"/>
              </w:rPr>
              <w:t xml:space="preserve"> выполнении. </w:t>
            </w:r>
          </w:p>
        </w:tc>
      </w:tr>
    </w:tbl>
    <w:p w:rsidR="007217D0" w:rsidRPr="000B7875" w:rsidRDefault="007217D0" w:rsidP="007217D0">
      <w:pPr>
        <w:jc w:val="center"/>
        <w:rPr>
          <w:lang w:val="ru-RU"/>
        </w:rPr>
      </w:pPr>
    </w:p>
    <w:p w:rsidR="007217D0" w:rsidRDefault="007217D0" w:rsidP="007217D0">
      <w:pPr>
        <w:numPr>
          <w:ilvl w:val="0"/>
          <w:numId w:val="4"/>
        </w:numPr>
        <w:jc w:val="center"/>
        <w:rPr>
          <w:b/>
        </w:rPr>
      </w:pPr>
      <w:proofErr w:type="spellStart"/>
      <w:r>
        <w:rPr>
          <w:b/>
        </w:rPr>
        <w:t>Характеристика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проблемы</w:t>
      </w:r>
      <w:proofErr w:type="spellEnd"/>
      <w:r>
        <w:rPr>
          <w:b/>
        </w:rPr>
        <w:t xml:space="preserve">, </w:t>
      </w:r>
    </w:p>
    <w:p w:rsidR="007217D0" w:rsidRPr="000B7875" w:rsidRDefault="007217D0" w:rsidP="007217D0">
      <w:pPr>
        <w:jc w:val="center"/>
        <w:rPr>
          <w:lang w:val="ru-RU"/>
        </w:rPr>
      </w:pPr>
      <w:r w:rsidRPr="000B7875">
        <w:rPr>
          <w:b/>
          <w:lang w:val="ru-RU"/>
        </w:rPr>
        <w:t>обоснование необходимости ее решения программным методом</w:t>
      </w:r>
    </w:p>
    <w:p w:rsidR="007217D0" w:rsidRPr="000B7875" w:rsidRDefault="007217D0" w:rsidP="007217D0">
      <w:pPr>
        <w:jc w:val="center"/>
        <w:rPr>
          <w:lang w:val="ru-RU"/>
        </w:rPr>
      </w:pPr>
    </w:p>
    <w:p w:rsidR="007217D0" w:rsidRPr="000B7875" w:rsidRDefault="007217D0" w:rsidP="007217D0">
      <w:pPr>
        <w:ind w:firstLine="720"/>
        <w:rPr>
          <w:lang w:val="ru-RU"/>
        </w:rPr>
      </w:pPr>
      <w:r w:rsidRPr="000B7875">
        <w:rPr>
          <w:lang w:val="ru-RU"/>
        </w:rPr>
        <w:t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самоуправления.</w:t>
      </w:r>
    </w:p>
    <w:p w:rsidR="007217D0" w:rsidRPr="000B7875" w:rsidRDefault="007217D0" w:rsidP="007217D0">
      <w:pPr>
        <w:ind w:firstLine="708"/>
        <w:rPr>
          <w:lang w:val="ru-RU"/>
        </w:rPr>
      </w:pPr>
      <w:r w:rsidRPr="000B7875">
        <w:rPr>
          <w:lang w:val="ru-RU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 ее порождающих. Несмотря на то, что органы местного самоуправления муниципального  образования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политики. </w:t>
      </w:r>
    </w:p>
    <w:p w:rsidR="007217D0" w:rsidRPr="000B7875" w:rsidRDefault="007217D0" w:rsidP="007217D0">
      <w:pPr>
        <w:ind w:firstLine="741"/>
        <w:rPr>
          <w:lang w:val="ru-RU"/>
        </w:rPr>
      </w:pPr>
      <w:proofErr w:type="gramStart"/>
      <w:r w:rsidRPr="000B7875">
        <w:rPr>
          <w:lang w:val="ru-RU"/>
        </w:rPr>
        <w:t>Регулирование отношений в сфере противодействия коррупции осуществляется в соответствии с Федеральным законом «О противодействии коррупции», Указами  Президента РФ «О национальной стратегии противодействия коррупции и Национальном плане противодействия коррупции на 2010-2011 годы» и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иными нормативными правовыми актами  Республики Адыгея и</w:t>
      </w:r>
      <w:proofErr w:type="gramEnd"/>
      <w:r w:rsidRPr="000B7875">
        <w:rPr>
          <w:lang w:val="ru-RU"/>
        </w:rPr>
        <w:t xml:space="preserve"> муниципальными правовыми актами  муниципального образования </w:t>
      </w:r>
      <w:proofErr w:type="spellStart"/>
      <w:r w:rsidRPr="000B7875">
        <w:rPr>
          <w:lang w:val="ru-RU"/>
        </w:rPr>
        <w:t>Ходзинское</w:t>
      </w:r>
      <w:proofErr w:type="spellEnd"/>
      <w:r w:rsidRPr="000B7875">
        <w:rPr>
          <w:lang w:val="ru-RU"/>
        </w:rPr>
        <w:t xml:space="preserve"> сельское поселение, направленными на противодействие коррупции. </w:t>
      </w:r>
    </w:p>
    <w:p w:rsidR="007217D0" w:rsidRPr="000B7875" w:rsidRDefault="007217D0" w:rsidP="007217D0">
      <w:pPr>
        <w:ind w:firstLine="734"/>
        <w:rPr>
          <w:lang w:val="ru-RU"/>
        </w:rPr>
      </w:pPr>
      <w:r w:rsidRPr="000B7875">
        <w:rPr>
          <w:lang w:val="ru-RU"/>
        </w:rPr>
        <w:t xml:space="preserve">В рамках организации антикоррупционной деятельности на территории муниципального образования </w:t>
      </w:r>
      <w:proofErr w:type="spellStart"/>
      <w:r w:rsidRPr="000B7875">
        <w:rPr>
          <w:lang w:val="ru-RU"/>
        </w:rPr>
        <w:t>Ходзинское</w:t>
      </w:r>
      <w:proofErr w:type="spellEnd"/>
      <w:r w:rsidRPr="000B7875">
        <w:rPr>
          <w:lang w:val="ru-RU"/>
        </w:rPr>
        <w:t xml:space="preserve"> сельское поселение в настоящее время де</w:t>
      </w:r>
      <w:r>
        <w:rPr>
          <w:lang w:val="ru-RU"/>
        </w:rPr>
        <w:t>йствует положение по  противодействию</w:t>
      </w:r>
      <w:r w:rsidRPr="000B7875">
        <w:rPr>
          <w:lang w:val="ru-RU"/>
        </w:rPr>
        <w:t xml:space="preserve"> коррупции в органах местного самоуправ</w:t>
      </w:r>
      <w:r>
        <w:rPr>
          <w:lang w:val="ru-RU"/>
        </w:rPr>
        <w:t>ления.</w:t>
      </w:r>
    </w:p>
    <w:p w:rsidR="007217D0" w:rsidRPr="000B7875" w:rsidRDefault="007217D0" w:rsidP="007217D0">
      <w:pPr>
        <w:ind w:firstLine="720"/>
        <w:rPr>
          <w:lang w:val="ru-RU"/>
        </w:rPr>
      </w:pPr>
      <w:proofErr w:type="gramStart"/>
      <w:r w:rsidRPr="000B7875">
        <w:rPr>
          <w:lang w:val="ru-RU"/>
        </w:rPr>
        <w:t>На официальном сайте муниципального образования администрации будет создана специальная вкладка  «Коррупция», в целях обеспечения возможности граждан на обращение по фактам коррупции в администрации установлен почтовый ящик для приёма жалоб и предложений,  администрации организовано проведение проверок соблюдения муниципальными служащими ограничений и запретов, связанных с муниципальной службой, проверок достоверности и полноты сведений, представляемых муниципальными служащими, гражданами, претендующими на замещение должностей муниципальной службы);</w:t>
      </w:r>
      <w:proofErr w:type="gramEnd"/>
    </w:p>
    <w:p w:rsidR="007217D0" w:rsidRPr="000B7875" w:rsidRDefault="007217D0" w:rsidP="007217D0">
      <w:pPr>
        <w:ind w:firstLine="720"/>
        <w:rPr>
          <w:lang w:val="ru-RU"/>
        </w:rPr>
      </w:pPr>
      <w:proofErr w:type="gramStart"/>
      <w:r w:rsidRPr="000B7875">
        <w:rPr>
          <w:lang w:val="ru-RU"/>
        </w:rPr>
        <w:t>- формирование правовой основы обеспечения антикоррупционной деятельности,    определен перечень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  <w:r w:rsidRPr="000B7875">
        <w:rPr>
          <w:lang w:val="ru-RU"/>
        </w:rPr>
        <w:t xml:space="preserve">  утвержден порядок проведения антикоррупционной экспертизы муниципальных правовых актов и их проектов); </w:t>
      </w:r>
    </w:p>
    <w:p w:rsidR="007217D0" w:rsidRPr="000B7875" w:rsidRDefault="007217D0" w:rsidP="007217D0">
      <w:pPr>
        <w:ind w:firstLine="712"/>
        <w:rPr>
          <w:lang w:val="ru-RU"/>
        </w:rPr>
      </w:pPr>
      <w:r w:rsidRPr="000B7875">
        <w:rPr>
          <w:lang w:val="ru-RU"/>
        </w:rPr>
        <w:t xml:space="preserve">Несмотря на принятые меры, коррупция по-прежнему затрудняет нормальное функционирование общественных механизмов, вызывает у населения серьёзную тревогу и недоверие к органам местного самоуправления, создаёт негативный имидж муниципального служащего, снижая его социальную и инвестиционную привлекательность. Одной из нерешенных проблем остается низкий уровень правовой грамотности населения, отсутствие механизмов вовлечения граждан в сферу активной антикоррупционной деятельности. </w:t>
      </w:r>
    </w:p>
    <w:p w:rsidR="007217D0" w:rsidRPr="000B7875" w:rsidRDefault="007217D0" w:rsidP="007217D0">
      <w:pPr>
        <w:ind w:firstLine="705"/>
        <w:rPr>
          <w:lang w:val="ru-RU"/>
        </w:rPr>
      </w:pPr>
      <w:r w:rsidRPr="000B7875">
        <w:rPr>
          <w:lang w:val="ru-RU"/>
        </w:rPr>
        <w:t xml:space="preserve">Данные обстоятельства обуславливают необходимость решения проблемы программным методом, что позволит обеспечить комплексность и последовательность проведения антикоррупционных мер, оценку их эффективности и </w:t>
      </w:r>
      <w:proofErr w:type="gramStart"/>
      <w:r w:rsidRPr="000B7875">
        <w:rPr>
          <w:lang w:val="ru-RU"/>
        </w:rPr>
        <w:t>контроль за</w:t>
      </w:r>
      <w:proofErr w:type="gramEnd"/>
      <w:r w:rsidRPr="000B7875">
        <w:rPr>
          <w:lang w:val="ru-RU"/>
        </w:rPr>
        <w:t xml:space="preserve"> результатами. </w:t>
      </w:r>
    </w:p>
    <w:p w:rsidR="007217D0" w:rsidRPr="000B7875" w:rsidRDefault="007217D0" w:rsidP="007217D0">
      <w:pPr>
        <w:ind w:firstLine="712"/>
        <w:rPr>
          <w:lang w:val="ru-RU"/>
        </w:rPr>
      </w:pPr>
      <w:r w:rsidRPr="000B7875">
        <w:rPr>
          <w:lang w:val="ru-RU"/>
        </w:rPr>
        <w:t xml:space="preserve">Реализация Программы будет способствовать совершенствованию системы противодействия коррупции в  муниципальном образовании </w:t>
      </w:r>
      <w:proofErr w:type="spellStart"/>
      <w:r w:rsidRPr="000B7875">
        <w:rPr>
          <w:lang w:val="ru-RU"/>
        </w:rPr>
        <w:t>Ходзинское</w:t>
      </w:r>
      <w:proofErr w:type="spellEnd"/>
      <w:r w:rsidRPr="000B7875">
        <w:rPr>
          <w:lang w:val="ru-RU"/>
        </w:rPr>
        <w:t xml:space="preserve"> сельское поселение, повышению эффективности деятельности органов местного самоуправления.</w:t>
      </w:r>
    </w:p>
    <w:p w:rsidR="007217D0" w:rsidRPr="000B7875" w:rsidRDefault="007217D0" w:rsidP="007217D0">
      <w:pPr>
        <w:ind w:firstLine="741"/>
        <w:rPr>
          <w:lang w:val="ru-RU"/>
        </w:rPr>
      </w:pPr>
    </w:p>
    <w:p w:rsidR="007217D0" w:rsidRPr="000B7875" w:rsidRDefault="007217D0" w:rsidP="007217D0">
      <w:pPr>
        <w:ind w:firstLine="741"/>
        <w:jc w:val="center"/>
        <w:rPr>
          <w:lang w:val="ru-RU"/>
        </w:rPr>
      </w:pPr>
      <w:r>
        <w:rPr>
          <w:b/>
        </w:rPr>
        <w:t>II</w:t>
      </w:r>
      <w:r w:rsidRPr="000B7875">
        <w:rPr>
          <w:b/>
          <w:lang w:val="ru-RU"/>
        </w:rPr>
        <w:t>. Цель и задачи программы</w:t>
      </w:r>
    </w:p>
    <w:p w:rsidR="007217D0" w:rsidRPr="000B7875" w:rsidRDefault="007217D0" w:rsidP="007217D0">
      <w:pPr>
        <w:ind w:firstLine="741"/>
        <w:jc w:val="center"/>
        <w:rPr>
          <w:lang w:val="ru-RU"/>
        </w:rPr>
      </w:pPr>
    </w:p>
    <w:p w:rsidR="007217D0" w:rsidRPr="000B7875" w:rsidRDefault="007217D0" w:rsidP="007217D0">
      <w:pPr>
        <w:ind w:firstLine="712"/>
        <w:rPr>
          <w:lang w:val="ru-RU"/>
        </w:rPr>
      </w:pPr>
      <w:r w:rsidRPr="000B7875">
        <w:rPr>
          <w:u w:val="single"/>
          <w:lang w:val="ru-RU"/>
        </w:rPr>
        <w:t>Цель Программы</w:t>
      </w:r>
      <w:r w:rsidRPr="000B7875">
        <w:rPr>
          <w:lang w:val="ru-RU"/>
        </w:rPr>
        <w:t xml:space="preserve">: создание эффективной системы противодействия коррупции в муниципальном образовании </w:t>
      </w:r>
      <w:proofErr w:type="spellStart"/>
      <w:r w:rsidRPr="000B7875">
        <w:rPr>
          <w:lang w:val="ru-RU"/>
        </w:rPr>
        <w:t>Ходзинское</w:t>
      </w:r>
      <w:proofErr w:type="spellEnd"/>
      <w:r w:rsidRPr="000B7875">
        <w:rPr>
          <w:lang w:val="ru-RU"/>
        </w:rPr>
        <w:t xml:space="preserve"> сельское поселение. </w:t>
      </w:r>
    </w:p>
    <w:p w:rsidR="007217D0" w:rsidRPr="000B7875" w:rsidRDefault="007217D0" w:rsidP="007217D0">
      <w:pPr>
        <w:ind w:firstLine="712"/>
        <w:rPr>
          <w:lang w:val="ru-RU"/>
        </w:rPr>
      </w:pPr>
      <w:r w:rsidRPr="000B7875">
        <w:rPr>
          <w:lang w:val="ru-RU"/>
        </w:rPr>
        <w:t>Для достижения поставленной цели необходимо решить следующие задачи:</w:t>
      </w:r>
    </w:p>
    <w:p w:rsidR="007217D0" w:rsidRPr="000B7875" w:rsidRDefault="007217D0" w:rsidP="007217D0">
      <w:pPr>
        <w:ind w:left="359"/>
        <w:rPr>
          <w:lang w:val="ru-RU"/>
        </w:rPr>
      </w:pPr>
      <w:r w:rsidRPr="000B7875">
        <w:rPr>
          <w:lang w:val="ru-RU"/>
        </w:rPr>
        <w:t xml:space="preserve">1) обеспечение правовых и организационных мер, направленных на противодействие коррупции; </w:t>
      </w:r>
    </w:p>
    <w:p w:rsidR="007217D0" w:rsidRPr="000B7875" w:rsidRDefault="007217D0" w:rsidP="007217D0">
      <w:pPr>
        <w:ind w:left="359" w:right="14"/>
        <w:rPr>
          <w:lang w:val="ru-RU"/>
        </w:rPr>
      </w:pPr>
      <w:r w:rsidRPr="000B7875">
        <w:rPr>
          <w:lang w:val="ru-RU"/>
        </w:rPr>
        <w:t xml:space="preserve">2) совершенствование механизма контроля соблюдения ограничений и запретов, связанных с прохождением муниципальной службы; </w:t>
      </w:r>
    </w:p>
    <w:p w:rsidR="007217D0" w:rsidRPr="000B7875" w:rsidRDefault="007217D0" w:rsidP="007217D0">
      <w:pPr>
        <w:ind w:left="345" w:right="14"/>
        <w:rPr>
          <w:lang w:val="ru-RU"/>
        </w:rPr>
      </w:pPr>
      <w:r w:rsidRPr="000B7875">
        <w:rPr>
          <w:lang w:val="ru-RU"/>
        </w:rPr>
        <w:t xml:space="preserve">3) противодействие коррупции в сфере размещения заказов на поставки товаров, выполнения работ, оказания услуг для муниципальных нужд; </w:t>
      </w:r>
    </w:p>
    <w:p w:rsidR="007217D0" w:rsidRPr="000B7875" w:rsidRDefault="007217D0" w:rsidP="007217D0">
      <w:pPr>
        <w:ind w:left="359" w:right="21"/>
        <w:rPr>
          <w:lang w:val="ru-RU"/>
        </w:rPr>
      </w:pPr>
      <w:r w:rsidRPr="000B7875">
        <w:rPr>
          <w:lang w:val="ru-RU"/>
        </w:rPr>
        <w:t xml:space="preserve">4) организация антикоррупционного образования и пропаганды, формирование нетерпимого отношения к коррупции; </w:t>
      </w:r>
    </w:p>
    <w:p w:rsidR="007217D0" w:rsidRPr="000B7875" w:rsidRDefault="007217D0" w:rsidP="007217D0">
      <w:pPr>
        <w:ind w:left="352" w:right="14"/>
        <w:rPr>
          <w:lang w:val="ru-RU"/>
        </w:rPr>
      </w:pPr>
      <w:r w:rsidRPr="000B7875">
        <w:rPr>
          <w:lang w:val="ru-RU"/>
        </w:rPr>
        <w:t>5) противодействие коррупции в сферах, где наиболее высоки коррупционные риски (земельные и имущественные отношения).</w:t>
      </w:r>
    </w:p>
    <w:p w:rsidR="007217D0" w:rsidRPr="000B7875" w:rsidRDefault="007217D0" w:rsidP="007217D0">
      <w:pPr>
        <w:ind w:left="352" w:right="14"/>
        <w:rPr>
          <w:lang w:val="ru-RU"/>
        </w:rPr>
      </w:pPr>
    </w:p>
    <w:p w:rsidR="007217D0" w:rsidRPr="000B7875" w:rsidRDefault="007217D0" w:rsidP="007217D0">
      <w:pPr>
        <w:ind w:left="352" w:right="14"/>
        <w:jc w:val="center"/>
        <w:rPr>
          <w:lang w:val="ru-RU"/>
        </w:rPr>
      </w:pPr>
      <w:r>
        <w:rPr>
          <w:b/>
        </w:rPr>
        <w:t>III</w:t>
      </w:r>
      <w:r w:rsidRPr="000B7875">
        <w:rPr>
          <w:b/>
          <w:lang w:val="ru-RU"/>
        </w:rPr>
        <w:t>. Сроки реализации программы</w:t>
      </w:r>
    </w:p>
    <w:p w:rsidR="007217D0" w:rsidRPr="000B7875" w:rsidRDefault="007217D0" w:rsidP="007217D0">
      <w:pPr>
        <w:ind w:firstLine="741"/>
        <w:jc w:val="center"/>
        <w:rPr>
          <w:lang w:val="ru-RU"/>
        </w:rPr>
      </w:pPr>
    </w:p>
    <w:p w:rsidR="007217D0" w:rsidRPr="000B7875" w:rsidRDefault="007217D0" w:rsidP="007217D0">
      <w:pPr>
        <w:ind w:firstLine="741"/>
        <w:rPr>
          <w:lang w:val="ru-RU"/>
        </w:rPr>
      </w:pPr>
      <w:r w:rsidRPr="000B7875">
        <w:rPr>
          <w:lang w:val="ru-RU"/>
        </w:rPr>
        <w:t>С</w:t>
      </w:r>
      <w:r>
        <w:rPr>
          <w:lang w:val="ru-RU"/>
        </w:rPr>
        <w:t xml:space="preserve">роки реализации Программы - </w:t>
      </w:r>
      <w:r w:rsidR="00F038AB">
        <w:rPr>
          <w:lang w:val="ru-RU"/>
        </w:rPr>
        <w:t>2018</w:t>
      </w:r>
      <w:r w:rsidRPr="000B7875">
        <w:rPr>
          <w:lang w:val="ru-RU"/>
        </w:rPr>
        <w:t xml:space="preserve"> год.</w:t>
      </w:r>
    </w:p>
    <w:p w:rsidR="007217D0" w:rsidRPr="000B7875" w:rsidRDefault="007217D0" w:rsidP="007217D0">
      <w:pPr>
        <w:ind w:firstLine="741"/>
        <w:rPr>
          <w:lang w:val="ru-RU"/>
        </w:rPr>
      </w:pPr>
    </w:p>
    <w:p w:rsidR="007217D0" w:rsidRPr="00F038AB" w:rsidRDefault="007217D0" w:rsidP="007217D0">
      <w:pPr>
        <w:ind w:firstLine="741"/>
        <w:jc w:val="center"/>
        <w:rPr>
          <w:lang w:val="ru-RU"/>
        </w:rPr>
      </w:pPr>
      <w:r>
        <w:rPr>
          <w:b/>
        </w:rPr>
        <w:t>IV</w:t>
      </w:r>
      <w:r w:rsidRPr="00F038AB">
        <w:rPr>
          <w:b/>
          <w:lang w:val="ru-RU"/>
        </w:rPr>
        <w:t>. Система программных мероприятий</w:t>
      </w:r>
    </w:p>
    <w:p w:rsidR="007217D0" w:rsidRPr="00F038AB" w:rsidRDefault="007217D0" w:rsidP="007217D0">
      <w:pPr>
        <w:ind w:firstLine="741"/>
        <w:jc w:val="center"/>
        <w:rPr>
          <w:lang w:val="ru-RU"/>
        </w:rPr>
      </w:pPr>
    </w:p>
    <w:tbl>
      <w:tblPr>
        <w:tblW w:w="9646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37"/>
        <w:gridCol w:w="1830"/>
        <w:gridCol w:w="118"/>
        <w:gridCol w:w="1134"/>
        <w:gridCol w:w="142"/>
        <w:gridCol w:w="1212"/>
        <w:gridCol w:w="20"/>
        <w:gridCol w:w="20"/>
        <w:gridCol w:w="165"/>
        <w:gridCol w:w="20"/>
        <w:gridCol w:w="2943"/>
        <w:gridCol w:w="20"/>
        <w:gridCol w:w="20"/>
        <w:gridCol w:w="185"/>
        <w:gridCol w:w="20"/>
        <w:gridCol w:w="52"/>
      </w:tblGrid>
      <w:tr w:rsidR="007217D0" w:rsidTr="00601E27">
        <w:trPr>
          <w:gridAfter w:val="3"/>
          <w:wAfter w:w="257" w:type="dxa"/>
          <w:trHeight w:val="568"/>
        </w:trPr>
        <w:tc>
          <w:tcPr>
            <w:tcW w:w="17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программного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jc w:val="center"/>
              <w:rPr>
                <w:lang w:val="ru-RU"/>
              </w:rPr>
            </w:pPr>
            <w:r w:rsidRPr="000B7875">
              <w:rPr>
                <w:lang w:val="ru-RU"/>
              </w:rPr>
              <w:t xml:space="preserve">Срок </w:t>
            </w:r>
            <w:r w:rsidRPr="000B7875">
              <w:rPr>
                <w:lang w:val="ru-RU"/>
              </w:rPr>
              <w:br/>
            </w:r>
            <w:proofErr w:type="spellStart"/>
            <w:r w:rsidRPr="000B7875">
              <w:rPr>
                <w:lang w:val="ru-RU"/>
              </w:rPr>
              <w:t>исполне</w:t>
            </w:r>
            <w:proofErr w:type="spellEnd"/>
            <w:r w:rsidRPr="000B7875">
              <w:rPr>
                <w:lang w:val="ru-RU"/>
              </w:rPr>
              <w:t>-</w:t>
            </w:r>
          </w:p>
          <w:p w:rsidR="007217D0" w:rsidRPr="000B7875" w:rsidRDefault="007217D0" w:rsidP="00601E27">
            <w:pPr>
              <w:jc w:val="center"/>
              <w:rPr>
                <w:lang w:val="ru-RU"/>
              </w:rPr>
            </w:pPr>
            <w:proofErr w:type="spellStart"/>
            <w:r w:rsidRPr="000B7875">
              <w:rPr>
                <w:lang w:val="ru-RU"/>
              </w:rPr>
              <w:t>ния</w:t>
            </w:r>
            <w:proofErr w:type="spellEnd"/>
            <w:r w:rsidRPr="000B7875">
              <w:rPr>
                <w:lang w:val="ru-RU"/>
              </w:rPr>
              <w:t xml:space="preserve"> </w:t>
            </w:r>
            <w:r w:rsidRPr="000B7875">
              <w:rPr>
                <w:lang w:val="ru-RU"/>
              </w:rPr>
              <w:br/>
            </w:r>
            <w:proofErr w:type="spellStart"/>
            <w:r w:rsidRPr="000B7875">
              <w:rPr>
                <w:lang w:val="ru-RU"/>
              </w:rPr>
              <w:t>меропри</w:t>
            </w:r>
            <w:proofErr w:type="gramStart"/>
            <w:r w:rsidRPr="000B7875">
              <w:rPr>
                <w:lang w:val="ru-RU"/>
              </w:rPr>
              <w:t>я</w:t>
            </w:r>
            <w:proofErr w:type="spellEnd"/>
            <w:r w:rsidRPr="000B7875">
              <w:rPr>
                <w:lang w:val="ru-RU"/>
              </w:rPr>
              <w:t>-</w:t>
            </w:r>
            <w:proofErr w:type="gramEnd"/>
            <w:r w:rsidRPr="000B7875">
              <w:rPr>
                <w:lang w:val="ru-RU"/>
              </w:rPr>
              <w:t xml:space="preserve"> </w:t>
            </w:r>
            <w:r w:rsidRPr="000B7875">
              <w:rPr>
                <w:lang w:val="ru-RU"/>
              </w:rPr>
              <w:br/>
            </w:r>
            <w:proofErr w:type="spellStart"/>
            <w:r w:rsidRPr="000B7875">
              <w:rPr>
                <w:lang w:val="ru-RU"/>
              </w:rPr>
              <w:t>тия</w:t>
            </w:r>
            <w:proofErr w:type="spellEnd"/>
            <w:r w:rsidRPr="000B7875">
              <w:rPr>
                <w:lang w:val="ru-RU"/>
              </w:rPr>
              <w:t xml:space="preserve"> </w:t>
            </w:r>
            <w:r w:rsidRPr="000B7875">
              <w:rPr>
                <w:lang w:val="ru-RU"/>
              </w:rPr>
              <w:br/>
              <w:t>(год)</w:t>
            </w:r>
          </w:p>
        </w:tc>
        <w:tc>
          <w:tcPr>
            <w:tcW w:w="13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proofErr w:type="spellStart"/>
            <w:r>
              <w:t>Объем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40" w:type="dxa"/>
            <w:gridSpan w:val="2"/>
            <w:tcBorders>
              <w:top w:val="single" w:sz="0" w:space="0" w:color="000000"/>
              <w:left w:val="single" w:sz="4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</w:p>
        </w:tc>
        <w:tc>
          <w:tcPr>
            <w:tcW w:w="3168" w:type="dxa"/>
            <w:gridSpan w:val="5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proofErr w:type="spellStart"/>
            <w:r>
              <w:t>Исполнитель</w:t>
            </w:r>
            <w:proofErr w:type="spellEnd"/>
            <w:r>
              <w:t xml:space="preserve"> </w:t>
            </w:r>
            <w:r>
              <w:br/>
              <w:t>(</w:t>
            </w:r>
            <w:proofErr w:type="spellStart"/>
            <w:r>
              <w:t>бюджето</w:t>
            </w:r>
            <w:proofErr w:type="spellEnd"/>
            <w:r>
              <w:t>-</w:t>
            </w:r>
          </w:p>
          <w:p w:rsidR="007217D0" w:rsidRDefault="007217D0" w:rsidP="00601E27">
            <w:pPr>
              <w:jc w:val="center"/>
            </w:pPr>
            <w:proofErr w:type="spellStart"/>
            <w:r>
              <w:t>получатель</w:t>
            </w:r>
            <w:proofErr w:type="spellEnd"/>
            <w:r>
              <w:t>)</w:t>
            </w:r>
          </w:p>
        </w:tc>
      </w:tr>
      <w:tr w:rsidR="007217D0" w:rsidTr="00601E27">
        <w:trPr>
          <w:trHeight w:val="295"/>
        </w:trPr>
        <w:tc>
          <w:tcPr>
            <w:tcW w:w="17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223"/>
              <w:jc w:val="center"/>
            </w:pPr>
            <w:r>
              <w:t>1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r>
              <w:rPr>
                <w:lang w:val="ru-RU"/>
              </w:rPr>
              <w:t xml:space="preserve">        </w:t>
            </w:r>
            <w:r>
              <w:t>2</w:t>
            </w:r>
          </w:p>
        </w:tc>
        <w:tc>
          <w:tcPr>
            <w:tcW w:w="1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3</w:t>
            </w:r>
          </w:p>
        </w:tc>
        <w:tc>
          <w:tcPr>
            <w:tcW w:w="13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4</w:t>
            </w:r>
          </w:p>
        </w:tc>
        <w:tc>
          <w:tcPr>
            <w:tcW w:w="3465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F5207" w:rsidRDefault="007217D0" w:rsidP="00601E27">
            <w:pPr>
              <w:rPr>
                <w:lang w:val="ru-RU"/>
              </w:rPr>
            </w:pPr>
            <w:r>
              <w:t xml:space="preserve">                  </w:t>
            </w:r>
            <w:r>
              <w:rPr>
                <w:lang w:val="ru-RU"/>
              </w:rPr>
              <w:t>5</w:t>
            </w:r>
          </w:p>
        </w:tc>
      </w:tr>
      <w:tr w:rsidR="007217D0" w:rsidRPr="00F64CB2" w:rsidTr="00601E27">
        <w:tblPrEx>
          <w:tblCellMar>
            <w:left w:w="0" w:type="dxa"/>
            <w:right w:w="0" w:type="dxa"/>
          </w:tblCellMar>
        </w:tblPrEx>
        <w:trPr>
          <w:trHeight w:val="561"/>
        </w:trPr>
        <w:tc>
          <w:tcPr>
            <w:tcW w:w="9646" w:type="dxa"/>
            <w:gridSpan w:val="17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b/>
                <w:bCs/>
                <w:lang w:val="ru-RU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7217D0" w:rsidTr="00601E27">
        <w:trPr>
          <w:trHeight w:val="1411"/>
        </w:trPr>
        <w:tc>
          <w:tcPr>
            <w:tcW w:w="1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93"/>
              <w:jc w:val="center"/>
            </w:pPr>
            <w:r>
              <w:t>1.1.</w:t>
            </w:r>
          </w:p>
        </w:tc>
        <w:tc>
          <w:tcPr>
            <w:tcW w:w="19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50"/>
              <w:rPr>
                <w:lang w:val="ru-RU"/>
              </w:rPr>
            </w:pPr>
            <w:r w:rsidRPr="000B7875">
              <w:rPr>
                <w:lang w:val="ru-RU"/>
              </w:rPr>
              <w:t xml:space="preserve">Разработка проектов </w:t>
            </w:r>
            <w:r w:rsidRPr="000B7875">
              <w:rPr>
                <w:lang w:val="ru-RU"/>
              </w:rPr>
              <w:br/>
              <w:t xml:space="preserve">муниципальных правовых </w:t>
            </w:r>
            <w:r w:rsidRPr="000B7875">
              <w:rPr>
                <w:lang w:val="ru-RU"/>
              </w:rPr>
              <w:br/>
              <w:t xml:space="preserve">актов по противодействию </w:t>
            </w:r>
            <w:r w:rsidRPr="000B7875">
              <w:rPr>
                <w:lang w:val="ru-RU"/>
              </w:rPr>
              <w:br/>
              <w:t>коррупции в  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F5207" w:rsidRDefault="00F038AB" w:rsidP="00601E27">
            <w:pPr>
              <w:ind w:left="64"/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41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326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r>
              <w:rPr>
                <w:lang w:val="ru-RU"/>
              </w:rPr>
              <w:t xml:space="preserve">         </w:t>
            </w:r>
            <w:proofErr w:type="spellStart"/>
            <w:r>
              <w:t>Администрация</w:t>
            </w:r>
            <w:proofErr w:type="spellEnd"/>
          </w:p>
        </w:tc>
      </w:tr>
      <w:tr w:rsidR="007217D0" w:rsidTr="00601E27">
        <w:trPr>
          <w:gridAfter w:val="1"/>
          <w:wAfter w:w="52" w:type="dxa"/>
          <w:trHeight w:val="851"/>
        </w:trPr>
        <w:tc>
          <w:tcPr>
            <w:tcW w:w="1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86"/>
              <w:jc w:val="center"/>
            </w:pPr>
            <w:r>
              <w:t>1.</w:t>
            </w: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19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64"/>
              <w:rPr>
                <w:lang w:val="ru-RU"/>
              </w:rPr>
            </w:pPr>
            <w:r w:rsidRPr="000B7875">
              <w:rPr>
                <w:lang w:val="ru-RU"/>
              </w:rPr>
              <w:t xml:space="preserve">Внесение изменений в административные </w:t>
            </w:r>
            <w:r w:rsidRPr="000B7875">
              <w:rPr>
                <w:lang w:val="ru-RU"/>
              </w:rPr>
              <w:br/>
              <w:t xml:space="preserve">регламенты оказания </w:t>
            </w:r>
            <w:r w:rsidRPr="000B7875">
              <w:rPr>
                <w:lang w:val="ru-RU"/>
              </w:rPr>
              <w:br/>
              <w:t>муниципальных услуг</w:t>
            </w:r>
          </w:p>
        </w:tc>
        <w:tc>
          <w:tcPr>
            <w:tcW w:w="1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F5207" w:rsidRDefault="00F038AB" w:rsidP="00601E27">
            <w:pPr>
              <w:ind w:left="71"/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41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320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7217D0" w:rsidP="00601E27">
            <w:pPr>
              <w:rPr>
                <w:lang w:val="ru-RU"/>
              </w:rPr>
            </w:pPr>
          </w:p>
          <w:p w:rsidR="007217D0" w:rsidRDefault="007217D0" w:rsidP="00601E27">
            <w:pPr>
              <w:ind w:left="71"/>
            </w:pPr>
            <w:proofErr w:type="spellStart"/>
            <w:r>
              <w:t>Администрация</w:t>
            </w:r>
            <w:proofErr w:type="spellEnd"/>
          </w:p>
        </w:tc>
      </w:tr>
      <w:tr w:rsidR="007217D0" w:rsidTr="00601E27">
        <w:trPr>
          <w:gridAfter w:val="1"/>
          <w:wAfter w:w="52" w:type="dxa"/>
          <w:trHeight w:val="1828"/>
        </w:trPr>
        <w:tc>
          <w:tcPr>
            <w:tcW w:w="1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86"/>
              <w:jc w:val="center"/>
            </w:pPr>
            <w:r>
              <w:t>1.</w:t>
            </w: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19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43"/>
              <w:rPr>
                <w:lang w:val="ru-RU"/>
              </w:rPr>
            </w:pPr>
            <w:r w:rsidRPr="000B7875">
              <w:rPr>
                <w:lang w:val="ru-RU"/>
              </w:rPr>
              <w:t xml:space="preserve">Проведение   мониторинга </w:t>
            </w:r>
            <w:r w:rsidRPr="000B7875">
              <w:rPr>
                <w:lang w:val="ru-RU"/>
              </w:rPr>
              <w:br/>
              <w:t xml:space="preserve">качества предоставления </w:t>
            </w:r>
            <w:r w:rsidRPr="000B7875">
              <w:rPr>
                <w:lang w:val="ru-RU"/>
              </w:rPr>
              <w:br/>
              <w:t xml:space="preserve">муниципальных услуг </w:t>
            </w:r>
          </w:p>
        </w:tc>
        <w:tc>
          <w:tcPr>
            <w:tcW w:w="1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F5207" w:rsidRDefault="00F038AB" w:rsidP="00601E27">
            <w:pPr>
              <w:ind w:left="71"/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41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320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7217D0" w:rsidP="00601E27">
            <w:pPr>
              <w:rPr>
                <w:lang w:val="ru-RU"/>
              </w:rPr>
            </w:pPr>
          </w:p>
          <w:p w:rsidR="007217D0" w:rsidRDefault="007217D0" w:rsidP="00601E27">
            <w:pPr>
              <w:ind w:left="57"/>
            </w:pPr>
            <w:proofErr w:type="spellStart"/>
            <w:r>
              <w:t>Администрация</w:t>
            </w:r>
            <w:proofErr w:type="spellEnd"/>
          </w:p>
        </w:tc>
      </w:tr>
      <w:tr w:rsidR="007217D0" w:rsidTr="00601E27">
        <w:trPr>
          <w:gridAfter w:val="1"/>
          <w:wAfter w:w="52" w:type="dxa"/>
          <w:trHeight w:val="1447"/>
        </w:trPr>
        <w:tc>
          <w:tcPr>
            <w:tcW w:w="1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1.</w:t>
            </w: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19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Внедрение механизма </w:t>
            </w:r>
            <w:r w:rsidRPr="000B7875">
              <w:rPr>
                <w:lang w:val="ru-RU"/>
              </w:rPr>
              <w:br/>
              <w:t xml:space="preserve">предоставления </w:t>
            </w:r>
            <w:r w:rsidRPr="000B7875">
              <w:rPr>
                <w:lang w:val="ru-RU"/>
              </w:rPr>
              <w:br/>
              <w:t xml:space="preserve">муниципальных услуг по </w:t>
            </w:r>
            <w:r w:rsidRPr="000B7875">
              <w:rPr>
                <w:lang w:val="ru-RU"/>
              </w:rPr>
              <w:br/>
              <w:t xml:space="preserve">принципу «одного окна» </w:t>
            </w:r>
          </w:p>
        </w:tc>
        <w:tc>
          <w:tcPr>
            <w:tcW w:w="1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F5207" w:rsidRDefault="00F038AB" w:rsidP="00601E27">
            <w:pPr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41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320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7217D0" w:rsidP="00601E27">
            <w:pPr>
              <w:rPr>
                <w:lang w:val="ru-RU"/>
              </w:rPr>
            </w:pPr>
          </w:p>
          <w:p w:rsidR="007217D0" w:rsidRDefault="007217D0" w:rsidP="00601E27">
            <w:pPr>
              <w:ind w:left="122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</w:p>
        </w:tc>
      </w:tr>
      <w:tr w:rsidR="007217D0" w:rsidTr="00601E27">
        <w:trPr>
          <w:gridAfter w:val="1"/>
          <w:wAfter w:w="52" w:type="dxa"/>
          <w:trHeight w:val="1412"/>
        </w:trPr>
        <w:tc>
          <w:tcPr>
            <w:tcW w:w="1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1.</w:t>
            </w: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19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86"/>
              <w:rPr>
                <w:lang w:val="ru-RU"/>
              </w:rPr>
            </w:pPr>
            <w:r w:rsidRPr="000B7875">
              <w:rPr>
                <w:lang w:val="ru-RU"/>
              </w:rPr>
              <w:t xml:space="preserve">Проведение опроса с целью </w:t>
            </w:r>
            <w:proofErr w:type="gramStart"/>
            <w:r w:rsidRPr="000B7875">
              <w:rPr>
                <w:lang w:val="ru-RU"/>
              </w:rPr>
              <w:t>определения уровня удовлетворенности получателей муниципальных услуг</w:t>
            </w:r>
            <w:proofErr w:type="gramEnd"/>
            <w:r w:rsidRPr="000B7875">
              <w:rPr>
                <w:lang w:val="ru-RU"/>
              </w:rPr>
              <w:t xml:space="preserve"> качеством предоставления муниципальных услуг и выявления </w:t>
            </w:r>
            <w:proofErr w:type="spellStart"/>
            <w:r w:rsidRPr="000B7875">
              <w:rPr>
                <w:lang w:val="ru-RU"/>
              </w:rPr>
              <w:t>коррупциогенных</w:t>
            </w:r>
            <w:proofErr w:type="spellEnd"/>
            <w:r w:rsidRPr="000B7875">
              <w:rPr>
                <w:lang w:val="ru-RU"/>
              </w:rPr>
              <w:t xml:space="preserve"> факторов в рамках  мониторинга </w:t>
            </w:r>
            <w:r w:rsidRPr="000B7875">
              <w:rPr>
                <w:lang w:val="ru-RU"/>
              </w:rPr>
              <w:br/>
              <w:t xml:space="preserve">качества предоставления </w:t>
            </w:r>
            <w:r w:rsidRPr="000B7875">
              <w:rPr>
                <w:lang w:val="ru-RU"/>
              </w:rPr>
              <w:br/>
              <w:t>муниципальных услуг.</w:t>
            </w:r>
          </w:p>
        </w:tc>
        <w:tc>
          <w:tcPr>
            <w:tcW w:w="1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F5207" w:rsidRDefault="00F038AB" w:rsidP="00601E27">
            <w:pPr>
              <w:ind w:left="86"/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41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20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107"/>
            </w:pPr>
            <w:proofErr w:type="spellStart"/>
            <w:r>
              <w:t>Администрация</w:t>
            </w:r>
            <w:proofErr w:type="spellEnd"/>
          </w:p>
        </w:tc>
      </w:tr>
      <w:tr w:rsidR="007217D0" w:rsidTr="00601E27">
        <w:trPr>
          <w:gridAfter w:val="1"/>
          <w:wAfter w:w="52" w:type="dxa"/>
          <w:trHeight w:val="1936"/>
        </w:trPr>
        <w:tc>
          <w:tcPr>
            <w:tcW w:w="1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1.</w:t>
            </w: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19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64"/>
              <w:rPr>
                <w:lang w:val="ru-RU"/>
              </w:rPr>
            </w:pPr>
            <w:r w:rsidRPr="000B7875">
              <w:rPr>
                <w:lang w:val="ru-RU"/>
              </w:rPr>
              <w:t>Организация рассмотрения вопросов правоприменительной практики в соответствии с пунктом 2.1 статьи 6  Федерального закона «О противодействии коррупции»</w:t>
            </w:r>
          </w:p>
        </w:tc>
        <w:tc>
          <w:tcPr>
            <w:tcW w:w="1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F5207" w:rsidRDefault="00F038AB" w:rsidP="00601E27">
            <w:pPr>
              <w:ind w:left="86"/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41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</w:p>
        </w:tc>
        <w:tc>
          <w:tcPr>
            <w:tcW w:w="320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r>
              <w:t xml:space="preserve">      </w:t>
            </w:r>
          </w:p>
          <w:p w:rsidR="007217D0" w:rsidRDefault="007217D0" w:rsidP="00601E27">
            <w:proofErr w:type="spellStart"/>
            <w:r>
              <w:t>Администрация</w:t>
            </w:r>
            <w:proofErr w:type="spellEnd"/>
          </w:p>
        </w:tc>
      </w:tr>
      <w:tr w:rsidR="007217D0" w:rsidTr="00601E27">
        <w:trPr>
          <w:gridAfter w:val="1"/>
          <w:wAfter w:w="52" w:type="dxa"/>
          <w:trHeight w:val="341"/>
        </w:trPr>
        <w:tc>
          <w:tcPr>
            <w:tcW w:w="1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71"/>
              <w:jc w:val="center"/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  <w:r>
              <w:t xml:space="preserve"> 1</w:t>
            </w:r>
          </w:p>
        </w:tc>
        <w:tc>
          <w:tcPr>
            <w:tcW w:w="19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</w:tcPr>
          <w:p w:rsidR="007217D0" w:rsidRPr="000B7875" w:rsidRDefault="007217D0" w:rsidP="00601E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208" w:type="dxa"/>
            <w:gridSpan w:val="6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</w:p>
        </w:tc>
      </w:tr>
      <w:tr w:rsidR="007217D0" w:rsidRPr="00F64CB2" w:rsidTr="00601E27">
        <w:tblPrEx>
          <w:tblCellMar>
            <w:left w:w="0" w:type="dxa"/>
            <w:right w:w="0" w:type="dxa"/>
          </w:tblCellMar>
        </w:tblPrEx>
        <w:trPr>
          <w:trHeight w:val="548"/>
        </w:trPr>
        <w:tc>
          <w:tcPr>
            <w:tcW w:w="1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jc w:val="center"/>
              <w:rPr>
                <w:lang w:val="ru-RU"/>
              </w:rPr>
            </w:pPr>
            <w:r w:rsidRPr="000B7875">
              <w:rPr>
                <w:b/>
                <w:bCs/>
                <w:lang w:val="ru-RU"/>
              </w:rPr>
              <w:t xml:space="preserve">2. Совершенствование механизма контроля соблюдения ограничений и запретов, </w:t>
            </w:r>
            <w:r w:rsidRPr="000B7875">
              <w:rPr>
                <w:b/>
                <w:bCs/>
                <w:lang w:val="ru-RU"/>
              </w:rPr>
              <w:br/>
              <w:t>связанных с прохождением муниципальной службы</w:t>
            </w:r>
          </w:p>
        </w:tc>
        <w:tc>
          <w:tcPr>
            <w:tcW w:w="1985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</w:p>
        </w:tc>
        <w:tc>
          <w:tcPr>
            <w:tcW w:w="3260" w:type="dxa"/>
            <w:gridSpan w:val="7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</w:p>
        </w:tc>
      </w:tr>
      <w:tr w:rsidR="007217D0" w:rsidTr="00601E27">
        <w:trPr>
          <w:gridAfter w:val="1"/>
          <w:wAfter w:w="52" w:type="dxa"/>
          <w:trHeight w:val="4161"/>
        </w:trPr>
        <w:tc>
          <w:tcPr>
            <w:tcW w:w="1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57"/>
              <w:jc w:val="center"/>
            </w:pPr>
            <w:r>
              <w:t>2. 1.</w:t>
            </w:r>
          </w:p>
        </w:tc>
        <w:tc>
          <w:tcPr>
            <w:tcW w:w="19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F5207" w:rsidRDefault="007217D0" w:rsidP="00601E27">
            <w:pPr>
              <w:ind w:left="21"/>
              <w:rPr>
                <w:lang w:val="ru-RU"/>
              </w:rPr>
            </w:pPr>
            <w:r>
              <w:rPr>
                <w:lang w:val="ru-RU"/>
              </w:rPr>
              <w:t xml:space="preserve">Организация </w:t>
            </w:r>
            <w:r w:rsidRPr="000B7875">
              <w:rPr>
                <w:lang w:val="ru-RU"/>
              </w:rPr>
              <w:t xml:space="preserve">и </w:t>
            </w:r>
            <w:r>
              <w:rPr>
                <w:lang w:val="ru-RU"/>
              </w:rPr>
              <w:t xml:space="preserve"> </w:t>
            </w:r>
            <w:r w:rsidRPr="000B7875">
              <w:rPr>
                <w:lang w:val="ru-RU"/>
              </w:rPr>
              <w:t xml:space="preserve">проведение </w:t>
            </w:r>
            <w:r w:rsidRPr="000B7875">
              <w:rPr>
                <w:lang w:val="ru-RU"/>
              </w:rPr>
              <w:br/>
              <w:t xml:space="preserve">проверок сведений, </w:t>
            </w:r>
            <w:r w:rsidRPr="000B7875">
              <w:rPr>
                <w:lang w:val="ru-RU"/>
              </w:rPr>
              <w:br/>
              <w:t xml:space="preserve">представленных в </w:t>
            </w:r>
            <w:r w:rsidRPr="000B7875">
              <w:rPr>
                <w:lang w:val="ru-RU"/>
              </w:rPr>
              <w:br/>
              <w:t xml:space="preserve">соответствии с Федеральным </w:t>
            </w:r>
            <w:r w:rsidRPr="000B7875">
              <w:rPr>
                <w:lang w:val="ru-RU"/>
              </w:rPr>
              <w:br/>
              <w:t xml:space="preserve">законом «О муниципальной </w:t>
            </w:r>
            <w:r w:rsidRPr="000B7875">
              <w:rPr>
                <w:lang w:val="ru-RU"/>
              </w:rPr>
              <w:br/>
              <w:t xml:space="preserve">службе в Российской </w:t>
            </w:r>
            <w:r w:rsidRPr="000B7875">
              <w:rPr>
                <w:lang w:val="ru-RU"/>
              </w:rPr>
              <w:br/>
              <w:t xml:space="preserve">Федерации» гражданами при </w:t>
            </w:r>
            <w:r w:rsidRPr="000B7875">
              <w:rPr>
                <w:lang w:val="ru-RU"/>
              </w:rPr>
              <w:br/>
              <w:t xml:space="preserve">поступлении на </w:t>
            </w:r>
            <w:r w:rsidRPr="000B7875">
              <w:rPr>
                <w:lang w:val="ru-RU"/>
              </w:rPr>
              <w:br/>
              <w:t xml:space="preserve">муниципальную службу, а </w:t>
            </w:r>
            <w:r w:rsidRPr="000B7875">
              <w:rPr>
                <w:lang w:val="ru-RU"/>
              </w:rPr>
              <w:br/>
              <w:t xml:space="preserve">также по соблюдению </w:t>
            </w:r>
            <w:r w:rsidRPr="000B7875">
              <w:rPr>
                <w:lang w:val="ru-RU"/>
              </w:rPr>
              <w:br/>
            </w:r>
            <w:r w:rsidRPr="00EF5207">
              <w:rPr>
                <w:lang w:val="ru-RU"/>
              </w:rPr>
              <w:t xml:space="preserve">муниципальными служащими </w:t>
            </w:r>
            <w:r w:rsidRPr="00EF5207">
              <w:rPr>
                <w:lang w:val="ru-RU"/>
              </w:rPr>
              <w:br/>
              <w:t xml:space="preserve">ограничений и запретов, </w:t>
            </w:r>
            <w:r w:rsidRPr="00EF5207">
              <w:rPr>
                <w:lang w:val="ru-RU"/>
              </w:rPr>
              <w:br/>
              <w:t xml:space="preserve">связанных с муниципальной </w:t>
            </w:r>
            <w:r w:rsidRPr="00EF5207">
              <w:rPr>
                <w:lang w:val="ru-RU"/>
              </w:rPr>
              <w:br/>
            </w:r>
            <w:bookmarkStart w:id="0" w:name="_GoBack"/>
            <w:bookmarkEnd w:id="0"/>
            <w:r w:rsidRPr="00EF5207">
              <w:rPr>
                <w:lang w:val="ru-RU"/>
              </w:rPr>
              <w:t>службой</w:t>
            </w:r>
          </w:p>
        </w:tc>
        <w:tc>
          <w:tcPr>
            <w:tcW w:w="1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F038AB" w:rsidP="00601E27">
            <w:pPr>
              <w:ind w:left="50"/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41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320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roofErr w:type="spellStart"/>
            <w:r>
              <w:t>Администрация</w:t>
            </w:r>
            <w:proofErr w:type="spellEnd"/>
          </w:p>
        </w:tc>
      </w:tr>
      <w:tr w:rsidR="007217D0" w:rsidTr="00601E27">
        <w:trPr>
          <w:gridAfter w:val="1"/>
          <w:wAfter w:w="52" w:type="dxa"/>
          <w:trHeight w:val="2498"/>
        </w:trPr>
        <w:tc>
          <w:tcPr>
            <w:tcW w:w="1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445576" w:rsidRDefault="007217D0" w:rsidP="00601E27">
            <w:pPr>
              <w:ind w:left="79"/>
              <w:jc w:val="center"/>
              <w:rPr>
                <w:lang w:val="ru-RU"/>
              </w:rPr>
            </w:pPr>
            <w:r>
              <w:t>2.</w:t>
            </w:r>
            <w:r>
              <w:rPr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35"/>
              <w:rPr>
                <w:lang w:val="ru-RU"/>
              </w:rPr>
            </w:pPr>
            <w:r w:rsidRPr="000B7875">
              <w:rPr>
                <w:lang w:val="ru-RU"/>
              </w:rPr>
              <w:t xml:space="preserve">Организация заседаний </w:t>
            </w:r>
            <w:r w:rsidRPr="000B7875">
              <w:rPr>
                <w:lang w:val="ru-RU"/>
              </w:rPr>
              <w:br/>
              <w:t xml:space="preserve">комиссии по соблюдению </w:t>
            </w:r>
            <w:r w:rsidRPr="000B7875">
              <w:rPr>
                <w:lang w:val="ru-RU"/>
              </w:rPr>
              <w:br/>
              <w:t xml:space="preserve">требований к служебному </w:t>
            </w:r>
            <w:r w:rsidRPr="000B7875">
              <w:rPr>
                <w:lang w:val="ru-RU"/>
              </w:rPr>
              <w:br/>
              <w:t xml:space="preserve">поведению муниципальных </w:t>
            </w:r>
            <w:r w:rsidRPr="000B7875">
              <w:rPr>
                <w:lang w:val="ru-RU"/>
              </w:rPr>
              <w:br/>
              <w:t xml:space="preserve">служащих и </w:t>
            </w:r>
            <w:r w:rsidRPr="000B7875">
              <w:rPr>
                <w:lang w:val="ru-RU"/>
              </w:rPr>
              <w:br/>
              <w:t xml:space="preserve">урегулированию конфликта </w:t>
            </w:r>
            <w:r w:rsidRPr="000B7875">
              <w:rPr>
                <w:lang w:val="ru-RU"/>
              </w:rPr>
              <w:br/>
              <w:t xml:space="preserve">интересов (при наличии </w:t>
            </w:r>
            <w:r w:rsidRPr="000B7875">
              <w:rPr>
                <w:lang w:val="ru-RU"/>
              </w:rPr>
              <w:br/>
              <w:t>оснований)</w:t>
            </w:r>
          </w:p>
        </w:tc>
        <w:tc>
          <w:tcPr>
            <w:tcW w:w="1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F038AB" w:rsidP="00601E27">
            <w:pPr>
              <w:ind w:left="71"/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41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320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roofErr w:type="spellStart"/>
            <w:r>
              <w:t>Администрация</w:t>
            </w:r>
            <w:proofErr w:type="spellEnd"/>
          </w:p>
        </w:tc>
      </w:tr>
      <w:tr w:rsidR="007217D0" w:rsidTr="00601E27">
        <w:trPr>
          <w:gridAfter w:val="1"/>
          <w:wAfter w:w="52" w:type="dxa"/>
          <w:trHeight w:val="1951"/>
        </w:trPr>
        <w:tc>
          <w:tcPr>
            <w:tcW w:w="1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64"/>
              <w:jc w:val="center"/>
            </w:pPr>
            <w:r>
              <w:t>2.</w:t>
            </w: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19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35"/>
              <w:rPr>
                <w:lang w:val="ru-RU"/>
              </w:rPr>
            </w:pPr>
            <w:r w:rsidRPr="000B7875">
              <w:rPr>
                <w:lang w:val="ru-RU"/>
              </w:rPr>
              <w:t xml:space="preserve">Анализ жалоб и обращений </w:t>
            </w:r>
            <w:r w:rsidRPr="000B7875">
              <w:rPr>
                <w:lang w:val="ru-RU"/>
              </w:rPr>
              <w:br/>
              <w:t xml:space="preserve">граждан о фактах коррупции в </w:t>
            </w:r>
            <w:r w:rsidRPr="000B7875">
              <w:rPr>
                <w:lang w:val="ru-RU"/>
              </w:rPr>
              <w:br/>
              <w:t xml:space="preserve">органах местного </w:t>
            </w:r>
            <w:r w:rsidRPr="000B7875">
              <w:rPr>
                <w:lang w:val="ru-RU"/>
              </w:rPr>
              <w:br/>
              <w:t xml:space="preserve">самоуправления  </w:t>
            </w:r>
            <w:proofErr w:type="spellStart"/>
            <w:r w:rsidRPr="000B7875">
              <w:rPr>
                <w:lang w:val="ru-RU"/>
              </w:rPr>
              <w:t>Ходзинское</w:t>
            </w:r>
            <w:proofErr w:type="spellEnd"/>
            <w:r w:rsidRPr="000B7875">
              <w:rPr>
                <w:lang w:val="ru-RU"/>
              </w:rPr>
              <w:t xml:space="preserve"> сельское поселение и </w:t>
            </w:r>
            <w:r w:rsidRPr="000B7875">
              <w:rPr>
                <w:lang w:val="ru-RU"/>
              </w:rPr>
              <w:br/>
              <w:t xml:space="preserve">организация проверок </w:t>
            </w:r>
            <w:r w:rsidRPr="000B7875">
              <w:rPr>
                <w:lang w:val="ru-RU"/>
              </w:rPr>
              <w:br/>
              <w:t>указанных фактов</w:t>
            </w:r>
          </w:p>
        </w:tc>
        <w:tc>
          <w:tcPr>
            <w:tcW w:w="1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F038AB" w:rsidP="00601E27">
            <w:pPr>
              <w:ind w:left="64"/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41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320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7217D0" w:rsidP="00601E27">
            <w:pPr>
              <w:rPr>
                <w:lang w:val="ru-RU"/>
              </w:rPr>
            </w:pPr>
          </w:p>
          <w:p w:rsidR="007217D0" w:rsidRDefault="007217D0" w:rsidP="00601E27">
            <w:pPr>
              <w:ind w:left="35"/>
            </w:pPr>
            <w:proofErr w:type="spellStart"/>
            <w:r>
              <w:t>Администрация</w:t>
            </w:r>
            <w:proofErr w:type="spellEnd"/>
          </w:p>
        </w:tc>
      </w:tr>
      <w:tr w:rsidR="007217D0" w:rsidTr="00601E27">
        <w:tblPrEx>
          <w:tblCellMar>
            <w:left w:w="0" w:type="dxa"/>
            <w:right w:w="0" w:type="dxa"/>
          </w:tblCellMar>
        </w:tblPrEx>
        <w:trPr>
          <w:gridAfter w:val="2"/>
          <w:wAfter w:w="72" w:type="dxa"/>
          <w:trHeight w:val="568"/>
        </w:trPr>
        <w:tc>
          <w:tcPr>
            <w:tcW w:w="1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79"/>
              <w:jc w:val="center"/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  <w:r>
              <w:t xml:space="preserve"> 2</w:t>
            </w:r>
          </w:p>
        </w:tc>
        <w:tc>
          <w:tcPr>
            <w:tcW w:w="19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143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3168" w:type="dxa"/>
            <w:gridSpan w:val="4"/>
          </w:tcPr>
          <w:p w:rsidR="007217D0" w:rsidRDefault="007217D0" w:rsidP="00601E27"/>
        </w:tc>
      </w:tr>
      <w:tr w:rsidR="007217D0" w:rsidRPr="00F64CB2" w:rsidTr="00601E27">
        <w:tblPrEx>
          <w:tblCellMar>
            <w:left w:w="0" w:type="dxa"/>
            <w:right w:w="0" w:type="dxa"/>
          </w:tblCellMar>
        </w:tblPrEx>
        <w:trPr>
          <w:gridAfter w:val="4"/>
          <w:wAfter w:w="277" w:type="dxa"/>
          <w:trHeight w:val="588"/>
        </w:trPr>
        <w:tc>
          <w:tcPr>
            <w:tcW w:w="9349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jc w:val="center"/>
              <w:rPr>
                <w:lang w:val="ru-RU"/>
              </w:rPr>
            </w:pPr>
            <w:r w:rsidRPr="000B7875">
              <w:rPr>
                <w:b/>
                <w:bCs/>
                <w:lang w:val="ru-RU"/>
              </w:rPr>
              <w:t xml:space="preserve">3. Противодействие коррупции в сфере размещения заказов на поставки товаров, </w:t>
            </w:r>
            <w:r w:rsidRPr="000B7875">
              <w:rPr>
                <w:b/>
                <w:bCs/>
                <w:lang w:val="ru-RU"/>
              </w:rPr>
              <w:br/>
              <w:t>выполнения работ, оказания услуг для муниципальных нужд</w:t>
            </w:r>
          </w:p>
        </w:tc>
        <w:tc>
          <w:tcPr>
            <w:tcW w:w="20" w:type="dxa"/>
          </w:tcPr>
          <w:p w:rsidR="007217D0" w:rsidRPr="000B7875" w:rsidRDefault="007217D0" w:rsidP="00601E27">
            <w:pPr>
              <w:rPr>
                <w:lang w:val="ru-RU"/>
              </w:rPr>
            </w:pPr>
          </w:p>
        </w:tc>
      </w:tr>
      <w:tr w:rsidR="007217D0" w:rsidTr="00601E27">
        <w:trPr>
          <w:gridAfter w:val="3"/>
          <w:wAfter w:w="257" w:type="dxa"/>
          <w:trHeight w:val="2231"/>
        </w:trPr>
        <w:tc>
          <w:tcPr>
            <w:tcW w:w="17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64"/>
              <w:jc w:val="center"/>
            </w:pPr>
            <w:r>
              <w:t>3.1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86"/>
              <w:rPr>
                <w:lang w:val="ru-RU"/>
              </w:rPr>
            </w:pPr>
            <w:r w:rsidRPr="000B7875">
              <w:rPr>
                <w:lang w:val="ru-RU"/>
              </w:rPr>
              <w:t xml:space="preserve">Осуществление </w:t>
            </w:r>
            <w:proofErr w:type="gramStart"/>
            <w:r w:rsidRPr="000B7875">
              <w:rPr>
                <w:lang w:val="ru-RU"/>
              </w:rPr>
              <w:t>контроля за</w:t>
            </w:r>
            <w:proofErr w:type="gramEnd"/>
            <w:r w:rsidRPr="000B7875">
              <w:rPr>
                <w:lang w:val="ru-RU"/>
              </w:rPr>
              <w:t xml:space="preserve"> </w:t>
            </w:r>
            <w:r w:rsidRPr="000B7875">
              <w:rPr>
                <w:lang w:val="ru-RU"/>
              </w:rPr>
              <w:br/>
              <w:t xml:space="preserve">соблюдением требований </w:t>
            </w:r>
            <w:r w:rsidRPr="000B7875">
              <w:rPr>
                <w:lang w:val="ru-RU"/>
              </w:rPr>
              <w:br/>
              <w:t xml:space="preserve">Федерального закона № 94-ФЗ </w:t>
            </w:r>
            <w:r w:rsidRPr="000B7875">
              <w:rPr>
                <w:lang w:val="ru-RU"/>
              </w:rPr>
              <w:br/>
              <w:t xml:space="preserve">«О размещении заказов на </w:t>
            </w:r>
            <w:r w:rsidRPr="000B7875">
              <w:rPr>
                <w:lang w:val="ru-RU"/>
              </w:rPr>
              <w:br/>
              <w:t xml:space="preserve">поставки товаров, выполнение </w:t>
            </w:r>
            <w:r w:rsidRPr="000B7875">
              <w:rPr>
                <w:lang w:val="ru-RU"/>
              </w:rPr>
              <w:br/>
              <w:t xml:space="preserve">работ, оказание услуг для </w:t>
            </w:r>
            <w:r w:rsidRPr="000B7875">
              <w:rPr>
                <w:lang w:val="ru-RU"/>
              </w:rPr>
              <w:br/>
              <w:t xml:space="preserve">государственных и </w:t>
            </w:r>
            <w:r w:rsidRPr="000B7875">
              <w:rPr>
                <w:lang w:val="ru-RU"/>
              </w:rPr>
              <w:br/>
              <w:t>муниципальных нужд»</w:t>
            </w:r>
          </w:p>
        </w:tc>
        <w:tc>
          <w:tcPr>
            <w:tcW w:w="1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F038AB" w:rsidP="00601E27">
            <w:pPr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3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320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roofErr w:type="spellStart"/>
            <w:r>
              <w:t>Администрация</w:t>
            </w:r>
            <w:proofErr w:type="spellEnd"/>
          </w:p>
        </w:tc>
      </w:tr>
      <w:tr w:rsidR="007217D0" w:rsidTr="00601E27">
        <w:trPr>
          <w:gridAfter w:val="3"/>
          <w:wAfter w:w="257" w:type="dxa"/>
          <w:trHeight w:val="2246"/>
        </w:trPr>
        <w:tc>
          <w:tcPr>
            <w:tcW w:w="17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57"/>
              <w:jc w:val="center"/>
            </w:pPr>
            <w:r>
              <w:t>3.2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50"/>
              <w:rPr>
                <w:lang w:val="ru-RU"/>
              </w:rPr>
            </w:pPr>
            <w:r w:rsidRPr="000B7875">
              <w:rPr>
                <w:lang w:val="ru-RU"/>
              </w:rPr>
              <w:t xml:space="preserve">Проведение анализа </w:t>
            </w:r>
            <w:r w:rsidRPr="000B7875">
              <w:rPr>
                <w:lang w:val="ru-RU"/>
              </w:rPr>
              <w:br/>
              <w:t xml:space="preserve">эффективности бюджетных </w:t>
            </w:r>
            <w:r w:rsidRPr="000B7875">
              <w:rPr>
                <w:lang w:val="ru-RU"/>
              </w:rPr>
              <w:br/>
              <w:t xml:space="preserve">расходов муниципального </w:t>
            </w:r>
            <w:r w:rsidRPr="000B7875">
              <w:rPr>
                <w:lang w:val="ru-RU"/>
              </w:rPr>
              <w:br/>
              <w:t xml:space="preserve">бюджета при размещении </w:t>
            </w:r>
            <w:r w:rsidRPr="000B7875">
              <w:rPr>
                <w:lang w:val="ru-RU"/>
              </w:rPr>
              <w:br/>
              <w:t xml:space="preserve">заказов на поставки товаров, </w:t>
            </w:r>
            <w:r w:rsidRPr="000B7875">
              <w:rPr>
                <w:lang w:val="ru-RU"/>
              </w:rPr>
              <w:br/>
              <w:t xml:space="preserve">выполнение работ и оказании </w:t>
            </w:r>
            <w:r w:rsidRPr="000B7875">
              <w:rPr>
                <w:lang w:val="ru-RU"/>
              </w:rPr>
              <w:br/>
              <w:t xml:space="preserve">услуг для муниципальных </w:t>
            </w:r>
            <w:r w:rsidRPr="000B7875">
              <w:rPr>
                <w:lang w:val="ru-RU"/>
              </w:rPr>
              <w:br/>
              <w:t xml:space="preserve">нужд </w:t>
            </w:r>
          </w:p>
        </w:tc>
        <w:tc>
          <w:tcPr>
            <w:tcW w:w="1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F038AB" w:rsidP="00601E27">
            <w:pPr>
              <w:jc w:val="center"/>
            </w:pPr>
            <w:r>
              <w:t>2018</w:t>
            </w:r>
            <w:r w:rsidR="007217D0">
              <w:t xml:space="preserve"> </w:t>
            </w:r>
            <w:r w:rsidR="007217D0">
              <w:br/>
              <w:t>(</w:t>
            </w:r>
            <w:proofErr w:type="spellStart"/>
            <w:r w:rsidR="007217D0">
              <w:t>каждое</w:t>
            </w:r>
            <w:proofErr w:type="spellEnd"/>
            <w:r w:rsidR="007217D0">
              <w:t xml:space="preserve"> </w:t>
            </w:r>
            <w:r w:rsidR="007217D0">
              <w:br/>
            </w:r>
            <w:proofErr w:type="spellStart"/>
            <w:r w:rsidR="007217D0">
              <w:t>полу</w:t>
            </w:r>
            <w:proofErr w:type="spellEnd"/>
            <w:r w:rsidR="007217D0">
              <w:t>-</w:t>
            </w:r>
            <w:r w:rsidR="007217D0">
              <w:br/>
            </w:r>
            <w:proofErr w:type="spellStart"/>
            <w:r w:rsidR="007217D0">
              <w:t>годие</w:t>
            </w:r>
            <w:proofErr w:type="spellEnd"/>
            <w:r w:rsidR="007217D0">
              <w:t>)</w:t>
            </w:r>
          </w:p>
        </w:tc>
        <w:tc>
          <w:tcPr>
            <w:tcW w:w="13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320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roofErr w:type="spellStart"/>
            <w:r>
              <w:t>Администрация</w:t>
            </w:r>
            <w:proofErr w:type="spellEnd"/>
          </w:p>
        </w:tc>
      </w:tr>
      <w:tr w:rsidR="007217D0" w:rsidTr="00601E27">
        <w:trPr>
          <w:gridAfter w:val="3"/>
          <w:wAfter w:w="257" w:type="dxa"/>
          <w:trHeight w:val="1231"/>
        </w:trPr>
        <w:tc>
          <w:tcPr>
            <w:tcW w:w="17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64"/>
              <w:jc w:val="center"/>
            </w:pPr>
            <w:r>
              <w:t>3.3.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79"/>
              <w:rPr>
                <w:lang w:val="ru-RU"/>
              </w:rPr>
            </w:pPr>
            <w:r w:rsidRPr="000B7875">
              <w:rPr>
                <w:lang w:val="ru-RU"/>
              </w:rPr>
              <w:t xml:space="preserve">Проведение выборочного </w:t>
            </w:r>
            <w:r w:rsidRPr="000B7875">
              <w:rPr>
                <w:lang w:val="ru-RU"/>
              </w:rPr>
              <w:br/>
              <w:t xml:space="preserve">сопоставительного анализа </w:t>
            </w:r>
            <w:r w:rsidRPr="000B7875">
              <w:rPr>
                <w:lang w:val="ru-RU"/>
              </w:rPr>
              <w:br/>
              <w:t xml:space="preserve">закупочных и среднерыночных </w:t>
            </w:r>
            <w:r w:rsidRPr="000B7875">
              <w:rPr>
                <w:lang w:val="ru-RU"/>
              </w:rPr>
              <w:br/>
              <w:t xml:space="preserve">цен на основные виды </w:t>
            </w:r>
            <w:r w:rsidRPr="000B7875">
              <w:rPr>
                <w:lang w:val="ru-RU"/>
              </w:rPr>
              <w:br/>
              <w:t>закупаемой продукции</w:t>
            </w:r>
          </w:p>
        </w:tc>
        <w:tc>
          <w:tcPr>
            <w:tcW w:w="1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F038AB" w:rsidP="00601E27">
            <w:pPr>
              <w:ind w:left="79"/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3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320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r>
              <w:rPr>
                <w:lang w:val="ru-RU"/>
              </w:rPr>
              <w:t xml:space="preserve"> </w:t>
            </w:r>
            <w:proofErr w:type="spellStart"/>
            <w:r>
              <w:t>Администрация</w:t>
            </w:r>
            <w:proofErr w:type="spellEnd"/>
          </w:p>
        </w:tc>
      </w:tr>
      <w:tr w:rsidR="007217D0" w:rsidTr="00601E27">
        <w:tblPrEx>
          <w:tblCellMar>
            <w:left w:w="0" w:type="dxa"/>
            <w:right w:w="0" w:type="dxa"/>
          </w:tblCellMar>
        </w:tblPrEx>
        <w:trPr>
          <w:gridAfter w:val="4"/>
          <w:wAfter w:w="277" w:type="dxa"/>
          <w:trHeight w:val="359"/>
        </w:trPr>
        <w:tc>
          <w:tcPr>
            <w:tcW w:w="17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71"/>
              <w:jc w:val="center"/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  <w:r>
              <w:t xml:space="preserve"> 3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1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137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31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217D0" w:rsidRDefault="007217D0" w:rsidP="00601E27"/>
        </w:tc>
      </w:tr>
      <w:tr w:rsidR="007217D0" w:rsidRPr="00F64CB2" w:rsidTr="00601E27">
        <w:tblPrEx>
          <w:tblCellMar>
            <w:left w:w="0" w:type="dxa"/>
            <w:right w:w="0" w:type="dxa"/>
          </w:tblCellMar>
        </w:tblPrEx>
        <w:trPr>
          <w:gridAfter w:val="4"/>
          <w:wAfter w:w="277" w:type="dxa"/>
          <w:trHeight w:val="648"/>
        </w:trPr>
        <w:tc>
          <w:tcPr>
            <w:tcW w:w="6201" w:type="dxa"/>
            <w:gridSpan w:val="8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shd w:val="clear" w:color="auto" w:fill="FFFFFF"/>
          </w:tcPr>
          <w:p w:rsidR="007217D0" w:rsidRPr="00E0741C" w:rsidRDefault="007217D0" w:rsidP="00601E2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0741C">
              <w:rPr>
                <w:b/>
                <w:bCs/>
                <w:sz w:val="18"/>
                <w:szCs w:val="18"/>
                <w:lang w:val="ru-RU"/>
              </w:rPr>
              <w:t>4. Организация антикоррупционного образования и пропаганды, формирование нетерпимого отношения к      коррупции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7D0" w:rsidRPr="00E0741C" w:rsidRDefault="007217D0" w:rsidP="00601E27">
            <w:pPr>
              <w:rPr>
                <w:sz w:val="18"/>
                <w:szCs w:val="18"/>
                <w:lang w:val="ru-RU"/>
              </w:rPr>
            </w:pPr>
          </w:p>
        </w:tc>
      </w:tr>
      <w:tr w:rsidR="007217D0" w:rsidTr="00601E27">
        <w:trPr>
          <w:gridAfter w:val="3"/>
          <w:wAfter w:w="257" w:type="dxa"/>
          <w:trHeight w:val="1697"/>
        </w:trPr>
        <w:tc>
          <w:tcPr>
            <w:tcW w:w="17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71"/>
              <w:jc w:val="center"/>
            </w:pPr>
            <w:r>
              <w:t>4.1.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50"/>
              <w:rPr>
                <w:lang w:val="ru-RU"/>
              </w:rPr>
            </w:pPr>
            <w:r w:rsidRPr="000B7875">
              <w:rPr>
                <w:lang w:val="ru-RU"/>
              </w:rPr>
              <w:t xml:space="preserve">Обучение муниципальных </w:t>
            </w:r>
            <w:r w:rsidRPr="000B7875">
              <w:rPr>
                <w:lang w:val="ru-RU"/>
              </w:rPr>
              <w:br/>
              <w:t xml:space="preserve">служащих  администрации по </w:t>
            </w:r>
            <w:r w:rsidRPr="000B7875">
              <w:rPr>
                <w:lang w:val="ru-RU"/>
              </w:rPr>
              <w:br/>
              <w:t xml:space="preserve">вопросам противодействия </w:t>
            </w:r>
            <w:r w:rsidRPr="000B7875">
              <w:rPr>
                <w:lang w:val="ru-RU"/>
              </w:rPr>
              <w:br/>
              <w:t xml:space="preserve">коррупции </w:t>
            </w:r>
          </w:p>
        </w:tc>
        <w:tc>
          <w:tcPr>
            <w:tcW w:w="1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F038AB" w:rsidP="00601E27">
            <w:pPr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3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F64CB2" w:rsidP="00601E27">
            <w:pPr>
              <w:ind w:left="78" w:hanging="78"/>
              <w:jc w:val="center"/>
            </w:pPr>
            <w:r>
              <w:rPr>
                <w:lang w:val="ru-RU"/>
              </w:rPr>
              <w:t>1</w:t>
            </w:r>
            <w:r w:rsidR="007217D0">
              <w:t>,0</w:t>
            </w:r>
          </w:p>
        </w:tc>
        <w:tc>
          <w:tcPr>
            <w:tcW w:w="320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7217D0" w:rsidP="00601E27">
            <w:pPr>
              <w:jc w:val="center"/>
              <w:rPr>
                <w:lang w:val="ru-RU"/>
              </w:rPr>
            </w:pPr>
          </w:p>
          <w:p w:rsidR="007217D0" w:rsidRPr="00E0741C" w:rsidRDefault="007217D0" w:rsidP="00601E27">
            <w:pPr>
              <w:ind w:left="86"/>
              <w:jc w:val="center"/>
              <w:rPr>
                <w:lang w:val="ru-RU"/>
              </w:rPr>
            </w:pPr>
          </w:p>
        </w:tc>
      </w:tr>
      <w:tr w:rsidR="007217D0" w:rsidTr="00601E27">
        <w:trPr>
          <w:gridAfter w:val="3"/>
          <w:wAfter w:w="257" w:type="dxa"/>
          <w:trHeight w:val="1677"/>
        </w:trPr>
        <w:tc>
          <w:tcPr>
            <w:tcW w:w="17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86"/>
              <w:jc w:val="center"/>
            </w:pPr>
            <w:r>
              <w:t>4.2.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43"/>
              <w:rPr>
                <w:lang w:val="ru-RU"/>
              </w:rPr>
            </w:pPr>
            <w:r w:rsidRPr="000B7875">
              <w:rPr>
                <w:lang w:val="ru-RU"/>
              </w:rPr>
              <w:t xml:space="preserve">Включение в содержание </w:t>
            </w:r>
            <w:r w:rsidRPr="000B7875">
              <w:rPr>
                <w:lang w:val="ru-RU"/>
              </w:rPr>
              <w:br/>
              <w:t xml:space="preserve">квалификационного экзамена </w:t>
            </w:r>
            <w:r w:rsidRPr="000B7875">
              <w:rPr>
                <w:lang w:val="ru-RU"/>
              </w:rPr>
              <w:br/>
              <w:t xml:space="preserve">и аттестации муниципальных </w:t>
            </w:r>
            <w:r w:rsidRPr="000B7875">
              <w:rPr>
                <w:lang w:val="ru-RU"/>
              </w:rPr>
              <w:br/>
              <w:t xml:space="preserve">служащих вопросов на </w:t>
            </w:r>
            <w:r w:rsidRPr="000B7875">
              <w:rPr>
                <w:lang w:val="ru-RU"/>
              </w:rPr>
              <w:br/>
              <w:t xml:space="preserve">знание антикоррупционного </w:t>
            </w:r>
            <w:r w:rsidRPr="000B7875">
              <w:rPr>
                <w:lang w:val="ru-RU"/>
              </w:rPr>
              <w:br/>
              <w:t>законодательства</w:t>
            </w:r>
          </w:p>
        </w:tc>
        <w:tc>
          <w:tcPr>
            <w:tcW w:w="1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F038AB" w:rsidP="00601E27">
            <w:pPr>
              <w:ind w:left="64"/>
              <w:jc w:val="center"/>
              <w:rPr>
                <w:lang w:val="ru-RU"/>
              </w:rPr>
            </w:pPr>
            <w:r>
              <w:t>2018</w:t>
            </w:r>
          </w:p>
          <w:p w:rsidR="007217D0" w:rsidRDefault="007217D0" w:rsidP="00601E27">
            <w:pPr>
              <w:ind w:left="64"/>
              <w:jc w:val="center"/>
            </w:pPr>
          </w:p>
        </w:tc>
        <w:tc>
          <w:tcPr>
            <w:tcW w:w="13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320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r>
              <w:rPr>
                <w:lang w:val="ru-RU"/>
              </w:rPr>
              <w:t xml:space="preserve">     </w:t>
            </w:r>
            <w:proofErr w:type="spellStart"/>
            <w:r>
              <w:t>Администрация</w:t>
            </w:r>
            <w:proofErr w:type="spellEnd"/>
          </w:p>
        </w:tc>
      </w:tr>
      <w:tr w:rsidR="007217D0" w:rsidTr="00601E27">
        <w:trPr>
          <w:gridAfter w:val="3"/>
          <w:wAfter w:w="257" w:type="dxa"/>
          <w:trHeight w:val="2999"/>
        </w:trPr>
        <w:tc>
          <w:tcPr>
            <w:tcW w:w="17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21"/>
              <w:jc w:val="center"/>
            </w:pPr>
            <w:r>
              <w:t>4.3.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35"/>
              <w:rPr>
                <w:lang w:val="ru-RU"/>
              </w:rPr>
            </w:pPr>
            <w:r w:rsidRPr="000B7875">
              <w:rPr>
                <w:lang w:val="ru-RU"/>
              </w:rPr>
              <w:t xml:space="preserve">Организация и проведение </w:t>
            </w:r>
            <w:r w:rsidRPr="000B7875">
              <w:rPr>
                <w:lang w:val="ru-RU"/>
              </w:rPr>
              <w:br/>
              <w:t xml:space="preserve">семинаров с депутатами </w:t>
            </w:r>
            <w:r w:rsidRPr="000B7875">
              <w:rPr>
                <w:lang w:val="ru-RU"/>
              </w:rPr>
              <w:br/>
              <w:t xml:space="preserve">Совета депутатов и </w:t>
            </w:r>
            <w:r w:rsidRPr="000B7875">
              <w:rPr>
                <w:lang w:val="ru-RU"/>
              </w:rPr>
              <w:br/>
              <w:t xml:space="preserve">муниципальными служащими </w:t>
            </w:r>
            <w:r w:rsidRPr="000B7875">
              <w:rPr>
                <w:lang w:val="ru-RU"/>
              </w:rPr>
              <w:br/>
              <w:t xml:space="preserve">по вопросам противодействия </w:t>
            </w:r>
            <w:r w:rsidRPr="000B7875">
              <w:rPr>
                <w:lang w:val="ru-RU"/>
              </w:rPr>
              <w:br/>
              <w:t>коррупции</w:t>
            </w:r>
          </w:p>
        </w:tc>
        <w:tc>
          <w:tcPr>
            <w:tcW w:w="1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F038AB" w:rsidP="00601E27">
            <w:pPr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3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320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r>
              <w:rPr>
                <w:lang w:val="ru-RU"/>
              </w:rPr>
              <w:t xml:space="preserve">      </w:t>
            </w:r>
            <w:proofErr w:type="spellStart"/>
            <w:r>
              <w:t>Администрация</w:t>
            </w:r>
            <w:proofErr w:type="spellEnd"/>
          </w:p>
        </w:tc>
      </w:tr>
      <w:tr w:rsidR="007217D0" w:rsidTr="00601E27">
        <w:trPr>
          <w:gridAfter w:val="3"/>
          <w:wAfter w:w="257" w:type="dxa"/>
          <w:trHeight w:val="1011"/>
        </w:trPr>
        <w:tc>
          <w:tcPr>
            <w:tcW w:w="17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21"/>
              <w:jc w:val="center"/>
            </w:pPr>
            <w:r>
              <w:t>4.</w:t>
            </w: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1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F038AB" w:rsidP="00601E27">
            <w:pPr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3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0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r>
              <w:rPr>
                <w:lang w:val="ru-RU"/>
              </w:rPr>
              <w:t xml:space="preserve">     </w:t>
            </w:r>
            <w:proofErr w:type="spellStart"/>
            <w:r>
              <w:t>Администрация</w:t>
            </w:r>
            <w:proofErr w:type="spellEnd"/>
          </w:p>
        </w:tc>
      </w:tr>
      <w:tr w:rsidR="007217D0" w:rsidTr="00601E27">
        <w:trPr>
          <w:gridAfter w:val="3"/>
          <w:wAfter w:w="257" w:type="dxa"/>
          <w:trHeight w:val="1011"/>
        </w:trPr>
        <w:tc>
          <w:tcPr>
            <w:tcW w:w="17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21"/>
              <w:jc w:val="center"/>
            </w:pPr>
            <w:r>
              <w:t>4.</w:t>
            </w: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Обеспечение контроля советом  депутатов за осуществлением мер по противодействию коррупции в муниципальном  образовании</w:t>
            </w:r>
          </w:p>
        </w:tc>
        <w:tc>
          <w:tcPr>
            <w:tcW w:w="1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F038AB" w:rsidP="00601E27">
            <w:pPr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3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320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F5207" w:rsidRDefault="007217D0" w:rsidP="00601E27">
            <w:pPr>
              <w:jc w:val="center"/>
              <w:rPr>
                <w:lang w:val="ru-RU"/>
              </w:rPr>
            </w:pPr>
          </w:p>
          <w:p w:rsidR="007217D0" w:rsidRDefault="007217D0" w:rsidP="00601E27">
            <w:pPr>
              <w:ind w:left="35"/>
              <w:jc w:val="center"/>
            </w:pPr>
            <w:proofErr w:type="spellStart"/>
            <w:r>
              <w:t>Совет</w:t>
            </w:r>
            <w:proofErr w:type="spellEnd"/>
            <w:r>
              <w:t xml:space="preserve"> </w:t>
            </w:r>
            <w:proofErr w:type="spellStart"/>
            <w:r>
              <w:t>депутатов</w:t>
            </w:r>
            <w:proofErr w:type="spellEnd"/>
          </w:p>
        </w:tc>
      </w:tr>
      <w:tr w:rsidR="007217D0" w:rsidTr="00601E27">
        <w:tblPrEx>
          <w:tblCellMar>
            <w:left w:w="0" w:type="dxa"/>
            <w:right w:w="0" w:type="dxa"/>
          </w:tblCellMar>
        </w:tblPrEx>
        <w:trPr>
          <w:gridAfter w:val="4"/>
          <w:wAfter w:w="277" w:type="dxa"/>
          <w:trHeight w:val="381"/>
        </w:trPr>
        <w:tc>
          <w:tcPr>
            <w:tcW w:w="17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136"/>
              <w:jc w:val="center"/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  <w:r>
              <w:t xml:space="preserve"> 4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</w:p>
        </w:tc>
        <w:tc>
          <w:tcPr>
            <w:tcW w:w="1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</w:p>
        </w:tc>
        <w:tc>
          <w:tcPr>
            <w:tcW w:w="135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</w:p>
        </w:tc>
        <w:tc>
          <w:tcPr>
            <w:tcW w:w="31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217D0" w:rsidRDefault="007217D0" w:rsidP="00601E27"/>
        </w:tc>
      </w:tr>
      <w:tr w:rsidR="007217D0" w:rsidTr="00601E27">
        <w:tblPrEx>
          <w:tblCellMar>
            <w:left w:w="0" w:type="dxa"/>
            <w:right w:w="0" w:type="dxa"/>
          </w:tblCellMar>
        </w:tblPrEx>
        <w:trPr>
          <w:gridAfter w:val="4"/>
          <w:wAfter w:w="277" w:type="dxa"/>
          <w:trHeight w:val="567"/>
        </w:trPr>
        <w:tc>
          <w:tcPr>
            <w:tcW w:w="9369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jc w:val="center"/>
              <w:rPr>
                <w:b/>
                <w:bCs/>
                <w:lang w:val="ru-RU"/>
              </w:rPr>
            </w:pPr>
            <w:r w:rsidRPr="000B7875">
              <w:rPr>
                <w:b/>
                <w:lang w:val="ru-RU"/>
              </w:rPr>
              <w:t>5.</w:t>
            </w:r>
            <w:r w:rsidRPr="000B7875">
              <w:rPr>
                <w:b/>
                <w:bCs/>
                <w:lang w:val="ru-RU"/>
              </w:rPr>
              <w:t xml:space="preserve"> Противодействие коррупции в сферах, где наиболее высоки </w:t>
            </w:r>
          </w:p>
          <w:p w:rsidR="007217D0" w:rsidRDefault="007217D0" w:rsidP="00601E27">
            <w:r>
              <w:rPr>
                <w:b/>
                <w:bCs/>
                <w:lang w:val="ru-RU"/>
              </w:rPr>
              <w:t xml:space="preserve">                                     </w:t>
            </w:r>
            <w:proofErr w:type="spellStart"/>
            <w:r>
              <w:rPr>
                <w:b/>
                <w:bCs/>
              </w:rPr>
              <w:t>коррупционные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риски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7217D0" w:rsidTr="00601E27">
        <w:trPr>
          <w:gridAfter w:val="3"/>
          <w:wAfter w:w="257" w:type="dxa"/>
          <w:trHeight w:val="561"/>
        </w:trPr>
        <w:tc>
          <w:tcPr>
            <w:tcW w:w="17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50"/>
              <w:jc w:val="center"/>
            </w:pPr>
            <w:r>
              <w:t>5.1.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Осуществление контроля, </w:t>
            </w:r>
            <w:r w:rsidRPr="000B7875">
              <w:rPr>
                <w:lang w:val="ru-RU"/>
              </w:rPr>
              <w:br/>
              <w:t xml:space="preserve">выявление и пресечение </w:t>
            </w:r>
            <w:r w:rsidRPr="000B7875">
              <w:rPr>
                <w:lang w:val="ru-RU"/>
              </w:rPr>
              <w:br/>
              <w:t xml:space="preserve">коррупционных нарушений в </w:t>
            </w:r>
            <w:r w:rsidRPr="000B7875">
              <w:rPr>
                <w:lang w:val="ru-RU"/>
              </w:rPr>
              <w:br/>
              <w:t xml:space="preserve">ходе процессов, связанных с </w:t>
            </w:r>
            <w:r w:rsidRPr="000B7875">
              <w:rPr>
                <w:lang w:val="ru-RU"/>
              </w:rPr>
              <w:br/>
              <w:t xml:space="preserve">предоставлением земельных </w:t>
            </w:r>
            <w:r w:rsidRPr="000B7875">
              <w:rPr>
                <w:lang w:val="ru-RU"/>
              </w:rPr>
              <w:br/>
              <w:t xml:space="preserve">участков, реализацией </w:t>
            </w:r>
            <w:r w:rsidRPr="000B7875">
              <w:rPr>
                <w:lang w:val="ru-RU"/>
              </w:rPr>
              <w:br/>
              <w:t xml:space="preserve">недвижимого </w:t>
            </w:r>
            <w:r w:rsidRPr="000B7875">
              <w:rPr>
                <w:lang w:val="ru-RU"/>
              </w:rPr>
              <w:br/>
              <w:t xml:space="preserve">муниципального имущества, </w:t>
            </w:r>
            <w:r w:rsidRPr="000B7875">
              <w:rPr>
                <w:lang w:val="ru-RU"/>
              </w:rPr>
              <w:br/>
              <w:t>сдачей помещений в аренду</w:t>
            </w:r>
          </w:p>
        </w:tc>
        <w:tc>
          <w:tcPr>
            <w:tcW w:w="1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F038AB" w:rsidP="00601E27">
            <w:pPr>
              <w:ind w:left="35"/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39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316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r>
              <w:rPr>
                <w:lang w:val="ru-RU"/>
              </w:rPr>
              <w:t xml:space="preserve"> </w:t>
            </w:r>
            <w:proofErr w:type="spellStart"/>
            <w:r>
              <w:t>Администрация</w:t>
            </w:r>
            <w:proofErr w:type="spellEnd"/>
          </w:p>
        </w:tc>
      </w:tr>
      <w:tr w:rsidR="007217D0" w:rsidTr="00601E27">
        <w:trPr>
          <w:gridAfter w:val="3"/>
          <w:wAfter w:w="257" w:type="dxa"/>
          <w:trHeight w:val="402"/>
        </w:trPr>
        <w:tc>
          <w:tcPr>
            <w:tcW w:w="17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50"/>
              <w:jc w:val="center"/>
            </w:pPr>
            <w:r>
              <w:t>5.2.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Размещение информации в СМИ и на официальном сайте  муниципального образования:</w:t>
            </w:r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- о возможности заключения договоров аренды</w:t>
            </w:r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муниципального недвижимого имущества, земельных участков;</w:t>
            </w:r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  <w:p w:rsidR="007217D0" w:rsidRPr="000B7875" w:rsidRDefault="007217D0" w:rsidP="00601E27">
            <w:pPr>
              <w:jc w:val="center"/>
              <w:rPr>
                <w:lang w:val="ru-RU"/>
              </w:rPr>
            </w:pPr>
          </w:p>
        </w:tc>
        <w:tc>
          <w:tcPr>
            <w:tcW w:w="1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F038AB" w:rsidP="00601E27">
            <w:pPr>
              <w:ind w:left="35"/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3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0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r>
              <w:rPr>
                <w:lang w:val="ru-RU"/>
              </w:rPr>
              <w:t xml:space="preserve">  </w:t>
            </w:r>
            <w:proofErr w:type="spellStart"/>
            <w:r>
              <w:t>Администрация</w:t>
            </w:r>
            <w:proofErr w:type="spellEnd"/>
          </w:p>
        </w:tc>
      </w:tr>
      <w:tr w:rsidR="007217D0" w:rsidTr="00601E27">
        <w:trPr>
          <w:gridAfter w:val="3"/>
          <w:wAfter w:w="257" w:type="dxa"/>
          <w:trHeight w:val="1468"/>
        </w:trPr>
        <w:tc>
          <w:tcPr>
            <w:tcW w:w="1745" w:type="dxa"/>
            <w:gridSpan w:val="2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50"/>
              <w:jc w:val="center"/>
            </w:pPr>
            <w:r>
              <w:t>5.3.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Информирование</w:t>
            </w:r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предпринимателей  муниципального образования </w:t>
            </w:r>
            <w:proofErr w:type="spellStart"/>
            <w:r w:rsidRPr="000B7875">
              <w:rPr>
                <w:lang w:val="ru-RU"/>
              </w:rPr>
              <w:t>Ходзинское</w:t>
            </w:r>
            <w:proofErr w:type="spellEnd"/>
            <w:r w:rsidRPr="000B7875">
              <w:rPr>
                <w:lang w:val="ru-RU"/>
              </w:rPr>
              <w:t xml:space="preserve"> сельское поселение </w:t>
            </w:r>
            <w:proofErr w:type="gramStart"/>
            <w:r w:rsidRPr="000B7875">
              <w:rPr>
                <w:lang w:val="ru-RU"/>
              </w:rPr>
              <w:t>изменениях</w:t>
            </w:r>
            <w:proofErr w:type="gramEnd"/>
            <w:r w:rsidRPr="000B7875">
              <w:rPr>
                <w:lang w:val="ru-RU"/>
              </w:rPr>
              <w:t xml:space="preserve"> в законодательстве в части, касающейся сферы малого и среднего бизнеса</w:t>
            </w:r>
          </w:p>
        </w:tc>
        <w:tc>
          <w:tcPr>
            <w:tcW w:w="1252" w:type="dxa"/>
            <w:gridSpan w:val="2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F038AB" w:rsidP="00601E27">
            <w:pPr>
              <w:ind w:left="35"/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354" w:type="dxa"/>
            <w:gridSpan w:val="2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3208" w:type="dxa"/>
            <w:gridSpan w:val="7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F5207" w:rsidRDefault="007217D0" w:rsidP="00601E27">
            <w:pPr>
              <w:jc w:val="center"/>
              <w:rPr>
                <w:lang w:val="ru-RU"/>
              </w:rPr>
            </w:pPr>
          </w:p>
          <w:p w:rsidR="007217D0" w:rsidRDefault="007217D0" w:rsidP="00601E27">
            <w:pPr>
              <w:ind w:left="43"/>
            </w:pPr>
            <w:proofErr w:type="spellStart"/>
            <w:r>
              <w:t>Администрация</w:t>
            </w:r>
            <w:proofErr w:type="spellEnd"/>
          </w:p>
        </w:tc>
      </w:tr>
      <w:tr w:rsidR="007217D0" w:rsidTr="00601E27">
        <w:trPr>
          <w:gridAfter w:val="3"/>
          <w:wAfter w:w="257" w:type="dxa"/>
          <w:trHeight w:hRule="exact" w:val="3300"/>
        </w:trPr>
        <w:tc>
          <w:tcPr>
            <w:tcW w:w="1745" w:type="dxa"/>
            <w:gridSpan w:val="2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50"/>
              <w:jc w:val="center"/>
            </w:pPr>
            <w:r>
              <w:t>5.4.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Организация и проведение</w:t>
            </w:r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заседаний представителей</w:t>
            </w:r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органов местного самоуправления, правоохранительных органов и предпринимателей с целью</w:t>
            </w:r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предупреждения и исключения фактов коррупции, выработки</w:t>
            </w:r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согласованных мер </w:t>
            </w:r>
            <w:proofErr w:type="gramStart"/>
            <w:r w:rsidRPr="000B7875">
              <w:rPr>
                <w:lang w:val="ru-RU"/>
              </w:rPr>
              <w:t>по</w:t>
            </w:r>
            <w:proofErr w:type="gramEnd"/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 xml:space="preserve">снижению </w:t>
            </w:r>
            <w:proofErr w:type="gramStart"/>
            <w:r w:rsidRPr="000B7875">
              <w:rPr>
                <w:lang w:val="ru-RU"/>
              </w:rPr>
              <w:t>административных</w:t>
            </w:r>
            <w:proofErr w:type="gramEnd"/>
          </w:p>
          <w:p w:rsidR="007217D0" w:rsidRPr="000B7875" w:rsidRDefault="007217D0" w:rsidP="00601E27">
            <w:pPr>
              <w:rPr>
                <w:lang w:val="ru-RU"/>
              </w:rPr>
            </w:pPr>
            <w:r w:rsidRPr="000B7875">
              <w:rPr>
                <w:lang w:val="ru-RU"/>
              </w:rPr>
              <w:t>барьеров</w:t>
            </w:r>
          </w:p>
          <w:p w:rsidR="007217D0" w:rsidRPr="000B7875" w:rsidRDefault="007217D0" w:rsidP="00601E27">
            <w:pPr>
              <w:jc w:val="center"/>
              <w:rPr>
                <w:lang w:val="ru-RU"/>
              </w:rPr>
            </w:pPr>
          </w:p>
          <w:p w:rsidR="007217D0" w:rsidRPr="000B7875" w:rsidRDefault="007217D0" w:rsidP="00601E27">
            <w:pPr>
              <w:jc w:val="center"/>
              <w:rPr>
                <w:lang w:val="ru-RU"/>
              </w:rPr>
            </w:pPr>
          </w:p>
          <w:p w:rsidR="007217D0" w:rsidRDefault="007217D0" w:rsidP="00601E27">
            <w:pPr>
              <w:jc w:val="center"/>
            </w:pPr>
            <w:proofErr w:type="spellStart"/>
            <w:r>
              <w:t>барьеров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E0741C" w:rsidRDefault="00F038AB" w:rsidP="00601E27">
            <w:pPr>
              <w:ind w:left="35"/>
              <w:jc w:val="center"/>
              <w:rPr>
                <w:lang w:val="ru-RU"/>
              </w:rPr>
            </w:pPr>
            <w:r>
              <w:t>2018</w:t>
            </w:r>
          </w:p>
        </w:tc>
        <w:tc>
          <w:tcPr>
            <w:tcW w:w="1394" w:type="dxa"/>
            <w:gridSpan w:val="4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3168" w:type="dxa"/>
            <w:gridSpan w:val="5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FFFFFF"/>
          </w:tcPr>
          <w:p w:rsidR="007217D0" w:rsidRPr="00EF5207" w:rsidRDefault="007217D0" w:rsidP="00601E27">
            <w:pPr>
              <w:jc w:val="center"/>
              <w:rPr>
                <w:lang w:val="ru-RU"/>
              </w:rPr>
            </w:pPr>
          </w:p>
          <w:p w:rsidR="007217D0" w:rsidRDefault="007217D0" w:rsidP="00601E27">
            <w:pPr>
              <w:ind w:left="43"/>
            </w:pPr>
            <w:proofErr w:type="spellStart"/>
            <w:r>
              <w:t>Администрация</w:t>
            </w:r>
            <w:proofErr w:type="spellEnd"/>
          </w:p>
        </w:tc>
      </w:tr>
      <w:tr w:rsidR="007217D0" w:rsidTr="00601E27">
        <w:tblPrEx>
          <w:tblCellMar>
            <w:left w:w="0" w:type="dxa"/>
            <w:right w:w="0" w:type="dxa"/>
          </w:tblCellMar>
        </w:tblPrEx>
        <w:trPr>
          <w:gridAfter w:val="4"/>
          <w:wAfter w:w="277" w:type="dxa"/>
          <w:trHeight w:val="367"/>
        </w:trPr>
        <w:tc>
          <w:tcPr>
            <w:tcW w:w="17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122"/>
              <w:jc w:val="center"/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  <w:r>
              <w:t xml:space="preserve"> 5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1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-</w:t>
            </w:r>
          </w:p>
        </w:tc>
        <w:tc>
          <w:tcPr>
            <w:tcW w:w="135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/>
          </w:tcPr>
          <w:p w:rsidR="007217D0" w:rsidRPr="00E0741C" w:rsidRDefault="007217D0" w:rsidP="00601E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0" w:rsidRDefault="007217D0" w:rsidP="00601E27"/>
        </w:tc>
      </w:tr>
      <w:tr w:rsidR="007217D0" w:rsidTr="00601E27">
        <w:tblPrEx>
          <w:tblCellMar>
            <w:left w:w="0" w:type="dxa"/>
            <w:right w:w="0" w:type="dxa"/>
          </w:tblCellMar>
        </w:tblPrEx>
        <w:trPr>
          <w:gridAfter w:val="4"/>
          <w:wAfter w:w="277" w:type="dxa"/>
          <w:trHeight w:val="395"/>
        </w:trPr>
        <w:tc>
          <w:tcPr>
            <w:tcW w:w="174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Программе</w:t>
            </w:r>
            <w:proofErr w:type="spellEnd"/>
          </w:p>
        </w:tc>
        <w:tc>
          <w:tcPr>
            <w:tcW w:w="1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50"/>
              <w:jc w:val="center"/>
              <w:rPr>
                <w:b/>
              </w:rPr>
            </w:pPr>
          </w:p>
        </w:tc>
        <w:tc>
          <w:tcPr>
            <w:tcW w:w="13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6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3000</w:t>
            </w: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</w:p>
        </w:tc>
        <w:tc>
          <w:tcPr>
            <w:tcW w:w="31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217D0" w:rsidRDefault="007217D0" w:rsidP="00601E27"/>
        </w:tc>
      </w:tr>
    </w:tbl>
    <w:p w:rsidR="007217D0" w:rsidRDefault="007217D0" w:rsidP="007217D0"/>
    <w:p w:rsidR="007217D0" w:rsidRPr="00E0741C" w:rsidRDefault="007217D0" w:rsidP="007217D0">
      <w:pPr>
        <w:ind w:firstLine="741"/>
        <w:jc w:val="center"/>
        <w:rPr>
          <w:lang w:val="ru-RU"/>
        </w:rPr>
      </w:pPr>
      <w:r>
        <w:rPr>
          <w:b/>
        </w:rPr>
        <w:t>V</w:t>
      </w:r>
      <w:r w:rsidRPr="00E0741C">
        <w:rPr>
          <w:b/>
          <w:lang w:val="ru-RU"/>
        </w:rPr>
        <w:t>. Ресурсное обеспечение Программы</w:t>
      </w:r>
    </w:p>
    <w:p w:rsidR="007217D0" w:rsidRPr="000B7875" w:rsidRDefault="007217D0" w:rsidP="007217D0">
      <w:pPr>
        <w:ind w:firstLine="741"/>
        <w:rPr>
          <w:lang w:val="ru-RU"/>
        </w:rPr>
      </w:pPr>
      <w:r w:rsidRPr="000B7875">
        <w:rPr>
          <w:lang w:val="ru-RU"/>
        </w:rPr>
        <w:t>Общий объем финансирования за счет</w:t>
      </w:r>
      <w:r>
        <w:rPr>
          <w:lang w:val="ru-RU"/>
        </w:rPr>
        <w:t xml:space="preserve"> средств местного бюджета в </w:t>
      </w:r>
      <w:r w:rsidR="00F038AB">
        <w:rPr>
          <w:lang w:val="ru-RU"/>
        </w:rPr>
        <w:t>2018</w:t>
      </w:r>
      <w:r w:rsidRPr="000B7875">
        <w:rPr>
          <w:lang w:val="ru-RU"/>
        </w:rPr>
        <w:t xml:space="preserve"> год</w:t>
      </w:r>
      <w:r>
        <w:rPr>
          <w:lang w:val="ru-RU"/>
        </w:rPr>
        <w:t>у</w:t>
      </w:r>
      <w:r w:rsidRPr="000B7875">
        <w:rPr>
          <w:lang w:val="ru-RU"/>
        </w:rPr>
        <w:t xml:space="preserve"> составит - 3,0 тыс. рублей, в том числе по годам:</w:t>
      </w:r>
    </w:p>
    <w:p w:rsidR="007217D0" w:rsidRPr="000B7875" w:rsidRDefault="007217D0" w:rsidP="007217D0">
      <w:pPr>
        <w:ind w:firstLine="741"/>
        <w:rPr>
          <w:lang w:val="ru-RU"/>
        </w:rPr>
      </w:pPr>
    </w:p>
    <w:p w:rsidR="007217D0" w:rsidRPr="000B7875" w:rsidRDefault="00F038AB" w:rsidP="007217D0">
      <w:pPr>
        <w:ind w:firstLine="741"/>
        <w:rPr>
          <w:lang w:val="ru-RU"/>
        </w:rPr>
      </w:pPr>
      <w:r>
        <w:rPr>
          <w:lang w:val="ru-RU"/>
        </w:rPr>
        <w:t>2018</w:t>
      </w:r>
      <w:r w:rsidR="007217D0" w:rsidRPr="000B7875">
        <w:rPr>
          <w:lang w:val="ru-RU"/>
        </w:rPr>
        <w:t xml:space="preserve"> г. - 3,0 тыс. рублей</w:t>
      </w:r>
    </w:p>
    <w:p w:rsidR="007217D0" w:rsidRPr="000B7875" w:rsidRDefault="007217D0" w:rsidP="007217D0">
      <w:pPr>
        <w:ind w:firstLine="741"/>
        <w:rPr>
          <w:lang w:val="ru-RU"/>
        </w:rPr>
      </w:pPr>
    </w:p>
    <w:p w:rsidR="007217D0" w:rsidRPr="000B7875" w:rsidRDefault="007217D0" w:rsidP="007217D0">
      <w:pPr>
        <w:ind w:firstLine="741"/>
        <w:jc w:val="center"/>
        <w:rPr>
          <w:b/>
          <w:lang w:val="ru-RU"/>
        </w:rPr>
      </w:pPr>
      <w:r>
        <w:rPr>
          <w:b/>
        </w:rPr>
        <w:t>VI</w:t>
      </w:r>
      <w:r w:rsidRPr="000B7875">
        <w:rPr>
          <w:b/>
          <w:lang w:val="ru-RU"/>
        </w:rPr>
        <w:t xml:space="preserve">. Оценка ожидаемой эффективности от реализации Программы. </w:t>
      </w:r>
    </w:p>
    <w:p w:rsidR="007217D0" w:rsidRPr="000B7875" w:rsidRDefault="007217D0" w:rsidP="007217D0">
      <w:pPr>
        <w:ind w:firstLine="741"/>
        <w:jc w:val="center"/>
        <w:rPr>
          <w:lang w:val="ru-RU"/>
        </w:rPr>
      </w:pPr>
      <w:r w:rsidRPr="000B7875">
        <w:rPr>
          <w:b/>
          <w:lang w:val="ru-RU"/>
        </w:rPr>
        <w:t>Целевые индикаторы (показатели) Программы</w:t>
      </w:r>
    </w:p>
    <w:p w:rsidR="007217D0" w:rsidRPr="000B7875" w:rsidRDefault="007217D0" w:rsidP="007217D0">
      <w:pPr>
        <w:ind w:firstLine="741"/>
        <w:jc w:val="center"/>
        <w:rPr>
          <w:lang w:val="ru-RU"/>
        </w:rPr>
      </w:pPr>
    </w:p>
    <w:p w:rsidR="007217D0" w:rsidRPr="000B7875" w:rsidRDefault="007217D0" w:rsidP="007217D0">
      <w:pPr>
        <w:ind w:firstLine="791"/>
        <w:rPr>
          <w:lang w:val="ru-RU"/>
        </w:rPr>
      </w:pPr>
      <w:r w:rsidRPr="000B7875">
        <w:rPr>
          <w:lang w:val="ru-RU"/>
        </w:rPr>
        <w:t xml:space="preserve">Реализация мероприятий Программы позволит: </w:t>
      </w:r>
    </w:p>
    <w:p w:rsidR="007217D0" w:rsidRPr="000B7875" w:rsidRDefault="007217D0" w:rsidP="007217D0">
      <w:pPr>
        <w:ind w:firstLine="720"/>
        <w:rPr>
          <w:lang w:val="ru-RU"/>
        </w:rPr>
      </w:pPr>
      <w:r w:rsidRPr="000B7875">
        <w:rPr>
          <w:lang w:val="ru-RU"/>
        </w:rPr>
        <w:t xml:space="preserve"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 </w:t>
      </w:r>
    </w:p>
    <w:p w:rsidR="007217D0" w:rsidRPr="000B7875" w:rsidRDefault="007217D0" w:rsidP="007217D0">
      <w:pPr>
        <w:ind w:firstLine="720"/>
        <w:rPr>
          <w:lang w:val="ru-RU"/>
        </w:rPr>
      </w:pPr>
      <w:r w:rsidRPr="000B7875">
        <w:rPr>
          <w:lang w:val="ru-RU"/>
        </w:rPr>
        <w:t xml:space="preserve">- повысить качество муниципальных правовых актов за счет проведения антикоррупционной экспертизы, усовершенствовать правовую базу по противодействию коррупции; </w:t>
      </w:r>
    </w:p>
    <w:p w:rsidR="007217D0" w:rsidRPr="000B7875" w:rsidRDefault="007217D0" w:rsidP="007217D0">
      <w:pPr>
        <w:ind w:firstLine="720"/>
        <w:rPr>
          <w:lang w:val="ru-RU"/>
        </w:rPr>
      </w:pPr>
      <w:r w:rsidRPr="000B7875">
        <w:rPr>
          <w:lang w:val="ru-RU"/>
        </w:rPr>
        <w:t xml:space="preserve"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 </w:t>
      </w:r>
    </w:p>
    <w:p w:rsidR="007217D0" w:rsidRPr="000B7875" w:rsidRDefault="007217D0" w:rsidP="007217D0">
      <w:pPr>
        <w:ind w:firstLine="720"/>
        <w:rPr>
          <w:lang w:val="ru-RU"/>
        </w:rPr>
      </w:pPr>
      <w:r w:rsidRPr="000B7875">
        <w:rPr>
          <w:lang w:val="ru-RU"/>
        </w:rPr>
        <w:t xml:space="preserve">- привлечь представителей общественности к осуществлению антикоррупционного </w:t>
      </w:r>
      <w:proofErr w:type="gramStart"/>
      <w:r w:rsidRPr="000B7875">
        <w:rPr>
          <w:lang w:val="ru-RU"/>
        </w:rPr>
        <w:t>контроля за</w:t>
      </w:r>
      <w:proofErr w:type="gramEnd"/>
      <w:r w:rsidRPr="000B7875">
        <w:rPr>
          <w:lang w:val="ru-RU"/>
        </w:rPr>
        <w:t xml:space="preserve"> деятельностью органов местного самоуправления  муниципального образования </w:t>
      </w:r>
      <w:proofErr w:type="spellStart"/>
      <w:r w:rsidRPr="000B7875">
        <w:rPr>
          <w:lang w:val="ru-RU"/>
        </w:rPr>
        <w:t>Ходзинское</w:t>
      </w:r>
      <w:proofErr w:type="spellEnd"/>
      <w:r w:rsidRPr="000B7875">
        <w:rPr>
          <w:lang w:val="ru-RU"/>
        </w:rPr>
        <w:t xml:space="preserve"> сельское поселение;</w:t>
      </w:r>
    </w:p>
    <w:p w:rsidR="007217D0" w:rsidRPr="000B7875" w:rsidRDefault="007217D0" w:rsidP="007217D0">
      <w:pPr>
        <w:ind w:firstLine="720"/>
        <w:rPr>
          <w:lang w:val="ru-RU"/>
        </w:rPr>
      </w:pPr>
      <w:r w:rsidRPr="000B7875">
        <w:rPr>
          <w:lang w:val="ru-RU"/>
        </w:rPr>
        <w:t xml:space="preserve">- повысить профессиональный уровень муниципальных служащих в вопросах противодействия коррупции; </w:t>
      </w:r>
    </w:p>
    <w:p w:rsidR="007217D0" w:rsidRPr="000B7875" w:rsidRDefault="007217D0" w:rsidP="007217D0">
      <w:pPr>
        <w:ind w:firstLine="720"/>
        <w:rPr>
          <w:lang w:val="ru-RU"/>
        </w:rPr>
      </w:pPr>
      <w:r w:rsidRPr="000B7875">
        <w:rPr>
          <w:lang w:val="ru-RU"/>
        </w:rPr>
        <w:t xml:space="preserve">-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 </w:t>
      </w:r>
    </w:p>
    <w:p w:rsidR="007217D0" w:rsidRPr="000B7875" w:rsidRDefault="007217D0" w:rsidP="007217D0">
      <w:pPr>
        <w:ind w:firstLine="720"/>
        <w:rPr>
          <w:lang w:val="ru-RU"/>
        </w:rPr>
      </w:pPr>
      <w:r w:rsidRPr="000B7875">
        <w:rPr>
          <w:lang w:val="ru-RU"/>
        </w:rPr>
        <w:t xml:space="preserve">- повысить правовую культуру населения и уровень доверия граждан к органам местного самоуправления муниципального образования </w:t>
      </w:r>
      <w:proofErr w:type="spellStart"/>
      <w:r w:rsidRPr="000B7875">
        <w:rPr>
          <w:lang w:val="ru-RU"/>
        </w:rPr>
        <w:t>Ходзинское</w:t>
      </w:r>
      <w:proofErr w:type="spellEnd"/>
      <w:r w:rsidRPr="000B7875">
        <w:rPr>
          <w:lang w:val="ru-RU"/>
        </w:rPr>
        <w:t xml:space="preserve"> сельское поселение. </w:t>
      </w:r>
    </w:p>
    <w:p w:rsidR="007217D0" w:rsidRPr="000B7875" w:rsidRDefault="007217D0" w:rsidP="007217D0">
      <w:pPr>
        <w:ind w:firstLine="741"/>
        <w:rPr>
          <w:lang w:val="ru-RU"/>
        </w:rPr>
      </w:pPr>
      <w:r w:rsidRPr="000B7875">
        <w:rPr>
          <w:lang w:val="ru-RU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p w:rsidR="007217D0" w:rsidRPr="000B7875" w:rsidRDefault="007217D0" w:rsidP="007217D0">
      <w:pPr>
        <w:ind w:firstLine="741"/>
        <w:rPr>
          <w:lang w:val="ru-RU"/>
        </w:rPr>
      </w:pPr>
    </w:p>
    <w:tbl>
      <w:tblPr>
        <w:tblW w:w="9359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821"/>
        <w:gridCol w:w="1416"/>
        <w:gridCol w:w="1276"/>
        <w:gridCol w:w="1282"/>
      </w:tblGrid>
      <w:tr w:rsidR="007217D0" w:rsidTr="00601E27">
        <w:trPr>
          <w:trHeight w:val="568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151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4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индикаторов</w:t>
            </w:r>
            <w:proofErr w:type="spellEnd"/>
            <w:r>
              <w:t xml:space="preserve"> (</w:t>
            </w:r>
            <w:proofErr w:type="spellStart"/>
            <w:r>
              <w:t>показателей</w:t>
            </w:r>
            <w:proofErr w:type="spellEnd"/>
            <w:r>
              <w:t>)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F038AB" w:rsidP="00601E27">
            <w:pPr>
              <w:jc w:val="center"/>
            </w:pPr>
            <w:r>
              <w:t>2018</w:t>
            </w:r>
            <w:r w:rsidR="007217D0">
              <w:t xml:space="preserve">  </w:t>
            </w:r>
            <w:r w:rsidR="007217D0">
              <w:br/>
              <w:t>(</w:t>
            </w:r>
            <w:proofErr w:type="spellStart"/>
            <w:r w:rsidR="007217D0">
              <w:t>прогноз</w:t>
            </w:r>
            <w:proofErr w:type="spellEnd"/>
            <w:r w:rsidR="007217D0">
              <w:t>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</w:p>
        </w:tc>
      </w:tr>
      <w:tr w:rsidR="007217D0" w:rsidTr="00601E27">
        <w:trPr>
          <w:trHeight w:val="790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115"/>
            </w:pP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4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93"/>
              <w:rPr>
                <w:lang w:val="ru-RU"/>
              </w:rPr>
            </w:pPr>
            <w:r w:rsidRPr="000B7875">
              <w:rPr>
                <w:lang w:val="ru-RU"/>
              </w:rPr>
              <w:t>Доля предоставления муниципальных услуг в электронном виде от общего числа предоставляемых муниципальных услуг</w:t>
            </w:r>
            <w:proofErr w:type="gramStart"/>
            <w:r w:rsidRPr="000B7875">
              <w:rPr>
                <w:lang w:val="ru-RU"/>
              </w:rPr>
              <w:t xml:space="preserve">  (%)</w:t>
            </w:r>
            <w:proofErr w:type="gramEnd"/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21,0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</w:p>
        </w:tc>
      </w:tr>
      <w:tr w:rsidR="007217D0" w:rsidTr="00601E27">
        <w:trPr>
          <w:trHeight w:val="790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115"/>
            </w:pP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4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93"/>
              <w:rPr>
                <w:lang w:val="ru-RU"/>
              </w:rPr>
            </w:pPr>
            <w:r w:rsidRPr="000B7875">
              <w:rPr>
                <w:lang w:val="ru-RU"/>
              </w:rPr>
              <w:t>Доля предоставления муниципальных услуг по принципу «одного окна» от общего количества предоставляемых услуг</w:t>
            </w:r>
            <w:proofErr w:type="gramStart"/>
            <w:r w:rsidRPr="000B7875">
              <w:rPr>
                <w:lang w:val="ru-RU"/>
              </w:rPr>
              <w:t xml:space="preserve">  (%)</w:t>
            </w:r>
            <w:proofErr w:type="gramEnd"/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35,0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</w:p>
        </w:tc>
      </w:tr>
      <w:tr w:rsidR="007217D0" w:rsidTr="00601E27">
        <w:trPr>
          <w:trHeight w:val="843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107"/>
            </w:pPr>
            <w:r>
              <w:t xml:space="preserve"> </w:t>
            </w: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4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64"/>
              <w:rPr>
                <w:lang w:val="ru-RU"/>
              </w:rPr>
            </w:pPr>
            <w:r w:rsidRPr="000B7875">
              <w:rPr>
                <w:lang w:val="ru-RU"/>
              </w:rPr>
              <w:t>Доля обоснованных жалоб от общего числа жалоб на нарушение законодательства   в сфере размещения заказов на поставки товаров, выполнение работ, оказание услуг для муниципальных нужд</w:t>
            </w:r>
            <w:proofErr w:type="gramStart"/>
            <w:r w:rsidRPr="000B7875">
              <w:rPr>
                <w:lang w:val="ru-RU"/>
              </w:rPr>
              <w:t xml:space="preserve"> (%)</w:t>
            </w:r>
            <w:proofErr w:type="gramEnd"/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</w:p>
        </w:tc>
      </w:tr>
      <w:tr w:rsidR="007217D0" w:rsidTr="00601E27">
        <w:trPr>
          <w:trHeight w:val="1266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93"/>
            </w:pPr>
            <w:r>
              <w:t xml:space="preserve"> </w:t>
            </w: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4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64"/>
              <w:rPr>
                <w:lang w:val="ru-RU"/>
              </w:rPr>
            </w:pPr>
            <w:r w:rsidRPr="000B7875">
              <w:rPr>
                <w:lang w:val="ru-RU"/>
              </w:rPr>
              <w:t xml:space="preserve">Количество  муниципальных служащих, прошедших </w:t>
            </w:r>
            <w:proofErr w:type="gramStart"/>
            <w:r w:rsidRPr="000B7875">
              <w:rPr>
                <w:lang w:val="ru-RU"/>
              </w:rPr>
              <w:t>обучение по вопросам</w:t>
            </w:r>
            <w:proofErr w:type="gramEnd"/>
            <w:r w:rsidRPr="000B7875">
              <w:rPr>
                <w:lang w:val="ru-RU"/>
              </w:rPr>
              <w:t xml:space="preserve"> противодействия коррупции (ед.)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575"/>
            </w:pPr>
            <w:r>
              <w:t>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503"/>
            </w:pP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503"/>
            </w:pPr>
          </w:p>
        </w:tc>
      </w:tr>
      <w:tr w:rsidR="007217D0" w:rsidTr="00601E27">
        <w:trPr>
          <w:trHeight w:val="575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93"/>
            </w:pPr>
            <w:r>
              <w:t xml:space="preserve">  </w:t>
            </w: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4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64"/>
              <w:rPr>
                <w:lang w:val="ru-RU"/>
              </w:rPr>
            </w:pPr>
            <w:r w:rsidRPr="000B7875">
              <w:rPr>
                <w:lang w:val="ru-RU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575"/>
            </w:pPr>
            <w:r>
              <w:t>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503"/>
            </w:pP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503"/>
            </w:pPr>
          </w:p>
        </w:tc>
      </w:tr>
      <w:tr w:rsidR="007217D0" w:rsidTr="00601E27">
        <w:trPr>
          <w:trHeight w:val="652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93"/>
            </w:pPr>
            <w:r>
              <w:rPr>
                <w:lang w:val="ru-RU"/>
              </w:rPr>
              <w:t xml:space="preserve"> 6</w:t>
            </w:r>
            <w:r>
              <w:t>.</w:t>
            </w:r>
          </w:p>
        </w:tc>
        <w:tc>
          <w:tcPr>
            <w:tcW w:w="4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Pr="000B7875" w:rsidRDefault="007217D0" w:rsidP="00601E27">
            <w:pPr>
              <w:ind w:left="64"/>
              <w:rPr>
                <w:lang w:val="ru-RU"/>
              </w:rPr>
            </w:pPr>
            <w:r w:rsidRPr="000B7875">
              <w:rPr>
                <w:lang w:val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0B7875">
              <w:rPr>
                <w:lang w:val="ru-RU"/>
              </w:rPr>
              <w:t xml:space="preserve"> (%)</w:t>
            </w:r>
            <w:proofErr w:type="gramEnd"/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575"/>
            </w:pPr>
            <w:r>
              <w:t>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jc w:val="center"/>
            </w:pPr>
          </w:p>
        </w:tc>
      </w:tr>
      <w:tr w:rsidR="007217D0" w:rsidTr="00601E27">
        <w:trPr>
          <w:trHeight w:val="733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93"/>
            </w:pPr>
            <w:r>
              <w:rPr>
                <w:lang w:val="ru-RU"/>
              </w:rPr>
              <w:t xml:space="preserve"> 7</w:t>
            </w:r>
            <w:r>
              <w:t>.</w:t>
            </w:r>
          </w:p>
        </w:tc>
        <w:tc>
          <w:tcPr>
            <w:tcW w:w="4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64"/>
            </w:pPr>
            <w:r w:rsidRPr="000B7875">
              <w:rPr>
                <w:lang w:val="ru-RU"/>
              </w:rPr>
              <w:t>Размещение на сайте  муниципального образования Программы по противодействию коррупции и отчет</w:t>
            </w:r>
            <w:proofErr w:type="gramStart"/>
            <w:r w:rsidRPr="000B7875">
              <w:rPr>
                <w:lang w:val="ru-RU"/>
              </w:rPr>
              <w:t>а о ее</w:t>
            </w:r>
            <w:proofErr w:type="gramEnd"/>
            <w:r w:rsidRPr="000B7875">
              <w:rPr>
                <w:lang w:val="ru-RU"/>
              </w:rPr>
              <w:t xml:space="preserve"> выполнении.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освещение</w:t>
            </w:r>
            <w:proofErr w:type="spellEnd"/>
            <w:r>
              <w:t xml:space="preserve"> </w:t>
            </w:r>
            <w:proofErr w:type="spellStart"/>
            <w:r>
              <w:t>антикоррупционной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(</w:t>
            </w:r>
            <w:proofErr w:type="spellStart"/>
            <w:r>
              <w:t>да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  <w:r>
              <w:t>)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575"/>
            </w:pP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503"/>
            </w:pP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217D0" w:rsidRDefault="007217D0" w:rsidP="00601E27">
            <w:pPr>
              <w:ind w:left="503"/>
            </w:pPr>
          </w:p>
        </w:tc>
      </w:tr>
    </w:tbl>
    <w:p w:rsidR="007217D0" w:rsidRDefault="007217D0" w:rsidP="007217D0">
      <w:pPr>
        <w:ind w:firstLine="741"/>
      </w:pPr>
    </w:p>
    <w:p w:rsidR="007217D0" w:rsidRDefault="007217D0" w:rsidP="007217D0">
      <w:pPr>
        <w:ind w:firstLine="741"/>
        <w:jc w:val="center"/>
      </w:pPr>
      <w:r>
        <w:rPr>
          <w:b/>
        </w:rPr>
        <w:t xml:space="preserve">VII. </w:t>
      </w:r>
      <w:proofErr w:type="spellStart"/>
      <w:r>
        <w:rPr>
          <w:b/>
        </w:rPr>
        <w:t>Система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управления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контроля</w:t>
      </w:r>
      <w:proofErr w:type="spellEnd"/>
    </w:p>
    <w:p w:rsidR="007217D0" w:rsidRDefault="007217D0" w:rsidP="007217D0">
      <w:pPr>
        <w:ind w:firstLine="741"/>
        <w:jc w:val="center"/>
      </w:pPr>
    </w:p>
    <w:p w:rsidR="007217D0" w:rsidRPr="000B7875" w:rsidRDefault="007217D0" w:rsidP="007217D0">
      <w:pPr>
        <w:ind w:firstLine="712"/>
        <w:rPr>
          <w:lang w:val="ru-RU"/>
        </w:rPr>
      </w:pPr>
      <w:r w:rsidRPr="000B7875">
        <w:rPr>
          <w:lang w:val="ru-RU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Программы.</w:t>
      </w:r>
    </w:p>
    <w:p w:rsidR="007217D0" w:rsidRPr="000B7875" w:rsidRDefault="007217D0" w:rsidP="007217D0">
      <w:pPr>
        <w:ind w:firstLine="712"/>
        <w:rPr>
          <w:lang w:val="ru-RU"/>
        </w:rPr>
      </w:pPr>
      <w:r w:rsidRPr="000B7875">
        <w:rPr>
          <w:lang w:val="ru-RU"/>
        </w:rPr>
        <w:t xml:space="preserve">Общий </w:t>
      </w:r>
      <w:proofErr w:type="gramStart"/>
      <w:r w:rsidRPr="000B7875">
        <w:rPr>
          <w:lang w:val="ru-RU"/>
        </w:rPr>
        <w:t>контроль за</w:t>
      </w:r>
      <w:proofErr w:type="gramEnd"/>
      <w:r w:rsidRPr="000B7875">
        <w:rPr>
          <w:lang w:val="ru-RU"/>
        </w:rPr>
        <w:t xml:space="preserve"> выполнением Программы возлагается на главу администрации муниципального образования </w:t>
      </w:r>
      <w:proofErr w:type="spellStart"/>
      <w:r w:rsidRPr="000B7875">
        <w:rPr>
          <w:lang w:val="ru-RU"/>
        </w:rPr>
        <w:t>Ходзинское</w:t>
      </w:r>
      <w:proofErr w:type="spellEnd"/>
      <w:r w:rsidRPr="000B7875">
        <w:rPr>
          <w:lang w:val="ru-RU"/>
        </w:rPr>
        <w:t xml:space="preserve"> сельское поселение. </w:t>
      </w:r>
    </w:p>
    <w:p w:rsidR="007217D0" w:rsidRPr="00445576" w:rsidRDefault="007217D0" w:rsidP="007217D0">
      <w:pPr>
        <w:ind w:firstLine="712"/>
        <w:rPr>
          <w:lang w:val="ru-RU"/>
        </w:rPr>
      </w:pPr>
      <w:r w:rsidRPr="000B7875">
        <w:rPr>
          <w:lang w:val="ru-RU"/>
        </w:rPr>
        <w:t>Информация о ходе реализации Программы будет размещаться на официальном сайте муниципального образования во вкладке «Коррупция».</w:t>
      </w:r>
    </w:p>
    <w:p w:rsidR="007217D0" w:rsidRDefault="007217D0" w:rsidP="007217D0">
      <w:pPr>
        <w:pStyle w:val="ConsPlusNormal"/>
      </w:pPr>
    </w:p>
    <w:p w:rsidR="007217D0" w:rsidRDefault="007217D0" w:rsidP="007217D0">
      <w:pPr>
        <w:pStyle w:val="ConsPlusNormal"/>
      </w:pPr>
    </w:p>
    <w:p w:rsidR="007217D0" w:rsidRDefault="007217D0" w:rsidP="007217D0">
      <w:pPr>
        <w:pStyle w:val="ConsPlusNormal"/>
        <w:ind w:firstLine="0"/>
      </w:pPr>
    </w:p>
    <w:p w:rsidR="007217D0" w:rsidRDefault="007217D0" w:rsidP="007217D0">
      <w:pPr>
        <w:pStyle w:val="ConsPlusNormal"/>
      </w:pPr>
    </w:p>
    <w:p w:rsidR="00FF4EC3" w:rsidRPr="007217D0" w:rsidRDefault="00FF4EC3">
      <w:pPr>
        <w:rPr>
          <w:lang w:val="ru-RU"/>
        </w:rPr>
      </w:pPr>
    </w:p>
    <w:sectPr w:rsidR="00FF4EC3" w:rsidRPr="0072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78"/>
    <w:rsid w:val="0042474F"/>
    <w:rsid w:val="007217D0"/>
    <w:rsid w:val="00C267C6"/>
    <w:rsid w:val="00EF4A78"/>
    <w:rsid w:val="00F038AB"/>
    <w:rsid w:val="00F64CB2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7217D0"/>
    <w:pPr>
      <w:keepNext/>
      <w:numPr>
        <w:numId w:val="1"/>
      </w:numPr>
      <w:tabs>
        <w:tab w:val="clear" w:pos="720"/>
        <w:tab w:val="left" w:pos="432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D0"/>
    <w:rPr>
      <w:rFonts w:ascii="Arial" w:eastAsia="SimSun" w:hAnsi="Arial" w:cs="Times New Roman"/>
      <w:b/>
      <w:bCs/>
      <w:kern w:val="1"/>
      <w:sz w:val="32"/>
      <w:szCs w:val="32"/>
      <w:lang w:eastAsia="zh-CN"/>
    </w:rPr>
  </w:style>
  <w:style w:type="paragraph" w:customStyle="1" w:styleId="ConsPlusNormal">
    <w:name w:val="ConsPlusNormal"/>
    <w:uiPriority w:val="6"/>
    <w:rsid w:val="007217D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1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D0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5">
    <w:name w:val="List Paragraph"/>
    <w:basedOn w:val="a"/>
    <w:uiPriority w:val="34"/>
    <w:qFormat/>
    <w:rsid w:val="00F03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7217D0"/>
    <w:pPr>
      <w:keepNext/>
      <w:numPr>
        <w:numId w:val="1"/>
      </w:numPr>
      <w:tabs>
        <w:tab w:val="clear" w:pos="720"/>
        <w:tab w:val="left" w:pos="432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D0"/>
    <w:rPr>
      <w:rFonts w:ascii="Arial" w:eastAsia="SimSun" w:hAnsi="Arial" w:cs="Times New Roman"/>
      <w:b/>
      <w:bCs/>
      <w:kern w:val="1"/>
      <w:sz w:val="32"/>
      <w:szCs w:val="32"/>
      <w:lang w:eastAsia="zh-CN"/>
    </w:rPr>
  </w:style>
  <w:style w:type="paragraph" w:customStyle="1" w:styleId="ConsPlusNormal">
    <w:name w:val="ConsPlusNormal"/>
    <w:uiPriority w:val="6"/>
    <w:rsid w:val="007217D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1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D0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5">
    <w:name w:val="List Paragraph"/>
    <w:basedOn w:val="a"/>
    <w:uiPriority w:val="34"/>
    <w:qFormat/>
    <w:rsid w:val="00F0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dcterms:created xsi:type="dcterms:W3CDTF">2018-02-16T10:40:00Z</dcterms:created>
  <dcterms:modified xsi:type="dcterms:W3CDTF">2018-05-24T13:00:00Z</dcterms:modified>
</cp:coreProperties>
</file>