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06"/>
        <w:gridCol w:w="1595"/>
        <w:gridCol w:w="4461"/>
      </w:tblGrid>
      <w:tr w:rsidR="00491DB0" w:rsidTr="00374D21">
        <w:trPr>
          <w:trHeight w:val="1185"/>
        </w:trPr>
        <w:tc>
          <w:tcPr>
            <w:tcW w:w="3706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</w:tcBorders>
            <w:shd w:val="clear" w:color="auto" w:fill="FFFFFF"/>
          </w:tcPr>
          <w:p w:rsidR="00491DB0" w:rsidRDefault="00491DB0" w:rsidP="00374D21">
            <w:pPr>
              <w:pStyle w:val="11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    АДЫГЭ РЕСПУБЛИК</w:t>
            </w:r>
          </w:p>
          <w:p w:rsidR="00491DB0" w:rsidRDefault="00491DB0" w:rsidP="00374D21">
            <w:pPr>
              <w:pStyle w:val="11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 МУНИЦИПАЛЬНЭ</w:t>
            </w:r>
            <w:r w:rsidRPr="00597CF3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eastAsia="ru-RU"/>
              </w:rPr>
              <w:t>ГЪЭПСЫКIЭ ЗИIЭ «ФЭДЗ КЪОДЖЭ ПСЭУПI»</w:t>
            </w:r>
          </w:p>
          <w:p w:rsidR="00491DB0" w:rsidRDefault="00491DB0" w:rsidP="00374D21">
            <w:pPr>
              <w:pStyle w:val="11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         385438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къ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Фэдз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>,</w:t>
            </w:r>
          </w:p>
          <w:p w:rsidR="00491DB0" w:rsidRDefault="00491DB0" w:rsidP="00374D21">
            <w:pPr>
              <w:pStyle w:val="1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Краснооктябрьска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иур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№104 </w:t>
            </w:r>
          </w:p>
        </w:tc>
        <w:tc>
          <w:tcPr>
            <w:tcW w:w="1595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</w:tcBorders>
            <w:shd w:val="clear" w:color="auto" w:fill="FFFFFF"/>
          </w:tcPr>
          <w:p w:rsidR="00491DB0" w:rsidRDefault="00491DB0" w:rsidP="00374D21">
            <w:pPr>
              <w:spacing w:after="119" w:line="100" w:lineRule="atLeast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885825" cy="7905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1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  <w:right w:val="double" w:sz="0" w:space="0" w:color="000080"/>
            </w:tcBorders>
            <w:shd w:val="clear" w:color="auto" w:fill="FFFFFF"/>
          </w:tcPr>
          <w:p w:rsidR="00491DB0" w:rsidRPr="00C07D7E" w:rsidRDefault="00491DB0" w:rsidP="00374D21">
            <w:pPr>
              <w:pStyle w:val="11"/>
              <w:rPr>
                <w:b/>
                <w:bCs/>
                <w:sz w:val="24"/>
                <w:szCs w:val="24"/>
                <w:lang w:val="ru-RU" w:eastAsia="ru-RU"/>
              </w:rPr>
            </w:pPr>
            <w:r w:rsidRPr="00C07D7E">
              <w:rPr>
                <w:b/>
                <w:bCs/>
                <w:sz w:val="24"/>
                <w:szCs w:val="24"/>
                <w:lang w:val="ru-RU" w:eastAsia="ru-RU"/>
              </w:rPr>
              <w:t xml:space="preserve">  </w:t>
            </w:r>
            <w:r>
              <w:rPr>
                <w:b/>
                <w:bCs/>
                <w:sz w:val="24"/>
                <w:szCs w:val="24"/>
                <w:lang w:val="ru-RU" w:eastAsia="ru-RU"/>
              </w:rPr>
              <w:t xml:space="preserve">     </w:t>
            </w:r>
            <w:r w:rsidRPr="00C07D7E">
              <w:rPr>
                <w:b/>
                <w:bCs/>
                <w:sz w:val="24"/>
                <w:szCs w:val="24"/>
                <w:lang w:val="ru-RU" w:eastAsia="ru-RU"/>
              </w:rPr>
              <w:t>РЕСПУБЛИКА АДЫГЕЯ</w:t>
            </w:r>
          </w:p>
          <w:p w:rsidR="00491DB0" w:rsidRPr="00C07D7E" w:rsidRDefault="00491DB0" w:rsidP="00374D21">
            <w:pPr>
              <w:pStyle w:val="11"/>
              <w:rPr>
                <w:b/>
                <w:bCs/>
                <w:sz w:val="24"/>
                <w:szCs w:val="24"/>
                <w:lang w:val="ru-RU" w:eastAsia="ru-RU"/>
              </w:rPr>
            </w:pPr>
            <w:r w:rsidRPr="00C07D7E">
              <w:rPr>
                <w:b/>
                <w:bCs/>
                <w:sz w:val="24"/>
                <w:szCs w:val="24"/>
                <w:lang w:val="ru-RU" w:eastAsia="ru-RU"/>
              </w:rPr>
              <w:t xml:space="preserve"> МУНИЦИПАЛЬНОЕ ОБРАЗОВАНИЕ</w:t>
            </w:r>
          </w:p>
          <w:p w:rsidR="00491DB0" w:rsidRPr="00C07D7E" w:rsidRDefault="00491DB0" w:rsidP="00374D21">
            <w:pPr>
              <w:pStyle w:val="11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C07D7E">
              <w:rPr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ru-RU" w:eastAsia="ru-RU"/>
              </w:rPr>
              <w:t xml:space="preserve">«ХОДЗИНСКОЕ </w:t>
            </w:r>
            <w:r w:rsidRPr="00C07D7E">
              <w:rPr>
                <w:b/>
                <w:bCs/>
                <w:sz w:val="24"/>
                <w:szCs w:val="24"/>
                <w:lang w:val="ru-RU" w:eastAsia="ru-RU"/>
              </w:rPr>
              <w:t>СЕЛЬСКОЕ ПОСЕЛЕНИЕ»</w:t>
            </w:r>
          </w:p>
          <w:p w:rsidR="00491DB0" w:rsidRDefault="00491DB0" w:rsidP="00374D21">
            <w:pPr>
              <w:pStyle w:val="11"/>
              <w:rPr>
                <w:b/>
                <w:bCs/>
                <w:sz w:val="24"/>
                <w:szCs w:val="24"/>
                <w:lang w:eastAsia="ru-RU"/>
              </w:rPr>
            </w:pPr>
            <w:r w:rsidRPr="00C07D7E">
              <w:rPr>
                <w:b/>
                <w:bCs/>
                <w:sz w:val="24"/>
                <w:szCs w:val="24"/>
                <w:lang w:val="ru-RU" w:eastAsia="ru-RU"/>
              </w:rPr>
              <w:t xml:space="preserve">            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385438 а.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Ходзь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, </w:t>
            </w:r>
          </w:p>
          <w:p w:rsidR="00491DB0" w:rsidRDefault="00491DB0" w:rsidP="00374D21">
            <w:pPr>
              <w:pStyle w:val="1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       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Краснооктябрьская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, 10</w:t>
            </w:r>
            <w:r>
              <w:rPr>
                <w:b/>
                <w:bCs/>
                <w:sz w:val="24"/>
                <w:szCs w:val="24"/>
                <w:lang w:val="ru-RU" w:eastAsia="ru-RU"/>
              </w:rPr>
              <w:t>4</w:t>
            </w:r>
          </w:p>
        </w:tc>
      </w:tr>
    </w:tbl>
    <w:p w:rsidR="00491DB0" w:rsidRPr="00860FA3" w:rsidRDefault="00491DB0" w:rsidP="00491DB0">
      <w:pPr>
        <w:jc w:val="center"/>
        <w:rPr>
          <w:b/>
          <w:bCs/>
          <w:sz w:val="16"/>
          <w:szCs w:val="16"/>
          <w:lang w:val="ru-RU"/>
        </w:rPr>
      </w:pPr>
      <w:r w:rsidRPr="00860FA3">
        <w:rPr>
          <w:b/>
          <w:bCs/>
          <w:sz w:val="16"/>
          <w:szCs w:val="16"/>
          <w:lang w:val="ru-RU"/>
        </w:rPr>
        <w:t xml:space="preserve">385438, </w:t>
      </w:r>
      <w:proofErr w:type="spellStart"/>
      <w:r w:rsidRPr="00860FA3">
        <w:rPr>
          <w:b/>
          <w:bCs/>
          <w:sz w:val="16"/>
          <w:szCs w:val="16"/>
          <w:lang w:val="ru-RU"/>
        </w:rPr>
        <w:t>а</w:t>
      </w:r>
      <w:proofErr w:type="gramStart"/>
      <w:r w:rsidRPr="00860FA3">
        <w:rPr>
          <w:b/>
          <w:bCs/>
          <w:sz w:val="16"/>
          <w:szCs w:val="16"/>
          <w:lang w:val="ru-RU"/>
        </w:rPr>
        <w:t>.Х</w:t>
      </w:r>
      <w:proofErr w:type="gramEnd"/>
      <w:r w:rsidRPr="00860FA3">
        <w:rPr>
          <w:b/>
          <w:bCs/>
          <w:sz w:val="16"/>
          <w:szCs w:val="16"/>
          <w:lang w:val="ru-RU"/>
        </w:rPr>
        <w:t>одзь</w:t>
      </w:r>
      <w:proofErr w:type="spellEnd"/>
      <w:r w:rsidRPr="00860FA3">
        <w:rPr>
          <w:b/>
          <w:bCs/>
          <w:sz w:val="16"/>
          <w:szCs w:val="16"/>
          <w:lang w:val="ru-RU"/>
        </w:rPr>
        <w:t xml:space="preserve">, ул. </w:t>
      </w:r>
      <w:proofErr w:type="spellStart"/>
      <w:r w:rsidRPr="00860FA3">
        <w:rPr>
          <w:b/>
          <w:bCs/>
          <w:sz w:val="16"/>
          <w:szCs w:val="16"/>
          <w:lang w:val="ru-RU"/>
        </w:rPr>
        <w:t>Краснооктябрьская</w:t>
      </w:r>
      <w:proofErr w:type="spellEnd"/>
      <w:r w:rsidRPr="00860FA3">
        <w:rPr>
          <w:b/>
          <w:bCs/>
          <w:sz w:val="16"/>
          <w:szCs w:val="16"/>
          <w:lang w:val="ru-RU"/>
        </w:rPr>
        <w:t xml:space="preserve">, 104, </w:t>
      </w:r>
      <w:proofErr w:type="spellStart"/>
      <w:r w:rsidRPr="00860FA3">
        <w:rPr>
          <w:b/>
          <w:bCs/>
          <w:sz w:val="16"/>
          <w:szCs w:val="16"/>
          <w:lang w:val="ru-RU"/>
        </w:rPr>
        <w:t>Кошехабльский</w:t>
      </w:r>
      <w:proofErr w:type="spellEnd"/>
      <w:r w:rsidRPr="00860FA3">
        <w:rPr>
          <w:b/>
          <w:bCs/>
          <w:sz w:val="16"/>
          <w:szCs w:val="16"/>
          <w:lang w:val="ru-RU"/>
        </w:rPr>
        <w:t xml:space="preserve"> район, Республика Адыгея</w:t>
      </w:r>
    </w:p>
    <w:p w:rsidR="00491DB0" w:rsidRPr="00860FA3" w:rsidRDefault="00491DB0" w:rsidP="00491DB0">
      <w:pPr>
        <w:jc w:val="center"/>
        <w:rPr>
          <w:b/>
          <w:bCs/>
          <w:sz w:val="16"/>
          <w:szCs w:val="16"/>
          <w:lang w:val="ru-RU"/>
        </w:rPr>
      </w:pPr>
      <w:proofErr w:type="spellStart"/>
      <w:r w:rsidRPr="00860FA3">
        <w:rPr>
          <w:b/>
          <w:bCs/>
          <w:sz w:val="16"/>
          <w:szCs w:val="16"/>
          <w:lang w:val="ru-RU"/>
        </w:rPr>
        <w:t>тел</w:t>
      </w:r>
      <w:proofErr w:type="gramStart"/>
      <w:r w:rsidRPr="00860FA3">
        <w:rPr>
          <w:b/>
          <w:bCs/>
          <w:sz w:val="16"/>
          <w:szCs w:val="16"/>
          <w:lang w:val="ru-RU"/>
        </w:rPr>
        <w:t>.ф</w:t>
      </w:r>
      <w:proofErr w:type="gramEnd"/>
      <w:r w:rsidRPr="00860FA3">
        <w:rPr>
          <w:b/>
          <w:bCs/>
          <w:sz w:val="16"/>
          <w:szCs w:val="16"/>
          <w:lang w:val="ru-RU"/>
        </w:rPr>
        <w:t>акс</w:t>
      </w:r>
      <w:proofErr w:type="spellEnd"/>
      <w:r w:rsidRPr="00860FA3">
        <w:rPr>
          <w:b/>
          <w:bCs/>
          <w:sz w:val="16"/>
          <w:szCs w:val="16"/>
          <w:lang w:val="ru-RU"/>
        </w:rPr>
        <w:t>: 8(87770) 9-67-40</w:t>
      </w:r>
    </w:p>
    <w:p w:rsidR="00491DB0" w:rsidRPr="00860FA3" w:rsidRDefault="00491DB0" w:rsidP="00491DB0">
      <w:pPr>
        <w:pStyle w:val="ConsPlusTitle"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860FA3">
        <w:rPr>
          <w:sz w:val="16"/>
          <w:szCs w:val="16"/>
        </w:rPr>
        <w:t xml:space="preserve">     E-</w:t>
      </w:r>
      <w:proofErr w:type="spellStart"/>
      <w:r w:rsidRPr="00860FA3">
        <w:rPr>
          <w:sz w:val="16"/>
          <w:szCs w:val="16"/>
        </w:rPr>
        <w:t>mail</w:t>
      </w:r>
      <w:proofErr w:type="spellEnd"/>
      <w:r w:rsidRPr="00860FA3">
        <w:rPr>
          <w:sz w:val="16"/>
          <w:szCs w:val="16"/>
        </w:rPr>
        <w:t xml:space="preserve">: </w:t>
      </w:r>
      <w:proofErr w:type="spellStart"/>
      <w:r w:rsidRPr="00860FA3">
        <w:rPr>
          <w:sz w:val="16"/>
          <w:szCs w:val="16"/>
          <w:lang w:val="en-US"/>
        </w:rPr>
        <w:t>Xodzinskoe</w:t>
      </w:r>
      <w:proofErr w:type="spellEnd"/>
      <w:r w:rsidRPr="00860FA3">
        <w:rPr>
          <w:sz w:val="16"/>
          <w:szCs w:val="16"/>
        </w:rPr>
        <w:t>@</w:t>
      </w:r>
      <w:r w:rsidRPr="00860FA3">
        <w:rPr>
          <w:sz w:val="16"/>
          <w:szCs w:val="16"/>
          <w:lang w:val="en-US"/>
        </w:rPr>
        <w:t>mail</w:t>
      </w:r>
      <w:r w:rsidRPr="00860FA3">
        <w:rPr>
          <w:sz w:val="16"/>
          <w:szCs w:val="16"/>
        </w:rPr>
        <w:t>.</w:t>
      </w:r>
      <w:proofErr w:type="spellStart"/>
      <w:r w:rsidRPr="00860FA3">
        <w:rPr>
          <w:sz w:val="16"/>
          <w:szCs w:val="16"/>
          <w:lang w:val="en-US"/>
        </w:rPr>
        <w:t>ru</w:t>
      </w:r>
      <w:proofErr w:type="spellEnd"/>
      <w:r w:rsidRPr="00860FA3">
        <w:rPr>
          <w:sz w:val="16"/>
          <w:szCs w:val="16"/>
        </w:rPr>
        <w:t xml:space="preserve">; сайт: </w:t>
      </w:r>
      <w:proofErr w:type="spellStart"/>
      <w:r w:rsidRPr="00860FA3">
        <w:rPr>
          <w:sz w:val="16"/>
          <w:szCs w:val="16"/>
          <w:lang w:val="en-US"/>
        </w:rPr>
        <w:t>adm</w:t>
      </w:r>
      <w:proofErr w:type="spellEnd"/>
      <w:r w:rsidRPr="00860FA3">
        <w:rPr>
          <w:sz w:val="16"/>
          <w:szCs w:val="16"/>
        </w:rPr>
        <w:t>-</w:t>
      </w:r>
      <w:proofErr w:type="spellStart"/>
      <w:r w:rsidRPr="00860FA3">
        <w:rPr>
          <w:sz w:val="16"/>
          <w:szCs w:val="16"/>
          <w:lang w:val="en-US"/>
        </w:rPr>
        <w:t>hodz</w:t>
      </w:r>
      <w:proofErr w:type="spellEnd"/>
      <w:r w:rsidRPr="00860FA3">
        <w:rPr>
          <w:sz w:val="16"/>
          <w:szCs w:val="16"/>
        </w:rPr>
        <w:t>.</w:t>
      </w:r>
      <w:proofErr w:type="spellStart"/>
      <w:r w:rsidRPr="00860FA3">
        <w:rPr>
          <w:sz w:val="16"/>
          <w:szCs w:val="16"/>
        </w:rPr>
        <w:t>ru</w:t>
      </w:r>
      <w:proofErr w:type="spellEnd"/>
      <w:r w:rsidRPr="00860FA3">
        <w:rPr>
          <w:b w:val="0"/>
          <w:sz w:val="16"/>
          <w:szCs w:val="16"/>
        </w:rPr>
        <w:t xml:space="preserve">           </w:t>
      </w:r>
    </w:p>
    <w:p w:rsidR="00491DB0" w:rsidRDefault="00491DB0" w:rsidP="00860FA3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</w:t>
      </w:r>
    </w:p>
    <w:p w:rsidR="00491DB0" w:rsidRDefault="00491DB0" w:rsidP="00491DB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327C1"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</w:p>
    <w:p w:rsidR="00860FA3" w:rsidRDefault="00860FA3" w:rsidP="00860FA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«09» февраля 2017г.                                        №5                                     а. Ходзь</w:t>
      </w:r>
    </w:p>
    <w:p w:rsidR="00F423B7" w:rsidRDefault="00F423B7" w:rsidP="00F423B7">
      <w:pPr>
        <w:pStyle w:val="3"/>
        <w:widowControl w:val="0"/>
        <w:numPr>
          <w:ilvl w:val="0"/>
          <w:numId w:val="0"/>
        </w:numPr>
        <w:shd w:val="clear" w:color="auto" w:fill="FFFFFF"/>
        <w:tabs>
          <w:tab w:val="num" w:pos="0"/>
        </w:tabs>
        <w:autoSpaceDE w:val="0"/>
        <w:spacing w:before="298"/>
        <w:ind w:left="10"/>
        <w:jc w:val="center"/>
        <w:rPr>
          <w:sz w:val="28"/>
        </w:rPr>
      </w:pPr>
      <w:r>
        <w:rPr>
          <w:sz w:val="28"/>
        </w:rPr>
        <w:t>Муниципальная программа</w:t>
      </w:r>
    </w:p>
    <w:p w:rsidR="00F423B7" w:rsidRPr="00F423B7" w:rsidRDefault="00F423B7" w:rsidP="00F423B7">
      <w:pPr>
        <w:shd w:val="clear" w:color="auto" w:fill="FFFFFF"/>
        <w:spacing w:before="5"/>
        <w:ind w:right="10"/>
        <w:jc w:val="center"/>
        <w:rPr>
          <w:b/>
          <w:bCs/>
          <w:spacing w:val="-6"/>
          <w:sz w:val="28"/>
          <w:lang w:val="ru-RU"/>
        </w:rPr>
      </w:pPr>
      <w:r w:rsidRPr="00F423B7">
        <w:rPr>
          <w:b/>
          <w:bCs/>
          <w:spacing w:val="-7"/>
          <w:lang w:val="ru-RU"/>
        </w:rPr>
        <w:t xml:space="preserve">«Поддержка и развитие малого и среднего  предпринимательства  на территории </w:t>
      </w:r>
      <w:proofErr w:type="spellStart"/>
      <w:r>
        <w:rPr>
          <w:b/>
          <w:bCs/>
          <w:spacing w:val="-6"/>
          <w:lang w:val="ru-RU"/>
        </w:rPr>
        <w:t>Ходзинского</w:t>
      </w:r>
      <w:proofErr w:type="spellEnd"/>
      <w:r w:rsidRPr="00F423B7">
        <w:rPr>
          <w:b/>
          <w:bCs/>
          <w:spacing w:val="-6"/>
          <w:lang w:val="ru-RU"/>
        </w:rPr>
        <w:t xml:space="preserve"> сельского поселения </w:t>
      </w:r>
      <w:proofErr w:type="spellStart"/>
      <w:r w:rsidRPr="00F423B7">
        <w:rPr>
          <w:b/>
          <w:bCs/>
          <w:spacing w:val="-6"/>
          <w:lang w:val="ru-RU"/>
        </w:rPr>
        <w:t>Кошехабльского</w:t>
      </w:r>
      <w:proofErr w:type="spellEnd"/>
      <w:r w:rsidRPr="00F423B7">
        <w:rPr>
          <w:b/>
          <w:bCs/>
          <w:spacing w:val="-6"/>
          <w:lang w:val="ru-RU"/>
        </w:rPr>
        <w:t xml:space="preserve"> района</w:t>
      </w:r>
    </w:p>
    <w:p w:rsidR="00F423B7" w:rsidRPr="00F423B7" w:rsidRDefault="00F423B7" w:rsidP="00F423B7">
      <w:pPr>
        <w:shd w:val="clear" w:color="auto" w:fill="FFFFFF"/>
        <w:spacing w:line="317" w:lineRule="exact"/>
        <w:ind w:right="281"/>
        <w:jc w:val="center"/>
        <w:rPr>
          <w:b/>
          <w:bCs/>
          <w:spacing w:val="-9"/>
          <w:lang w:val="ru-RU"/>
        </w:rPr>
      </w:pPr>
      <w:proofErr w:type="spellStart"/>
      <w:proofErr w:type="gramStart"/>
      <w:r>
        <w:rPr>
          <w:b/>
          <w:bCs/>
          <w:spacing w:val="-6"/>
        </w:rPr>
        <w:t>на</w:t>
      </w:r>
      <w:proofErr w:type="spellEnd"/>
      <w:proofErr w:type="gramEnd"/>
      <w:r>
        <w:rPr>
          <w:b/>
          <w:bCs/>
          <w:spacing w:val="-6"/>
        </w:rPr>
        <w:t xml:space="preserve"> 2017 </w:t>
      </w:r>
      <w:proofErr w:type="spellStart"/>
      <w:r>
        <w:rPr>
          <w:b/>
          <w:bCs/>
          <w:spacing w:val="-6"/>
        </w:rPr>
        <w:t>год</w:t>
      </w:r>
      <w:proofErr w:type="spellEnd"/>
      <w:r>
        <w:rPr>
          <w:b/>
          <w:bCs/>
          <w:spacing w:val="-6"/>
        </w:rPr>
        <w:t>»</w:t>
      </w:r>
    </w:p>
    <w:p w:rsidR="00F423B7" w:rsidRDefault="00F423B7" w:rsidP="00F423B7">
      <w:pPr>
        <w:shd w:val="clear" w:color="auto" w:fill="FFFFFF"/>
        <w:spacing w:line="317" w:lineRule="exact"/>
        <w:ind w:right="281"/>
        <w:jc w:val="center"/>
        <w:rPr>
          <w:b/>
          <w:bCs/>
          <w:spacing w:val="-9"/>
        </w:rPr>
      </w:pPr>
      <w:proofErr w:type="spellStart"/>
      <w:r>
        <w:rPr>
          <w:b/>
          <w:bCs/>
          <w:spacing w:val="-9"/>
        </w:rPr>
        <w:t>Паспорт</w:t>
      </w:r>
      <w:proofErr w:type="spellEnd"/>
      <w:r>
        <w:rPr>
          <w:b/>
          <w:bCs/>
          <w:spacing w:val="-9"/>
        </w:rPr>
        <w:t xml:space="preserve"> </w:t>
      </w:r>
      <w:proofErr w:type="spellStart"/>
      <w:r>
        <w:rPr>
          <w:b/>
          <w:bCs/>
          <w:spacing w:val="-9"/>
        </w:rPr>
        <w:t>Программы</w:t>
      </w:r>
      <w:proofErr w:type="spellEnd"/>
    </w:p>
    <w:p w:rsidR="00F423B7" w:rsidRDefault="00F423B7" w:rsidP="00F423B7">
      <w:pPr>
        <w:shd w:val="clear" w:color="auto" w:fill="FFFFFF"/>
        <w:spacing w:line="317" w:lineRule="exact"/>
        <w:ind w:right="281"/>
        <w:jc w:val="center"/>
        <w:rPr>
          <w:b/>
          <w:bCs/>
        </w:rPr>
      </w:pPr>
    </w:p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2664"/>
        <w:gridCol w:w="7543"/>
      </w:tblGrid>
      <w:tr w:rsidR="00F423B7" w:rsidRPr="00F423B7" w:rsidTr="00F423B7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3B7" w:rsidRPr="00F423B7" w:rsidRDefault="00F423B7">
            <w:pPr>
              <w:shd w:val="clear" w:color="auto" w:fill="FFFFFF"/>
              <w:snapToGrid w:val="0"/>
              <w:ind w:right="499" w:firstLine="20"/>
              <w:rPr>
                <w:b/>
                <w:bCs/>
                <w:spacing w:val="-3"/>
                <w:sz w:val="24"/>
                <w:szCs w:val="24"/>
                <w:lang w:eastAsia="ar-SA"/>
              </w:rPr>
            </w:pPr>
            <w:proofErr w:type="spellStart"/>
            <w:r w:rsidRPr="00F423B7">
              <w:rPr>
                <w:b/>
                <w:bCs/>
                <w:spacing w:val="-3"/>
                <w:sz w:val="24"/>
                <w:szCs w:val="24"/>
              </w:rPr>
              <w:t>Наименование</w:t>
            </w:r>
            <w:proofErr w:type="spellEnd"/>
            <w:r w:rsidRPr="00F423B7"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423B7">
              <w:rPr>
                <w:b/>
                <w:bCs/>
                <w:spacing w:val="-3"/>
                <w:sz w:val="24"/>
                <w:szCs w:val="24"/>
              </w:rPr>
              <w:t>программы</w:t>
            </w:r>
            <w:proofErr w:type="spellEnd"/>
          </w:p>
          <w:p w:rsidR="00F423B7" w:rsidRPr="00F423B7" w:rsidRDefault="00F423B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3B7" w:rsidRPr="00F423B7" w:rsidRDefault="00F423B7">
            <w:pPr>
              <w:shd w:val="clear" w:color="auto" w:fill="FFFFFF"/>
              <w:tabs>
                <w:tab w:val="left" w:leader="underscore" w:pos="6480"/>
              </w:tabs>
              <w:suppressAutoHyphens/>
              <w:snapToGrid w:val="0"/>
              <w:spacing w:before="10"/>
              <w:ind w:left="10"/>
              <w:rPr>
                <w:spacing w:val="-7"/>
                <w:sz w:val="24"/>
                <w:szCs w:val="24"/>
                <w:lang w:val="ru-RU" w:eastAsia="ar-SA"/>
              </w:rPr>
            </w:pPr>
            <w:r w:rsidRPr="00F423B7">
              <w:rPr>
                <w:spacing w:val="-5"/>
                <w:sz w:val="24"/>
                <w:szCs w:val="24"/>
                <w:lang w:val="ru-RU"/>
              </w:rPr>
              <w:t xml:space="preserve">     Муниципальная   программа  «Поддержка и развитие малого и среднего предпринимательства на территории </w:t>
            </w:r>
            <w:proofErr w:type="spellStart"/>
            <w:r>
              <w:rPr>
                <w:spacing w:val="-5"/>
                <w:sz w:val="24"/>
                <w:szCs w:val="24"/>
                <w:lang w:val="ru-RU"/>
              </w:rPr>
              <w:t>Ходзинского</w:t>
            </w:r>
            <w:proofErr w:type="spellEnd"/>
            <w:r>
              <w:rPr>
                <w:spacing w:val="-5"/>
                <w:sz w:val="24"/>
                <w:szCs w:val="24"/>
                <w:lang w:val="ru-RU"/>
              </w:rPr>
              <w:t xml:space="preserve"> сельского поселения</w:t>
            </w:r>
            <w:r w:rsidRPr="00F423B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23B7">
              <w:rPr>
                <w:spacing w:val="-5"/>
                <w:sz w:val="24"/>
                <w:szCs w:val="24"/>
                <w:lang w:val="ru-RU"/>
              </w:rPr>
              <w:t>Кошехабльского</w:t>
            </w:r>
            <w:proofErr w:type="spellEnd"/>
            <w:r w:rsidRPr="00F423B7">
              <w:rPr>
                <w:spacing w:val="-5"/>
                <w:sz w:val="24"/>
                <w:szCs w:val="24"/>
                <w:lang w:val="ru-RU"/>
              </w:rPr>
              <w:t xml:space="preserve"> района  на  </w:t>
            </w:r>
            <w:r w:rsidRPr="00F423B7">
              <w:rPr>
                <w:spacing w:val="-7"/>
                <w:sz w:val="24"/>
                <w:szCs w:val="24"/>
                <w:lang w:val="ru-RU"/>
              </w:rPr>
              <w:t>2017 год» (далее - Программа).</w:t>
            </w:r>
          </w:p>
        </w:tc>
      </w:tr>
      <w:tr w:rsidR="00F423B7" w:rsidRPr="00F423B7" w:rsidTr="00F423B7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3B7" w:rsidRPr="00F423B7" w:rsidRDefault="00F423B7">
            <w:pPr>
              <w:shd w:val="clear" w:color="auto" w:fill="FFFFFF"/>
              <w:suppressAutoHyphens/>
              <w:snapToGrid w:val="0"/>
              <w:ind w:left="24"/>
              <w:rPr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F423B7">
              <w:rPr>
                <w:b/>
                <w:bCs/>
                <w:sz w:val="24"/>
                <w:szCs w:val="24"/>
              </w:rPr>
              <w:t>Основание</w:t>
            </w:r>
            <w:proofErr w:type="spellEnd"/>
            <w:r w:rsidRPr="00F423B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423B7">
              <w:rPr>
                <w:b/>
                <w:bCs/>
                <w:sz w:val="24"/>
                <w:szCs w:val="24"/>
              </w:rPr>
              <w:t>для</w:t>
            </w:r>
            <w:proofErr w:type="spellEnd"/>
            <w:r w:rsidRPr="00F423B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423B7">
              <w:rPr>
                <w:b/>
                <w:bCs/>
                <w:sz w:val="24"/>
                <w:szCs w:val="24"/>
              </w:rPr>
              <w:t>разработки</w:t>
            </w:r>
            <w:proofErr w:type="spellEnd"/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3B7" w:rsidRPr="00F423B7" w:rsidRDefault="00F423B7">
            <w:pPr>
              <w:shd w:val="clear" w:color="auto" w:fill="FFFFFF"/>
              <w:tabs>
                <w:tab w:val="left" w:pos="173"/>
              </w:tabs>
              <w:snapToGrid w:val="0"/>
              <w:spacing w:before="10"/>
              <w:rPr>
                <w:spacing w:val="-5"/>
                <w:sz w:val="24"/>
                <w:szCs w:val="24"/>
                <w:lang w:val="ru-RU" w:eastAsia="ar-SA"/>
              </w:rPr>
            </w:pPr>
            <w:r w:rsidRPr="00F423B7">
              <w:rPr>
                <w:spacing w:val="-5"/>
                <w:sz w:val="24"/>
                <w:szCs w:val="24"/>
                <w:lang w:val="ru-RU"/>
              </w:rPr>
              <w:t xml:space="preserve">       Федеральный закон от 24 июля 2007 года  № 209-ФЗ «О</w:t>
            </w:r>
            <w:r w:rsidRPr="00F423B7">
              <w:rPr>
                <w:spacing w:val="-5"/>
                <w:sz w:val="24"/>
                <w:szCs w:val="24"/>
                <w:lang w:val="ru-RU"/>
              </w:rPr>
              <w:br/>
              <w:t xml:space="preserve"> развитии малого и среднего</w:t>
            </w:r>
            <w:r w:rsidRPr="00F423B7">
              <w:rPr>
                <w:spacing w:val="-6"/>
                <w:sz w:val="24"/>
                <w:szCs w:val="24"/>
                <w:lang w:val="ru-RU"/>
              </w:rPr>
              <w:t xml:space="preserve"> предпринимательства </w:t>
            </w:r>
            <w:r w:rsidRPr="00F423B7">
              <w:rPr>
                <w:spacing w:val="-5"/>
                <w:sz w:val="24"/>
                <w:szCs w:val="24"/>
                <w:lang w:val="ru-RU"/>
              </w:rPr>
              <w:t xml:space="preserve"> в Российской Федерации»;</w:t>
            </w:r>
          </w:p>
          <w:p w:rsidR="00F423B7" w:rsidRPr="00F423B7" w:rsidRDefault="00F423B7">
            <w:pPr>
              <w:pStyle w:val="a7"/>
              <w:rPr>
                <w:sz w:val="24"/>
                <w:szCs w:val="24"/>
              </w:rPr>
            </w:pPr>
            <w:r w:rsidRPr="00F423B7">
              <w:rPr>
                <w:sz w:val="24"/>
                <w:szCs w:val="24"/>
              </w:rPr>
              <w:t xml:space="preserve">      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F423B7" w:rsidRPr="00F423B7" w:rsidRDefault="00F423B7">
            <w:pPr>
              <w:tabs>
                <w:tab w:val="left" w:pos="298"/>
                <w:tab w:val="left" w:pos="454"/>
              </w:tabs>
              <w:suppressAutoHyphens/>
              <w:rPr>
                <w:sz w:val="24"/>
                <w:szCs w:val="24"/>
                <w:lang w:val="ru-RU" w:eastAsia="ar-SA"/>
              </w:rPr>
            </w:pPr>
            <w:r w:rsidRPr="00F423B7">
              <w:rPr>
                <w:sz w:val="24"/>
                <w:szCs w:val="24"/>
                <w:lang w:val="ru-RU"/>
              </w:rPr>
              <w:t xml:space="preserve">       Указ Президента Российской Федерации от 15 мая 2008года № 797 «О неотложных мерах по ликвидации административных ограничений при осуществлении предпринимательской деятельности».</w:t>
            </w:r>
          </w:p>
        </w:tc>
      </w:tr>
      <w:tr w:rsidR="00F423B7" w:rsidRPr="00F423B7" w:rsidTr="00F423B7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3B7" w:rsidRPr="00F423B7" w:rsidRDefault="00F423B7">
            <w:pPr>
              <w:suppressAutoHyphens/>
              <w:snapToGrid w:val="0"/>
              <w:rPr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F423B7">
              <w:rPr>
                <w:b/>
                <w:bCs/>
                <w:sz w:val="24"/>
                <w:szCs w:val="24"/>
              </w:rPr>
              <w:t>Разработчик</w:t>
            </w:r>
            <w:proofErr w:type="spellEnd"/>
            <w:r w:rsidRPr="00F423B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423B7">
              <w:rPr>
                <w:b/>
                <w:bCs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3B7" w:rsidRPr="00F423B7" w:rsidRDefault="00F423B7">
            <w:pPr>
              <w:suppressAutoHyphens/>
              <w:snapToGrid w:val="0"/>
              <w:rPr>
                <w:spacing w:val="-8"/>
                <w:sz w:val="24"/>
                <w:szCs w:val="24"/>
                <w:lang w:val="ru-RU" w:eastAsia="ar-SA"/>
              </w:rPr>
            </w:pPr>
            <w:r w:rsidRPr="00F423B7">
              <w:rPr>
                <w:spacing w:val="-8"/>
                <w:sz w:val="24"/>
                <w:szCs w:val="24"/>
                <w:lang w:val="ru-RU"/>
              </w:rPr>
              <w:t xml:space="preserve">      Администрация </w:t>
            </w:r>
            <w:proofErr w:type="spellStart"/>
            <w:r>
              <w:rPr>
                <w:spacing w:val="-8"/>
                <w:sz w:val="24"/>
                <w:szCs w:val="24"/>
                <w:lang w:val="ru-RU"/>
              </w:rPr>
              <w:t>Ходзинского</w:t>
            </w:r>
            <w:proofErr w:type="spellEnd"/>
            <w:r>
              <w:rPr>
                <w:spacing w:val="-8"/>
                <w:sz w:val="24"/>
                <w:szCs w:val="24"/>
                <w:lang w:val="ru-RU"/>
              </w:rPr>
              <w:t xml:space="preserve"> сельского поселения</w:t>
            </w:r>
            <w:r w:rsidRPr="00F423B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23B7">
              <w:rPr>
                <w:spacing w:val="-8"/>
                <w:sz w:val="24"/>
                <w:szCs w:val="24"/>
                <w:lang w:val="ru-RU"/>
              </w:rPr>
              <w:t>Кошехаблского</w:t>
            </w:r>
            <w:proofErr w:type="spellEnd"/>
            <w:r w:rsidRPr="00F423B7">
              <w:rPr>
                <w:spacing w:val="-8"/>
                <w:sz w:val="24"/>
                <w:szCs w:val="24"/>
                <w:lang w:val="ru-RU"/>
              </w:rPr>
              <w:t xml:space="preserve"> района</w:t>
            </w:r>
          </w:p>
        </w:tc>
      </w:tr>
      <w:tr w:rsidR="00F423B7" w:rsidRPr="00F423B7" w:rsidTr="00F423B7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3B7" w:rsidRPr="00F423B7" w:rsidRDefault="00F423B7">
            <w:pPr>
              <w:suppressAutoHyphens/>
              <w:snapToGrid w:val="0"/>
              <w:rPr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F423B7">
              <w:rPr>
                <w:b/>
                <w:bCs/>
                <w:sz w:val="24"/>
                <w:szCs w:val="24"/>
              </w:rPr>
              <w:t>Координатор</w:t>
            </w:r>
            <w:proofErr w:type="spellEnd"/>
            <w:r w:rsidRPr="00F423B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423B7">
              <w:rPr>
                <w:b/>
                <w:bCs/>
                <w:sz w:val="24"/>
                <w:szCs w:val="24"/>
              </w:rPr>
              <w:t>программы</w:t>
            </w:r>
            <w:proofErr w:type="spellEnd"/>
            <w:r w:rsidRPr="00F423B7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3B7" w:rsidRPr="00F423B7" w:rsidRDefault="00F423B7">
            <w:pPr>
              <w:suppressAutoHyphens/>
              <w:snapToGrid w:val="0"/>
              <w:rPr>
                <w:spacing w:val="-8"/>
                <w:sz w:val="24"/>
                <w:szCs w:val="24"/>
                <w:lang w:val="ru-RU" w:eastAsia="ar-SA"/>
              </w:rPr>
            </w:pPr>
            <w:r w:rsidRPr="00F423B7">
              <w:rPr>
                <w:spacing w:val="-8"/>
                <w:sz w:val="24"/>
                <w:szCs w:val="24"/>
                <w:lang w:val="ru-RU"/>
              </w:rPr>
              <w:t xml:space="preserve">      Администрация </w:t>
            </w:r>
            <w:proofErr w:type="spellStart"/>
            <w:r>
              <w:rPr>
                <w:spacing w:val="-8"/>
                <w:sz w:val="24"/>
                <w:szCs w:val="24"/>
                <w:lang w:val="ru-RU"/>
              </w:rPr>
              <w:t>Ходзинского</w:t>
            </w:r>
            <w:proofErr w:type="spellEnd"/>
            <w:r>
              <w:rPr>
                <w:spacing w:val="-8"/>
                <w:sz w:val="24"/>
                <w:szCs w:val="24"/>
                <w:lang w:val="ru-RU"/>
              </w:rPr>
              <w:t xml:space="preserve"> сельского поселения</w:t>
            </w:r>
            <w:r w:rsidRPr="00F423B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23B7">
              <w:rPr>
                <w:spacing w:val="-8"/>
                <w:sz w:val="24"/>
                <w:szCs w:val="24"/>
                <w:lang w:val="ru-RU"/>
              </w:rPr>
              <w:t>Кошехабльского</w:t>
            </w:r>
            <w:proofErr w:type="spellEnd"/>
            <w:r w:rsidRPr="00F423B7">
              <w:rPr>
                <w:spacing w:val="-8"/>
                <w:sz w:val="24"/>
                <w:szCs w:val="24"/>
                <w:lang w:val="ru-RU"/>
              </w:rPr>
              <w:t xml:space="preserve"> района    </w:t>
            </w:r>
          </w:p>
        </w:tc>
      </w:tr>
      <w:tr w:rsidR="00F423B7" w:rsidRPr="00F423B7" w:rsidTr="00F423B7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3B7" w:rsidRPr="00F423B7" w:rsidRDefault="00F423B7">
            <w:pPr>
              <w:suppressAutoHyphens/>
              <w:snapToGrid w:val="0"/>
              <w:rPr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F423B7">
              <w:rPr>
                <w:b/>
                <w:bCs/>
                <w:sz w:val="24"/>
                <w:szCs w:val="24"/>
              </w:rPr>
              <w:t>Исполнители</w:t>
            </w:r>
            <w:proofErr w:type="spellEnd"/>
            <w:r w:rsidRPr="00F423B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423B7">
              <w:rPr>
                <w:b/>
                <w:bCs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3B7" w:rsidRPr="00F423B7" w:rsidRDefault="00F423B7">
            <w:pPr>
              <w:suppressAutoHyphens/>
              <w:snapToGrid w:val="0"/>
              <w:rPr>
                <w:spacing w:val="-8"/>
                <w:sz w:val="24"/>
                <w:szCs w:val="24"/>
                <w:lang w:val="ru-RU" w:eastAsia="ar-SA"/>
              </w:rPr>
            </w:pPr>
            <w:r w:rsidRPr="00F423B7">
              <w:rPr>
                <w:spacing w:val="-8"/>
                <w:sz w:val="24"/>
                <w:szCs w:val="24"/>
                <w:lang w:val="ru-RU"/>
              </w:rPr>
              <w:t xml:space="preserve">    Администрация </w:t>
            </w:r>
            <w:proofErr w:type="spellStart"/>
            <w:r>
              <w:rPr>
                <w:spacing w:val="-8"/>
                <w:sz w:val="24"/>
                <w:szCs w:val="24"/>
                <w:lang w:val="ru-RU"/>
              </w:rPr>
              <w:t>Ходзинского</w:t>
            </w:r>
            <w:proofErr w:type="spellEnd"/>
            <w:r>
              <w:rPr>
                <w:spacing w:val="-8"/>
                <w:sz w:val="24"/>
                <w:szCs w:val="24"/>
                <w:lang w:val="ru-RU"/>
              </w:rPr>
              <w:t xml:space="preserve"> сельского поселения</w:t>
            </w:r>
            <w:r w:rsidRPr="00F423B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23B7">
              <w:rPr>
                <w:spacing w:val="-8"/>
                <w:sz w:val="24"/>
                <w:szCs w:val="24"/>
                <w:lang w:val="ru-RU"/>
              </w:rPr>
              <w:t>Кошехабльского</w:t>
            </w:r>
            <w:proofErr w:type="spellEnd"/>
            <w:r w:rsidRPr="00F423B7">
              <w:rPr>
                <w:spacing w:val="-8"/>
                <w:sz w:val="24"/>
                <w:szCs w:val="24"/>
                <w:lang w:val="ru-RU"/>
              </w:rPr>
              <w:t xml:space="preserve"> района</w:t>
            </w:r>
          </w:p>
        </w:tc>
      </w:tr>
      <w:tr w:rsidR="00F423B7" w:rsidRPr="00F423B7" w:rsidTr="00F423B7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3B7" w:rsidRPr="00F423B7" w:rsidRDefault="00F423B7">
            <w:pPr>
              <w:snapToGrid w:val="0"/>
              <w:rPr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F423B7">
              <w:rPr>
                <w:b/>
                <w:bCs/>
                <w:sz w:val="24"/>
                <w:szCs w:val="24"/>
              </w:rPr>
              <w:t>Цели</w:t>
            </w:r>
            <w:proofErr w:type="spellEnd"/>
            <w:r w:rsidRPr="00F423B7">
              <w:rPr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F423B7">
              <w:rPr>
                <w:b/>
                <w:bCs/>
                <w:sz w:val="24"/>
                <w:szCs w:val="24"/>
              </w:rPr>
              <w:t>задачи</w:t>
            </w:r>
            <w:proofErr w:type="spellEnd"/>
            <w:r w:rsidRPr="00F423B7">
              <w:rPr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F423B7">
              <w:rPr>
                <w:b/>
                <w:bCs/>
                <w:sz w:val="24"/>
                <w:szCs w:val="24"/>
              </w:rPr>
              <w:t>Программы</w:t>
            </w:r>
            <w:proofErr w:type="spellEnd"/>
          </w:p>
          <w:p w:rsidR="00F423B7" w:rsidRPr="00F423B7" w:rsidRDefault="00F423B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3B7" w:rsidRPr="00F423B7" w:rsidRDefault="00F423B7">
            <w:pPr>
              <w:snapToGrid w:val="0"/>
              <w:rPr>
                <w:spacing w:val="-5"/>
                <w:sz w:val="24"/>
                <w:szCs w:val="24"/>
                <w:lang w:val="ru-RU" w:eastAsia="ar-SA"/>
              </w:rPr>
            </w:pPr>
            <w:r w:rsidRPr="00F423B7">
              <w:rPr>
                <w:spacing w:val="-5"/>
                <w:sz w:val="24"/>
                <w:szCs w:val="24"/>
                <w:lang w:val="ru-RU"/>
              </w:rPr>
              <w:t xml:space="preserve">      Основной </w:t>
            </w:r>
            <w:r w:rsidRPr="00F423B7">
              <w:rPr>
                <w:b/>
                <w:bCs/>
                <w:spacing w:val="-5"/>
                <w:sz w:val="24"/>
                <w:szCs w:val="24"/>
                <w:lang w:val="ru-RU"/>
              </w:rPr>
              <w:t>целью</w:t>
            </w:r>
            <w:r w:rsidRPr="00F423B7">
              <w:rPr>
                <w:spacing w:val="-5"/>
                <w:sz w:val="24"/>
                <w:szCs w:val="24"/>
                <w:lang w:val="ru-RU"/>
              </w:rPr>
              <w:t xml:space="preserve"> программы является:</w:t>
            </w:r>
          </w:p>
          <w:p w:rsidR="00F423B7" w:rsidRPr="00F423B7" w:rsidRDefault="00F423B7">
            <w:pPr>
              <w:snapToGrid w:val="0"/>
              <w:rPr>
                <w:spacing w:val="-5"/>
                <w:sz w:val="24"/>
                <w:szCs w:val="24"/>
                <w:lang w:val="ru-RU"/>
              </w:rPr>
            </w:pPr>
            <w:r w:rsidRPr="00F423B7">
              <w:rPr>
                <w:spacing w:val="-5"/>
                <w:sz w:val="24"/>
                <w:szCs w:val="24"/>
                <w:lang w:val="ru-RU"/>
              </w:rPr>
              <w:t xml:space="preserve"> - повышение темпов развития малого и среднего предпринимательства как одного из факторов социально-экономического развития </w:t>
            </w:r>
            <w:proofErr w:type="spellStart"/>
            <w:r>
              <w:rPr>
                <w:spacing w:val="-5"/>
                <w:sz w:val="24"/>
                <w:szCs w:val="24"/>
                <w:lang w:val="ru-RU"/>
              </w:rPr>
              <w:t>Ходзинского</w:t>
            </w:r>
            <w:proofErr w:type="spellEnd"/>
            <w:r>
              <w:rPr>
                <w:spacing w:val="-5"/>
                <w:sz w:val="24"/>
                <w:szCs w:val="24"/>
                <w:lang w:val="ru-RU"/>
              </w:rPr>
              <w:t xml:space="preserve"> сельского поселения</w:t>
            </w:r>
            <w:r w:rsidRPr="00F423B7">
              <w:rPr>
                <w:spacing w:val="-5"/>
                <w:sz w:val="24"/>
                <w:szCs w:val="24"/>
                <w:lang w:val="ru-RU"/>
              </w:rPr>
              <w:t>;</w:t>
            </w:r>
          </w:p>
          <w:p w:rsidR="00F423B7" w:rsidRPr="00F423B7" w:rsidRDefault="00F423B7" w:rsidP="00F423B7">
            <w:pPr>
              <w:widowControl/>
              <w:numPr>
                <w:ilvl w:val="0"/>
                <w:numId w:val="16"/>
              </w:numPr>
              <w:suppressAutoHyphens/>
              <w:autoSpaceDE w:val="0"/>
              <w:ind w:left="9" w:firstLine="351"/>
              <w:rPr>
                <w:sz w:val="24"/>
                <w:szCs w:val="24"/>
                <w:lang w:val="ru-RU"/>
              </w:rPr>
            </w:pPr>
            <w:r w:rsidRPr="00F423B7">
              <w:rPr>
                <w:sz w:val="24"/>
                <w:szCs w:val="24"/>
                <w:lang w:val="ru-RU"/>
              </w:rPr>
              <w:t>увеличение доли участия субъектов малого и среднего предпринимательства;</w:t>
            </w:r>
          </w:p>
          <w:p w:rsidR="00F423B7" w:rsidRPr="00F423B7" w:rsidRDefault="00F423B7">
            <w:pPr>
              <w:snapToGrid w:val="0"/>
              <w:rPr>
                <w:b/>
                <w:bCs/>
                <w:spacing w:val="-5"/>
                <w:sz w:val="24"/>
                <w:szCs w:val="24"/>
                <w:lang w:val="ru-RU"/>
              </w:rPr>
            </w:pPr>
            <w:r w:rsidRPr="00F423B7">
              <w:rPr>
                <w:spacing w:val="-5"/>
                <w:sz w:val="24"/>
                <w:szCs w:val="24"/>
                <w:lang w:val="ru-RU"/>
              </w:rPr>
      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</w:t>
            </w:r>
            <w:proofErr w:type="gramStart"/>
            <w:r w:rsidRPr="00F423B7">
              <w:rPr>
                <w:b/>
                <w:bCs/>
                <w:spacing w:val="-5"/>
                <w:sz w:val="24"/>
                <w:szCs w:val="24"/>
                <w:lang w:val="ru-RU"/>
              </w:rPr>
              <w:t xml:space="preserve"> .</w:t>
            </w:r>
            <w:proofErr w:type="gramEnd"/>
          </w:p>
          <w:p w:rsidR="00F423B7" w:rsidRPr="00F423B7" w:rsidRDefault="00F423B7">
            <w:pPr>
              <w:rPr>
                <w:b/>
                <w:bCs/>
                <w:spacing w:val="-5"/>
                <w:sz w:val="24"/>
                <w:szCs w:val="24"/>
                <w:lang w:val="ru-RU"/>
              </w:rPr>
            </w:pPr>
            <w:r w:rsidRPr="00F423B7">
              <w:rPr>
                <w:spacing w:val="-5"/>
                <w:sz w:val="24"/>
                <w:szCs w:val="24"/>
                <w:lang w:val="ru-RU"/>
              </w:rPr>
              <w:t xml:space="preserve">    </w:t>
            </w:r>
            <w:r w:rsidRPr="00F423B7">
              <w:rPr>
                <w:b/>
                <w:bCs/>
                <w:spacing w:val="-5"/>
                <w:sz w:val="24"/>
                <w:szCs w:val="24"/>
                <w:lang w:val="ru-RU"/>
              </w:rPr>
              <w:t xml:space="preserve">   Задачи:</w:t>
            </w:r>
          </w:p>
          <w:p w:rsidR="00F423B7" w:rsidRPr="00F423B7" w:rsidRDefault="00F423B7">
            <w:pPr>
              <w:autoSpaceDE w:val="0"/>
              <w:rPr>
                <w:sz w:val="24"/>
                <w:szCs w:val="24"/>
                <w:lang w:val="ru-RU"/>
              </w:rPr>
            </w:pPr>
            <w:r w:rsidRPr="00F423B7">
              <w:rPr>
                <w:sz w:val="24"/>
                <w:szCs w:val="24"/>
                <w:lang w:val="ru-RU"/>
              </w:rPr>
              <w:t xml:space="preserve">   -создание благоприятных условий для развития малого и среднего предпринимательства;</w:t>
            </w:r>
          </w:p>
          <w:p w:rsidR="00F423B7" w:rsidRPr="00F423B7" w:rsidRDefault="00F423B7">
            <w:pPr>
              <w:autoSpaceDE w:val="0"/>
              <w:rPr>
                <w:sz w:val="24"/>
                <w:szCs w:val="24"/>
                <w:lang w:val="ru-RU"/>
              </w:rPr>
            </w:pPr>
            <w:r w:rsidRPr="00F423B7">
              <w:rPr>
                <w:sz w:val="24"/>
                <w:szCs w:val="24"/>
                <w:lang w:val="ru-RU"/>
              </w:rPr>
              <w:t xml:space="preserve">  -создание благоприятных условий для создания субъектов молодежного, семейного и социального предпринимательства</w:t>
            </w:r>
          </w:p>
          <w:p w:rsidR="00F423B7" w:rsidRPr="00F423B7" w:rsidRDefault="00F423B7">
            <w:pPr>
              <w:autoSpaceDE w:val="0"/>
              <w:rPr>
                <w:sz w:val="24"/>
                <w:szCs w:val="24"/>
                <w:lang w:val="ru-RU"/>
              </w:rPr>
            </w:pPr>
            <w:r w:rsidRPr="00F423B7">
              <w:rPr>
                <w:sz w:val="24"/>
                <w:szCs w:val="24"/>
                <w:lang w:val="ru-RU"/>
              </w:rPr>
              <w:t xml:space="preserve">  -развитие инфраструктуры поддержки субъектов малого и среднего предпринимательства;</w:t>
            </w:r>
          </w:p>
          <w:p w:rsidR="00F423B7" w:rsidRPr="00F423B7" w:rsidRDefault="00F423B7">
            <w:pPr>
              <w:autoSpaceDE w:val="0"/>
              <w:rPr>
                <w:sz w:val="24"/>
                <w:szCs w:val="24"/>
                <w:lang w:val="ru-RU"/>
              </w:rPr>
            </w:pPr>
            <w:r w:rsidRPr="00F423B7">
              <w:rPr>
                <w:sz w:val="24"/>
                <w:szCs w:val="24"/>
                <w:lang w:val="ru-RU"/>
              </w:rPr>
              <w:t>-  совершенствование внешней среды для развития малого и среднего предпринимательства;</w:t>
            </w:r>
          </w:p>
          <w:p w:rsidR="00F423B7" w:rsidRPr="00F423B7" w:rsidRDefault="00F423B7">
            <w:pPr>
              <w:autoSpaceDE w:val="0"/>
              <w:rPr>
                <w:sz w:val="24"/>
                <w:szCs w:val="24"/>
                <w:lang w:val="ru-RU"/>
              </w:rPr>
            </w:pPr>
            <w:r w:rsidRPr="00F423B7">
              <w:rPr>
                <w:sz w:val="24"/>
                <w:szCs w:val="24"/>
                <w:lang w:val="ru-RU"/>
              </w:rPr>
              <w:t>- совершенствование имущественной поддержки субъектов малого и среднего предпринимательства;</w:t>
            </w:r>
          </w:p>
          <w:p w:rsidR="00F423B7" w:rsidRPr="00F423B7" w:rsidRDefault="00F423B7">
            <w:pPr>
              <w:autoSpaceDE w:val="0"/>
              <w:rPr>
                <w:sz w:val="24"/>
                <w:szCs w:val="24"/>
                <w:lang w:val="ru-RU"/>
              </w:rPr>
            </w:pPr>
            <w:r w:rsidRPr="00F423B7">
              <w:rPr>
                <w:sz w:val="24"/>
                <w:szCs w:val="24"/>
                <w:lang w:val="ru-RU"/>
              </w:rPr>
              <w:lastRenderedPageBreak/>
              <w:t xml:space="preserve">   -информационная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      </w:r>
          </w:p>
          <w:p w:rsidR="00F423B7" w:rsidRPr="00F423B7" w:rsidRDefault="00F423B7">
            <w:pPr>
              <w:suppressAutoHyphens/>
              <w:rPr>
                <w:sz w:val="24"/>
                <w:szCs w:val="24"/>
                <w:lang w:val="ru-RU" w:eastAsia="ar-SA"/>
              </w:rPr>
            </w:pPr>
            <w:r w:rsidRPr="00F423B7">
              <w:rPr>
                <w:sz w:val="24"/>
                <w:szCs w:val="24"/>
                <w:lang w:val="ru-RU"/>
              </w:rPr>
              <w:t xml:space="preserve">      - оказание организационной, методической, консультационной помощи и информационных услуг предпринимателям.</w:t>
            </w:r>
          </w:p>
        </w:tc>
      </w:tr>
      <w:tr w:rsidR="00F423B7" w:rsidRPr="00F423B7" w:rsidTr="00F423B7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3B7" w:rsidRPr="00F423B7" w:rsidRDefault="00F423B7">
            <w:pPr>
              <w:suppressAutoHyphens/>
              <w:snapToGrid w:val="0"/>
              <w:rPr>
                <w:b/>
                <w:bCs/>
                <w:spacing w:val="-2"/>
                <w:sz w:val="24"/>
                <w:szCs w:val="24"/>
                <w:lang w:eastAsia="ar-SA"/>
              </w:rPr>
            </w:pPr>
            <w:proofErr w:type="spellStart"/>
            <w:r w:rsidRPr="00F423B7">
              <w:rPr>
                <w:b/>
                <w:bCs/>
                <w:spacing w:val="-2"/>
                <w:sz w:val="24"/>
                <w:szCs w:val="24"/>
              </w:rPr>
              <w:lastRenderedPageBreak/>
              <w:t>Сроки</w:t>
            </w:r>
            <w:proofErr w:type="spellEnd"/>
            <w:r w:rsidRPr="00F423B7">
              <w:rPr>
                <w:b/>
                <w:bCs/>
                <w:spacing w:val="-2"/>
                <w:sz w:val="24"/>
                <w:szCs w:val="24"/>
              </w:rPr>
              <w:t xml:space="preserve"> и </w:t>
            </w:r>
            <w:proofErr w:type="spellStart"/>
            <w:r w:rsidRPr="00F423B7">
              <w:rPr>
                <w:b/>
                <w:bCs/>
                <w:spacing w:val="-2"/>
                <w:sz w:val="24"/>
                <w:szCs w:val="24"/>
              </w:rPr>
              <w:t>этапы</w:t>
            </w:r>
            <w:proofErr w:type="spellEnd"/>
            <w:r w:rsidRPr="00F423B7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423B7">
              <w:rPr>
                <w:b/>
                <w:bCs/>
                <w:spacing w:val="-2"/>
                <w:sz w:val="24"/>
                <w:szCs w:val="24"/>
              </w:rPr>
              <w:t>реализации</w:t>
            </w:r>
            <w:proofErr w:type="spellEnd"/>
            <w:r w:rsidRPr="00F423B7">
              <w:rPr>
                <w:b/>
                <w:bCs/>
                <w:spacing w:val="-2"/>
                <w:sz w:val="24"/>
                <w:szCs w:val="24"/>
              </w:rPr>
              <w:br/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3B7" w:rsidRPr="00F423B7" w:rsidRDefault="00F423B7">
            <w:pPr>
              <w:shd w:val="clear" w:color="auto" w:fill="FFFFFF"/>
              <w:snapToGrid w:val="0"/>
              <w:ind w:left="14"/>
              <w:rPr>
                <w:spacing w:val="-3"/>
                <w:sz w:val="24"/>
                <w:szCs w:val="24"/>
                <w:lang w:eastAsia="ar-SA"/>
              </w:rPr>
            </w:pPr>
            <w:r w:rsidRPr="00F423B7">
              <w:rPr>
                <w:spacing w:val="-3"/>
                <w:sz w:val="24"/>
                <w:szCs w:val="24"/>
              </w:rPr>
              <w:t xml:space="preserve">     </w:t>
            </w:r>
            <w:proofErr w:type="spellStart"/>
            <w:r w:rsidRPr="00F423B7">
              <w:rPr>
                <w:spacing w:val="-3"/>
                <w:sz w:val="24"/>
                <w:szCs w:val="24"/>
              </w:rPr>
              <w:t>Срок</w:t>
            </w:r>
            <w:proofErr w:type="spellEnd"/>
            <w:r w:rsidRPr="00F423B7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423B7">
              <w:rPr>
                <w:spacing w:val="-3"/>
                <w:sz w:val="24"/>
                <w:szCs w:val="24"/>
              </w:rPr>
              <w:t>реализации</w:t>
            </w:r>
            <w:proofErr w:type="spellEnd"/>
            <w:r w:rsidRPr="00F423B7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423B7">
              <w:rPr>
                <w:spacing w:val="-3"/>
                <w:sz w:val="24"/>
                <w:szCs w:val="24"/>
              </w:rPr>
              <w:t>Программы</w:t>
            </w:r>
            <w:proofErr w:type="spellEnd"/>
            <w:r w:rsidRPr="00F423B7">
              <w:rPr>
                <w:spacing w:val="-3"/>
                <w:sz w:val="24"/>
                <w:szCs w:val="24"/>
              </w:rPr>
              <w:t xml:space="preserve">: 2017 </w:t>
            </w:r>
            <w:proofErr w:type="spellStart"/>
            <w:r w:rsidRPr="00F423B7">
              <w:rPr>
                <w:spacing w:val="-3"/>
                <w:sz w:val="24"/>
                <w:szCs w:val="24"/>
              </w:rPr>
              <w:t>год</w:t>
            </w:r>
            <w:proofErr w:type="spellEnd"/>
            <w:r w:rsidRPr="00F423B7">
              <w:rPr>
                <w:spacing w:val="-3"/>
                <w:sz w:val="24"/>
                <w:szCs w:val="24"/>
              </w:rPr>
              <w:t>.</w:t>
            </w:r>
          </w:p>
          <w:p w:rsidR="00F423B7" w:rsidRPr="00F423B7" w:rsidRDefault="00F423B7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F423B7">
              <w:rPr>
                <w:spacing w:val="-3"/>
                <w:sz w:val="24"/>
                <w:szCs w:val="24"/>
              </w:rPr>
              <w:t xml:space="preserve">      </w:t>
            </w:r>
          </w:p>
          <w:p w:rsidR="00F423B7" w:rsidRPr="00F423B7" w:rsidRDefault="00F423B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F423B7" w:rsidRPr="00F423B7" w:rsidTr="00F423B7">
        <w:trPr>
          <w:trHeight w:val="1835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3B7" w:rsidRPr="00F423B7" w:rsidRDefault="00F423B7">
            <w:pPr>
              <w:shd w:val="clear" w:color="auto" w:fill="FFFFFF"/>
              <w:suppressAutoHyphens/>
              <w:snapToGrid w:val="0"/>
              <w:spacing w:before="10"/>
              <w:rPr>
                <w:b/>
                <w:bCs/>
                <w:spacing w:val="1"/>
                <w:sz w:val="24"/>
                <w:szCs w:val="24"/>
                <w:lang w:val="ru-RU" w:eastAsia="ar-SA"/>
              </w:rPr>
            </w:pPr>
            <w:r w:rsidRPr="00F423B7">
              <w:rPr>
                <w:b/>
                <w:bCs/>
                <w:spacing w:val="1"/>
                <w:sz w:val="24"/>
                <w:szCs w:val="24"/>
                <w:lang w:val="ru-RU"/>
              </w:rPr>
              <w:t>Целевые индикаторы и показатели реализации Программы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3B7" w:rsidRPr="00F423B7" w:rsidRDefault="00F423B7">
            <w:pPr>
              <w:shd w:val="clear" w:color="auto" w:fill="FFFFFF"/>
              <w:tabs>
                <w:tab w:val="left" w:pos="6940"/>
              </w:tabs>
              <w:snapToGrid w:val="0"/>
              <w:ind w:right="34"/>
              <w:rPr>
                <w:spacing w:val="-2"/>
                <w:sz w:val="24"/>
                <w:szCs w:val="24"/>
                <w:lang w:val="ru-RU" w:eastAsia="ar-SA"/>
              </w:rPr>
            </w:pPr>
            <w:r w:rsidRPr="00F423B7">
              <w:rPr>
                <w:spacing w:val="-2"/>
                <w:sz w:val="24"/>
                <w:szCs w:val="24"/>
                <w:lang w:val="ru-RU"/>
              </w:rPr>
              <w:t xml:space="preserve">     Целевые индикаторы:</w:t>
            </w:r>
          </w:p>
          <w:p w:rsidR="00F423B7" w:rsidRPr="00F423B7" w:rsidRDefault="00F423B7">
            <w:pPr>
              <w:shd w:val="clear" w:color="auto" w:fill="FFFFFF"/>
              <w:tabs>
                <w:tab w:val="left" w:pos="6940"/>
              </w:tabs>
              <w:ind w:right="34"/>
              <w:rPr>
                <w:spacing w:val="-2"/>
                <w:sz w:val="24"/>
                <w:szCs w:val="24"/>
                <w:lang w:val="ru-RU"/>
              </w:rPr>
            </w:pPr>
            <w:r w:rsidRPr="00F423B7">
              <w:rPr>
                <w:spacing w:val="-2"/>
                <w:sz w:val="24"/>
                <w:szCs w:val="24"/>
                <w:lang w:val="ru-RU"/>
              </w:rPr>
              <w:t>-количество субъектов малого и среднего предпринимательства, 42 (ед.);</w:t>
            </w:r>
          </w:p>
          <w:p w:rsidR="00F423B7" w:rsidRPr="00F423B7" w:rsidRDefault="00F423B7">
            <w:pPr>
              <w:shd w:val="clear" w:color="auto" w:fill="FFFFFF"/>
              <w:tabs>
                <w:tab w:val="left" w:pos="6940"/>
              </w:tabs>
              <w:ind w:right="34"/>
              <w:rPr>
                <w:spacing w:val="-2"/>
                <w:sz w:val="24"/>
                <w:szCs w:val="24"/>
                <w:lang w:val="ru-RU"/>
              </w:rPr>
            </w:pPr>
            <w:r w:rsidRPr="00F423B7">
              <w:rPr>
                <w:spacing w:val="-2"/>
                <w:sz w:val="24"/>
                <w:szCs w:val="24"/>
                <w:lang w:val="ru-RU"/>
              </w:rPr>
              <w:t xml:space="preserve">-среднесписочная численность работников, занятых в малом и среднем предпринимательстве  43(чел.); </w:t>
            </w:r>
          </w:p>
          <w:p w:rsidR="00F423B7" w:rsidRPr="00F423B7" w:rsidRDefault="00F423B7">
            <w:pPr>
              <w:shd w:val="clear" w:color="auto" w:fill="FFFFFF"/>
              <w:tabs>
                <w:tab w:val="left" w:pos="6940"/>
              </w:tabs>
              <w:ind w:right="34"/>
              <w:rPr>
                <w:spacing w:val="-2"/>
                <w:sz w:val="24"/>
                <w:szCs w:val="24"/>
                <w:lang w:val="ru-RU"/>
              </w:rPr>
            </w:pPr>
            <w:r w:rsidRPr="00F423B7">
              <w:rPr>
                <w:spacing w:val="-2"/>
                <w:sz w:val="24"/>
                <w:szCs w:val="24"/>
                <w:lang w:val="ru-RU"/>
              </w:rPr>
              <w:t xml:space="preserve">-количество дополнительных рабочих  мест, предоставленных субъектами малого и среднего предпринимательства 20 (ед.); </w:t>
            </w:r>
          </w:p>
          <w:p w:rsidR="00F423B7" w:rsidRPr="00F423B7" w:rsidRDefault="00F423B7">
            <w:pPr>
              <w:shd w:val="clear" w:color="auto" w:fill="FFFFFF"/>
              <w:tabs>
                <w:tab w:val="left" w:pos="6940"/>
              </w:tabs>
              <w:suppressAutoHyphens/>
              <w:ind w:right="34"/>
              <w:rPr>
                <w:sz w:val="24"/>
                <w:szCs w:val="24"/>
                <w:lang w:val="ru-RU" w:eastAsia="ar-SA"/>
              </w:rPr>
            </w:pPr>
            <w:r w:rsidRPr="00F423B7">
              <w:rPr>
                <w:spacing w:val="-2"/>
                <w:sz w:val="24"/>
                <w:szCs w:val="24"/>
                <w:lang w:val="ru-RU"/>
              </w:rPr>
              <w:t>-объем налоговых поступлений от субъектов малого и среднего предпринимательства</w:t>
            </w:r>
            <w:r w:rsidRPr="00F423B7">
              <w:rPr>
                <w:sz w:val="24"/>
                <w:szCs w:val="24"/>
                <w:lang w:val="ru-RU"/>
              </w:rPr>
              <w:t xml:space="preserve"> (млн. руб.).</w:t>
            </w:r>
          </w:p>
        </w:tc>
      </w:tr>
      <w:tr w:rsidR="00F423B7" w:rsidRPr="00F423B7" w:rsidTr="00F423B7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3B7" w:rsidRPr="00F423B7" w:rsidRDefault="00F423B7">
            <w:pPr>
              <w:shd w:val="clear" w:color="auto" w:fill="FFFFFF"/>
              <w:snapToGrid w:val="0"/>
              <w:spacing w:before="10"/>
              <w:rPr>
                <w:b/>
                <w:bCs/>
                <w:spacing w:val="1"/>
                <w:sz w:val="24"/>
                <w:szCs w:val="24"/>
                <w:lang w:eastAsia="ar-SA"/>
              </w:rPr>
            </w:pPr>
            <w:proofErr w:type="spellStart"/>
            <w:r w:rsidRPr="00F423B7">
              <w:rPr>
                <w:b/>
                <w:bCs/>
                <w:spacing w:val="1"/>
                <w:sz w:val="24"/>
                <w:szCs w:val="24"/>
              </w:rPr>
              <w:t>Перечень</w:t>
            </w:r>
            <w:proofErr w:type="spellEnd"/>
            <w:r w:rsidRPr="00F423B7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423B7">
              <w:rPr>
                <w:b/>
                <w:bCs/>
                <w:spacing w:val="1"/>
                <w:sz w:val="24"/>
                <w:szCs w:val="24"/>
              </w:rPr>
              <w:t>основных</w:t>
            </w:r>
            <w:proofErr w:type="spellEnd"/>
          </w:p>
          <w:p w:rsidR="00F423B7" w:rsidRPr="00F423B7" w:rsidRDefault="00F423B7">
            <w:pPr>
              <w:shd w:val="clear" w:color="auto" w:fill="FFFFFF"/>
              <w:ind w:left="10"/>
              <w:rPr>
                <w:b/>
                <w:bCs/>
                <w:spacing w:val="-2"/>
                <w:sz w:val="24"/>
                <w:szCs w:val="24"/>
              </w:rPr>
            </w:pPr>
            <w:proofErr w:type="spellStart"/>
            <w:r w:rsidRPr="00F423B7">
              <w:rPr>
                <w:b/>
                <w:bCs/>
                <w:spacing w:val="-2"/>
                <w:sz w:val="24"/>
                <w:szCs w:val="24"/>
              </w:rPr>
              <w:t>направлений</w:t>
            </w:r>
            <w:proofErr w:type="spellEnd"/>
          </w:p>
          <w:p w:rsidR="00F423B7" w:rsidRPr="00F423B7" w:rsidRDefault="00F423B7">
            <w:pPr>
              <w:shd w:val="clear" w:color="auto" w:fill="FFFFFF"/>
              <w:rPr>
                <w:b/>
                <w:bCs/>
                <w:spacing w:val="-2"/>
                <w:sz w:val="24"/>
                <w:szCs w:val="24"/>
              </w:rPr>
            </w:pPr>
            <w:proofErr w:type="spellStart"/>
            <w:r w:rsidRPr="00F423B7">
              <w:rPr>
                <w:b/>
                <w:bCs/>
                <w:spacing w:val="-2"/>
                <w:sz w:val="24"/>
                <w:szCs w:val="24"/>
              </w:rPr>
              <w:t>Программы</w:t>
            </w:r>
            <w:proofErr w:type="spellEnd"/>
          </w:p>
          <w:p w:rsidR="00F423B7" w:rsidRPr="00F423B7" w:rsidRDefault="00F423B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3B7" w:rsidRPr="00F423B7" w:rsidRDefault="00F423B7">
            <w:pPr>
              <w:shd w:val="clear" w:color="auto" w:fill="FFFFFF"/>
              <w:tabs>
                <w:tab w:val="left" w:pos="182"/>
              </w:tabs>
              <w:snapToGrid w:val="0"/>
              <w:rPr>
                <w:sz w:val="24"/>
                <w:szCs w:val="24"/>
                <w:lang w:val="ru-RU" w:eastAsia="ar-SA"/>
              </w:rPr>
            </w:pPr>
            <w:r w:rsidRPr="00F423B7">
              <w:rPr>
                <w:sz w:val="24"/>
                <w:szCs w:val="24"/>
                <w:lang w:val="ru-RU"/>
              </w:rPr>
              <w:t xml:space="preserve">       Основные мероприятия:</w:t>
            </w:r>
          </w:p>
          <w:p w:rsidR="00F423B7" w:rsidRPr="00F423B7" w:rsidRDefault="00F423B7">
            <w:pPr>
              <w:shd w:val="clear" w:color="auto" w:fill="FFFFFF"/>
              <w:tabs>
                <w:tab w:val="left" w:pos="182"/>
              </w:tabs>
              <w:rPr>
                <w:sz w:val="24"/>
                <w:szCs w:val="24"/>
                <w:lang w:val="ru-RU"/>
              </w:rPr>
            </w:pPr>
            <w:r w:rsidRPr="00F423B7">
              <w:rPr>
                <w:sz w:val="24"/>
                <w:szCs w:val="24"/>
                <w:lang w:val="ru-RU"/>
              </w:rPr>
              <w:t xml:space="preserve">       -совершенствование нормативной правовой базы в сфере развития малого и среднего предпринимательства;</w:t>
            </w:r>
          </w:p>
          <w:p w:rsidR="00F423B7" w:rsidRPr="00F423B7" w:rsidRDefault="00F423B7">
            <w:pPr>
              <w:shd w:val="clear" w:color="auto" w:fill="FFFFFF"/>
              <w:tabs>
                <w:tab w:val="left" w:pos="182"/>
              </w:tabs>
              <w:rPr>
                <w:sz w:val="24"/>
                <w:szCs w:val="24"/>
                <w:lang w:val="ru-RU"/>
              </w:rPr>
            </w:pPr>
            <w:r w:rsidRPr="00F423B7">
              <w:rPr>
                <w:sz w:val="24"/>
                <w:szCs w:val="24"/>
                <w:lang w:val="ru-RU"/>
              </w:rPr>
              <w:t xml:space="preserve">       -формирование инфраструктуры поддержки малого и среднего предпринимательства;</w:t>
            </w:r>
          </w:p>
          <w:p w:rsidR="00F423B7" w:rsidRPr="00F423B7" w:rsidRDefault="00F423B7">
            <w:pPr>
              <w:shd w:val="clear" w:color="auto" w:fill="FFFFFF"/>
              <w:tabs>
                <w:tab w:val="left" w:pos="182"/>
              </w:tabs>
              <w:rPr>
                <w:sz w:val="24"/>
                <w:szCs w:val="24"/>
                <w:lang w:val="ru-RU"/>
              </w:rPr>
            </w:pPr>
            <w:r w:rsidRPr="00F423B7">
              <w:rPr>
                <w:sz w:val="24"/>
                <w:szCs w:val="24"/>
                <w:lang w:val="ru-RU"/>
              </w:rPr>
              <w:t xml:space="preserve">       -финансовая поддержка субъектов малого и среднего предпринимательства;</w:t>
            </w:r>
          </w:p>
          <w:p w:rsidR="00F423B7" w:rsidRPr="00F423B7" w:rsidRDefault="00F423B7">
            <w:pPr>
              <w:shd w:val="clear" w:color="auto" w:fill="FFFFFF"/>
              <w:tabs>
                <w:tab w:val="left" w:pos="182"/>
              </w:tabs>
              <w:rPr>
                <w:sz w:val="24"/>
                <w:szCs w:val="24"/>
                <w:lang w:val="ru-RU"/>
              </w:rPr>
            </w:pPr>
            <w:r w:rsidRPr="00F423B7">
              <w:rPr>
                <w:sz w:val="24"/>
                <w:szCs w:val="24"/>
                <w:lang w:val="ru-RU"/>
              </w:rPr>
              <w:t xml:space="preserve">       -имущественная поддержка субъектов малого и среднего предпринимательства;</w:t>
            </w:r>
          </w:p>
          <w:p w:rsidR="00F423B7" w:rsidRPr="00F423B7" w:rsidRDefault="00F423B7">
            <w:pPr>
              <w:shd w:val="clear" w:color="auto" w:fill="FFFFFF"/>
              <w:tabs>
                <w:tab w:val="left" w:pos="182"/>
              </w:tabs>
              <w:rPr>
                <w:sz w:val="24"/>
                <w:szCs w:val="24"/>
                <w:lang w:val="ru-RU"/>
              </w:rPr>
            </w:pPr>
            <w:r w:rsidRPr="00F423B7">
              <w:rPr>
                <w:sz w:val="24"/>
                <w:szCs w:val="24"/>
                <w:lang w:val="ru-RU"/>
              </w:rPr>
              <w:t xml:space="preserve">       -информационная и консультационная поддержка;</w:t>
            </w:r>
          </w:p>
          <w:p w:rsidR="00F423B7" w:rsidRPr="00F423B7" w:rsidRDefault="00F423B7">
            <w:pPr>
              <w:suppressAutoHyphens/>
              <w:rPr>
                <w:sz w:val="24"/>
                <w:szCs w:val="24"/>
                <w:lang w:val="ru-RU" w:eastAsia="ar-SA"/>
              </w:rPr>
            </w:pPr>
            <w:r w:rsidRPr="00F423B7">
              <w:rPr>
                <w:sz w:val="24"/>
                <w:szCs w:val="24"/>
                <w:lang w:val="ru-RU"/>
              </w:rPr>
              <w:t xml:space="preserve">       -поддержка малого и среднего предпринимательства в области подготовки, переподготовки и повышения квалификации кадров</w:t>
            </w:r>
          </w:p>
        </w:tc>
      </w:tr>
      <w:tr w:rsidR="00F423B7" w:rsidRPr="00F423B7" w:rsidTr="00F423B7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3B7" w:rsidRPr="00F423B7" w:rsidRDefault="00F423B7">
            <w:pPr>
              <w:pStyle w:val="a5"/>
              <w:snapToGrid w:val="0"/>
              <w:rPr>
                <w:b/>
                <w:bCs/>
                <w:i/>
                <w:iCs/>
                <w:sz w:val="24"/>
                <w:szCs w:val="24"/>
              </w:rPr>
            </w:pPr>
            <w:r w:rsidRPr="00F423B7">
              <w:rPr>
                <w:sz w:val="24"/>
                <w:szCs w:val="24"/>
              </w:rPr>
              <w:t>Объемы и источники</w:t>
            </w:r>
            <w:r w:rsidRPr="00F423B7">
              <w:rPr>
                <w:sz w:val="24"/>
                <w:szCs w:val="24"/>
              </w:rPr>
              <w:br/>
              <w:t>финансирования</w:t>
            </w:r>
            <w:r w:rsidRPr="00F423B7">
              <w:rPr>
                <w:sz w:val="24"/>
                <w:szCs w:val="24"/>
              </w:rPr>
              <w:br/>
            </w:r>
          </w:p>
          <w:p w:rsidR="00F423B7" w:rsidRPr="00F423B7" w:rsidRDefault="00F423B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3B7" w:rsidRPr="00F423B7" w:rsidRDefault="00F423B7">
            <w:pPr>
              <w:suppressAutoHyphens/>
              <w:snapToGrid w:val="0"/>
              <w:rPr>
                <w:sz w:val="24"/>
                <w:szCs w:val="24"/>
                <w:lang w:val="ru-RU" w:eastAsia="ar-SA"/>
              </w:rPr>
            </w:pPr>
            <w:r w:rsidRPr="00F423B7">
              <w:rPr>
                <w:sz w:val="24"/>
                <w:szCs w:val="24"/>
                <w:lang w:val="ru-RU"/>
              </w:rPr>
              <w:t xml:space="preserve">      Общий объем расходов бюджета по финансирован</w:t>
            </w:r>
            <w:r>
              <w:rPr>
                <w:sz w:val="24"/>
                <w:szCs w:val="24"/>
                <w:lang w:val="ru-RU"/>
              </w:rPr>
              <w:t>ию Программы на период 2017 года</w:t>
            </w:r>
            <w:r w:rsidR="00860FA3">
              <w:rPr>
                <w:sz w:val="24"/>
                <w:szCs w:val="24"/>
                <w:lang w:val="ru-RU"/>
              </w:rPr>
              <w:t xml:space="preserve"> составит 1</w:t>
            </w:r>
            <w:r w:rsidRPr="00F423B7">
              <w:rPr>
                <w:color w:val="000000"/>
                <w:sz w:val="24"/>
                <w:szCs w:val="24"/>
                <w:lang w:val="ru-RU"/>
              </w:rPr>
              <w:t xml:space="preserve"> тыс. руб.</w:t>
            </w:r>
          </w:p>
        </w:tc>
      </w:tr>
      <w:tr w:rsidR="00F423B7" w:rsidRPr="00F423B7" w:rsidTr="00F423B7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3B7" w:rsidRPr="00F423B7" w:rsidRDefault="00F423B7">
            <w:pPr>
              <w:shd w:val="clear" w:color="auto" w:fill="FFFFFF"/>
              <w:snapToGrid w:val="0"/>
              <w:rPr>
                <w:b/>
                <w:bCs/>
                <w:spacing w:val="-2"/>
                <w:sz w:val="24"/>
                <w:szCs w:val="24"/>
                <w:lang w:eastAsia="ar-SA"/>
              </w:rPr>
            </w:pPr>
            <w:proofErr w:type="spellStart"/>
            <w:r w:rsidRPr="00F423B7">
              <w:rPr>
                <w:b/>
                <w:bCs/>
                <w:spacing w:val="-3"/>
                <w:sz w:val="24"/>
                <w:szCs w:val="24"/>
              </w:rPr>
              <w:t>Ожидаемые</w:t>
            </w:r>
            <w:proofErr w:type="spellEnd"/>
            <w:r w:rsidRPr="00F423B7"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423B7">
              <w:rPr>
                <w:b/>
                <w:bCs/>
                <w:spacing w:val="-1"/>
                <w:sz w:val="24"/>
                <w:szCs w:val="24"/>
              </w:rPr>
              <w:t>конечные</w:t>
            </w:r>
            <w:proofErr w:type="spellEnd"/>
            <w:r w:rsidRPr="00F423B7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423B7">
              <w:rPr>
                <w:b/>
                <w:bCs/>
                <w:spacing w:val="-1"/>
                <w:sz w:val="24"/>
                <w:szCs w:val="24"/>
              </w:rPr>
              <w:t>результаты</w:t>
            </w:r>
            <w:proofErr w:type="spellEnd"/>
            <w:r w:rsidRPr="00F423B7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423B7">
              <w:rPr>
                <w:b/>
                <w:bCs/>
                <w:spacing w:val="-1"/>
                <w:sz w:val="24"/>
                <w:szCs w:val="24"/>
              </w:rPr>
              <w:t>реализации</w:t>
            </w:r>
            <w:proofErr w:type="spellEnd"/>
            <w:r w:rsidRPr="00F423B7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423B7">
              <w:rPr>
                <w:b/>
                <w:bCs/>
                <w:spacing w:val="-2"/>
                <w:sz w:val="24"/>
                <w:szCs w:val="24"/>
              </w:rPr>
              <w:t>Программы</w:t>
            </w:r>
            <w:proofErr w:type="spellEnd"/>
          </w:p>
          <w:p w:rsidR="00F423B7" w:rsidRPr="00F423B7" w:rsidRDefault="00F423B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3B7" w:rsidRPr="00F423B7" w:rsidRDefault="00F423B7">
            <w:pPr>
              <w:shd w:val="clear" w:color="auto" w:fill="FFFFFF"/>
              <w:tabs>
                <w:tab w:val="left" w:pos="163"/>
              </w:tabs>
              <w:snapToGrid w:val="0"/>
              <w:rPr>
                <w:sz w:val="24"/>
                <w:szCs w:val="24"/>
                <w:lang w:val="ru-RU" w:eastAsia="ar-SA"/>
              </w:rPr>
            </w:pPr>
            <w:r w:rsidRPr="00F423B7">
              <w:rPr>
                <w:sz w:val="24"/>
                <w:szCs w:val="24"/>
                <w:lang w:val="ru-RU"/>
              </w:rPr>
              <w:t xml:space="preserve">Реализация Программы за период 2017 года позволит увеличить: </w:t>
            </w:r>
          </w:p>
          <w:p w:rsidR="00F423B7" w:rsidRPr="00F423B7" w:rsidRDefault="00F423B7" w:rsidP="00F423B7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163"/>
              </w:tabs>
              <w:suppressAutoHyphens/>
              <w:autoSpaceDE w:val="0"/>
              <w:rPr>
                <w:spacing w:val="-7"/>
                <w:sz w:val="24"/>
                <w:szCs w:val="24"/>
                <w:lang w:val="ru-RU"/>
              </w:rPr>
            </w:pPr>
            <w:r w:rsidRPr="00F423B7">
              <w:rPr>
                <w:spacing w:val="-7"/>
                <w:sz w:val="24"/>
                <w:szCs w:val="24"/>
                <w:lang w:val="ru-RU"/>
              </w:rPr>
              <w:t>количество действующих субъектов малого и среднего предпринимательства;</w:t>
            </w:r>
          </w:p>
          <w:p w:rsidR="00F423B7" w:rsidRPr="00F423B7" w:rsidRDefault="00F423B7" w:rsidP="00F423B7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163"/>
              </w:tabs>
              <w:suppressAutoHyphens/>
              <w:autoSpaceDE w:val="0"/>
              <w:rPr>
                <w:spacing w:val="-7"/>
                <w:sz w:val="24"/>
                <w:szCs w:val="24"/>
                <w:lang w:val="ru-RU"/>
              </w:rPr>
            </w:pPr>
            <w:r w:rsidRPr="00F423B7">
              <w:rPr>
                <w:spacing w:val="-7"/>
                <w:sz w:val="24"/>
                <w:szCs w:val="24"/>
                <w:lang w:val="ru-RU"/>
              </w:rPr>
              <w:t>количество рабочих мест, предоставленных субъектами малого и среднего предпринимательства;</w:t>
            </w:r>
          </w:p>
          <w:p w:rsidR="00F423B7" w:rsidRPr="00F423B7" w:rsidRDefault="00F423B7" w:rsidP="00F423B7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163"/>
              </w:tabs>
              <w:suppressAutoHyphens/>
              <w:autoSpaceDE w:val="0"/>
              <w:rPr>
                <w:spacing w:val="-7"/>
                <w:sz w:val="24"/>
                <w:szCs w:val="24"/>
                <w:lang w:val="ru-RU" w:eastAsia="ar-SA"/>
              </w:rPr>
            </w:pPr>
            <w:r w:rsidRPr="00F423B7">
              <w:rPr>
                <w:spacing w:val="-7"/>
                <w:sz w:val="24"/>
                <w:szCs w:val="24"/>
                <w:lang w:val="ru-RU"/>
              </w:rPr>
              <w:t>объем налоговых поступлений от субъектов малого и среднего предпринимательства.</w:t>
            </w:r>
          </w:p>
        </w:tc>
      </w:tr>
      <w:tr w:rsidR="00F423B7" w:rsidRPr="00F423B7" w:rsidTr="00F423B7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3B7" w:rsidRPr="00F423B7" w:rsidRDefault="00F423B7">
            <w:pPr>
              <w:shd w:val="clear" w:color="auto" w:fill="FFFFFF"/>
              <w:suppressAutoHyphens/>
              <w:snapToGrid w:val="0"/>
              <w:rPr>
                <w:b/>
                <w:bCs/>
                <w:spacing w:val="-3"/>
                <w:sz w:val="24"/>
                <w:szCs w:val="24"/>
                <w:lang w:eastAsia="ar-SA"/>
              </w:rPr>
            </w:pPr>
            <w:proofErr w:type="spellStart"/>
            <w:r w:rsidRPr="00F423B7">
              <w:rPr>
                <w:b/>
                <w:bCs/>
                <w:spacing w:val="-3"/>
                <w:sz w:val="24"/>
                <w:szCs w:val="24"/>
              </w:rPr>
              <w:t>Контроль</w:t>
            </w:r>
            <w:proofErr w:type="spellEnd"/>
            <w:r w:rsidRPr="00F423B7"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423B7">
              <w:rPr>
                <w:b/>
                <w:bCs/>
                <w:spacing w:val="-3"/>
                <w:sz w:val="24"/>
                <w:szCs w:val="24"/>
              </w:rPr>
              <w:t>за</w:t>
            </w:r>
            <w:proofErr w:type="spellEnd"/>
            <w:r w:rsidRPr="00F423B7"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423B7">
              <w:rPr>
                <w:b/>
                <w:bCs/>
                <w:spacing w:val="-3"/>
                <w:sz w:val="24"/>
                <w:szCs w:val="24"/>
              </w:rPr>
              <w:t>выполнением</w:t>
            </w:r>
            <w:proofErr w:type="spellEnd"/>
            <w:r w:rsidRPr="00F423B7"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423B7">
              <w:rPr>
                <w:b/>
                <w:bCs/>
                <w:spacing w:val="-3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3B7" w:rsidRPr="00F423B7" w:rsidRDefault="00F423B7">
            <w:pPr>
              <w:shd w:val="clear" w:color="auto" w:fill="FFFFFF"/>
              <w:tabs>
                <w:tab w:val="left" w:pos="163"/>
              </w:tabs>
              <w:suppressAutoHyphens/>
              <w:snapToGrid w:val="0"/>
              <w:rPr>
                <w:sz w:val="24"/>
                <w:szCs w:val="24"/>
                <w:lang w:val="ru-RU" w:eastAsia="ar-SA"/>
              </w:rPr>
            </w:pPr>
            <w:r w:rsidRPr="00F423B7">
              <w:rPr>
                <w:sz w:val="24"/>
                <w:szCs w:val="24"/>
                <w:lang w:val="ru-RU"/>
              </w:rPr>
              <w:t xml:space="preserve">Администрация  </w:t>
            </w:r>
            <w:proofErr w:type="spellStart"/>
            <w:r>
              <w:rPr>
                <w:sz w:val="24"/>
                <w:szCs w:val="24"/>
                <w:lang w:val="ru-RU"/>
              </w:rPr>
              <w:t>Ходзинского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сельского поселения</w:t>
            </w:r>
            <w:r w:rsidRPr="00F423B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23B7">
              <w:rPr>
                <w:sz w:val="24"/>
                <w:szCs w:val="24"/>
                <w:lang w:val="ru-RU"/>
              </w:rPr>
              <w:t>Кошехабльского</w:t>
            </w:r>
            <w:proofErr w:type="spellEnd"/>
            <w:r w:rsidRPr="00F423B7">
              <w:rPr>
                <w:sz w:val="24"/>
                <w:szCs w:val="24"/>
                <w:lang w:val="ru-RU"/>
              </w:rPr>
              <w:t xml:space="preserve"> района</w:t>
            </w:r>
          </w:p>
        </w:tc>
      </w:tr>
    </w:tbl>
    <w:p w:rsidR="00F423B7" w:rsidRDefault="00F423B7" w:rsidP="00F423B7">
      <w:pPr>
        <w:pStyle w:val="aa"/>
        <w:spacing w:before="0" w:after="0"/>
        <w:rPr>
          <w:b/>
          <w:bCs/>
          <w:sz w:val="28"/>
          <w:szCs w:val="28"/>
        </w:rPr>
      </w:pPr>
    </w:p>
    <w:p w:rsidR="00F423B7" w:rsidRDefault="00F423B7" w:rsidP="00F423B7">
      <w:pPr>
        <w:pStyle w:val="aa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F423B7" w:rsidRPr="00F423B7" w:rsidRDefault="00F423B7" w:rsidP="00F423B7">
      <w:pPr>
        <w:pStyle w:val="aa"/>
        <w:spacing w:before="0" w:after="0"/>
        <w:ind w:firstLine="300"/>
        <w:jc w:val="center"/>
        <w:rPr>
          <w:b/>
          <w:bCs/>
        </w:rPr>
      </w:pPr>
      <w:r w:rsidRPr="00F423B7">
        <w:rPr>
          <w:b/>
          <w:bCs/>
        </w:rPr>
        <w:t>1.Состояние проблемы и обоснование необходимости ее решения программными методами </w:t>
      </w:r>
    </w:p>
    <w:p w:rsidR="00F423B7" w:rsidRPr="00F423B7" w:rsidRDefault="00F423B7" w:rsidP="00F423B7">
      <w:pPr>
        <w:rPr>
          <w:sz w:val="24"/>
          <w:szCs w:val="24"/>
          <w:lang w:val="ru-RU"/>
        </w:rPr>
      </w:pPr>
      <w:r w:rsidRPr="00F423B7">
        <w:rPr>
          <w:sz w:val="24"/>
          <w:szCs w:val="24"/>
          <w:lang w:val="ru-RU"/>
        </w:rPr>
        <w:tab/>
        <w:t xml:space="preserve">По состоянию на 1 января 2017 года на территории  </w:t>
      </w:r>
      <w:proofErr w:type="spellStart"/>
      <w:r>
        <w:rPr>
          <w:sz w:val="24"/>
          <w:szCs w:val="24"/>
          <w:lang w:val="ru-RU"/>
        </w:rPr>
        <w:t>Ходзинского</w:t>
      </w:r>
      <w:proofErr w:type="spellEnd"/>
      <w:r>
        <w:rPr>
          <w:sz w:val="24"/>
          <w:szCs w:val="24"/>
          <w:lang w:val="ru-RU"/>
        </w:rPr>
        <w:t xml:space="preserve"> сельского поселения</w:t>
      </w:r>
      <w:r w:rsidRPr="00F423B7">
        <w:rPr>
          <w:sz w:val="24"/>
          <w:szCs w:val="24"/>
          <w:lang w:val="ru-RU"/>
        </w:rPr>
        <w:t xml:space="preserve"> </w:t>
      </w:r>
      <w:proofErr w:type="spellStart"/>
      <w:r w:rsidRPr="00F423B7">
        <w:rPr>
          <w:sz w:val="24"/>
          <w:szCs w:val="24"/>
          <w:lang w:val="ru-RU"/>
        </w:rPr>
        <w:t>Кошехабльского</w:t>
      </w:r>
      <w:proofErr w:type="spellEnd"/>
      <w:r w:rsidRPr="00F423B7">
        <w:rPr>
          <w:sz w:val="24"/>
          <w:szCs w:val="24"/>
          <w:lang w:val="ru-RU"/>
        </w:rPr>
        <w:t xml:space="preserve"> района численность пост</w:t>
      </w:r>
      <w:r>
        <w:rPr>
          <w:sz w:val="24"/>
          <w:szCs w:val="24"/>
          <w:lang w:val="ru-RU"/>
        </w:rPr>
        <w:t>оянного населения составило 2855</w:t>
      </w:r>
      <w:r w:rsidRPr="00F423B7">
        <w:rPr>
          <w:sz w:val="24"/>
          <w:szCs w:val="24"/>
          <w:lang w:val="ru-RU"/>
        </w:rPr>
        <w:t xml:space="preserve"> чел</w:t>
      </w:r>
      <w:r>
        <w:rPr>
          <w:sz w:val="24"/>
          <w:szCs w:val="24"/>
          <w:lang w:val="ru-RU"/>
        </w:rPr>
        <w:t xml:space="preserve">овек из них зарегистрировано 127 </w:t>
      </w:r>
      <w:r w:rsidRPr="00F423B7">
        <w:rPr>
          <w:sz w:val="24"/>
          <w:szCs w:val="24"/>
          <w:lang w:val="ru-RU"/>
        </w:rPr>
        <w:t>субъекта малого и среднего предпринимательства.</w:t>
      </w:r>
    </w:p>
    <w:p w:rsidR="00F423B7" w:rsidRPr="00F423B7" w:rsidRDefault="00F423B7" w:rsidP="00F423B7">
      <w:pPr>
        <w:rPr>
          <w:sz w:val="24"/>
          <w:szCs w:val="24"/>
          <w:lang w:val="ru-RU"/>
        </w:rPr>
      </w:pPr>
      <w:r w:rsidRPr="00F423B7">
        <w:rPr>
          <w:sz w:val="24"/>
          <w:szCs w:val="24"/>
          <w:lang w:val="ru-RU"/>
        </w:rPr>
        <w:tab/>
        <w:t xml:space="preserve">В настоящее время на территории </w:t>
      </w:r>
      <w:proofErr w:type="spellStart"/>
      <w:r>
        <w:rPr>
          <w:sz w:val="24"/>
          <w:szCs w:val="24"/>
          <w:lang w:val="ru-RU"/>
        </w:rPr>
        <w:t>Ходзинского</w:t>
      </w:r>
      <w:proofErr w:type="spellEnd"/>
      <w:r>
        <w:rPr>
          <w:sz w:val="24"/>
          <w:szCs w:val="24"/>
          <w:lang w:val="ru-RU"/>
        </w:rPr>
        <w:t xml:space="preserve"> сельского поселения</w:t>
      </w:r>
      <w:r w:rsidRPr="00F423B7">
        <w:rPr>
          <w:sz w:val="24"/>
          <w:szCs w:val="24"/>
          <w:lang w:val="ru-RU"/>
        </w:rPr>
        <w:t xml:space="preserve"> численность работников заня</w:t>
      </w:r>
      <w:r>
        <w:rPr>
          <w:sz w:val="24"/>
          <w:szCs w:val="24"/>
          <w:lang w:val="ru-RU"/>
        </w:rPr>
        <w:t>тых в малом и среднем бизнесе 135</w:t>
      </w:r>
      <w:r w:rsidRPr="00F423B7">
        <w:rPr>
          <w:sz w:val="24"/>
          <w:szCs w:val="24"/>
          <w:lang w:val="ru-RU"/>
        </w:rPr>
        <w:t xml:space="preserve"> человека.  Единый налог на вмененный доход, который платит большинство предпринимателей, более либеральный по сравнению с предыдущей системой налогообложения. Применение данной системы налогообложения способствует не только осуществлению, но и развитию торговой деятельности, а также снижает количество налоговых правонарушений. За счет налогов, поступающих от субъектов малого и среднего предпринимательства, формируется  доход бюджета поселения. </w:t>
      </w:r>
      <w:proofErr w:type="gramStart"/>
      <w:r w:rsidRPr="00F423B7">
        <w:rPr>
          <w:sz w:val="24"/>
          <w:szCs w:val="24"/>
          <w:lang w:val="ru-RU"/>
        </w:rPr>
        <w:t>Осуществляющих</w:t>
      </w:r>
      <w:proofErr w:type="gramEnd"/>
      <w:r w:rsidRPr="00F423B7">
        <w:rPr>
          <w:sz w:val="24"/>
          <w:szCs w:val="24"/>
          <w:lang w:val="ru-RU"/>
        </w:rPr>
        <w:t xml:space="preserve"> предпринимательскую деятельность  составляет 3%.</w:t>
      </w:r>
    </w:p>
    <w:p w:rsidR="00F423B7" w:rsidRPr="00F423B7" w:rsidRDefault="00F423B7" w:rsidP="00F423B7">
      <w:pPr>
        <w:pStyle w:val="aa"/>
        <w:spacing w:before="0" w:after="0"/>
        <w:jc w:val="both"/>
      </w:pPr>
      <w:r w:rsidRPr="00F423B7">
        <w:lastRenderedPageBreak/>
        <w:tab/>
        <w:t>В настоящее время на территории поселения малый и средний бизнес получил наибольшее развитие в сфере розничной торговли.  Расширяется сектор предоставления бытовых услуг населению.</w:t>
      </w:r>
    </w:p>
    <w:p w:rsidR="00F423B7" w:rsidRPr="00F423B7" w:rsidRDefault="00F423B7" w:rsidP="00F423B7">
      <w:pPr>
        <w:pStyle w:val="aa"/>
        <w:spacing w:before="0" w:after="0"/>
        <w:jc w:val="both"/>
      </w:pPr>
      <w:r w:rsidRPr="00F423B7">
        <w:tab/>
        <w:t>Положительные сдвиги наблюдаются в сельскохозяйственном бизнесе. Развивают свою деятельность крестьянские (фермерские) хозяйства, а также индивидуальные предприниматели в сфере сельскохозяйственного производс</w:t>
      </w:r>
      <w:r>
        <w:t>тва 2</w:t>
      </w:r>
      <w:r w:rsidRPr="00F423B7">
        <w:t xml:space="preserve">1 субъектов. Также для решения проблемы поддержки малого и среднего предпринимательства необходимо всестороннее взаимодействие органов власти и бизнеса, что позволит рассмотреть данный вопрос с разных точек зрения, и поможет выработать оптимальные решения, устранение которых возможно с использованием программно-целевого метода. </w:t>
      </w:r>
    </w:p>
    <w:p w:rsidR="00F423B7" w:rsidRPr="00F423B7" w:rsidRDefault="00F423B7" w:rsidP="00F423B7">
      <w:pPr>
        <w:pStyle w:val="aa"/>
        <w:spacing w:before="0" w:after="0"/>
        <w:jc w:val="both"/>
      </w:pPr>
      <w:r w:rsidRPr="00F423B7">
        <w:tab/>
        <w:t>Принятие программы позволит:</w:t>
      </w:r>
    </w:p>
    <w:p w:rsidR="00F423B7" w:rsidRPr="00F423B7" w:rsidRDefault="00F423B7" w:rsidP="00F423B7">
      <w:pPr>
        <w:widowControl/>
        <w:numPr>
          <w:ilvl w:val="0"/>
          <w:numId w:val="18"/>
        </w:numPr>
        <w:suppressAutoHyphens/>
        <w:ind w:left="0" w:firstLine="360"/>
        <w:rPr>
          <w:sz w:val="24"/>
          <w:szCs w:val="24"/>
          <w:lang w:val="ru-RU"/>
        </w:rPr>
      </w:pPr>
      <w:r w:rsidRPr="00F423B7">
        <w:rPr>
          <w:sz w:val="24"/>
          <w:szCs w:val="24"/>
          <w:lang w:val="ru-RU"/>
        </w:rPr>
        <w:t xml:space="preserve">повысить доступ к финансовым ресурсам при помощи субсидирования процентной ставки по кредитам; </w:t>
      </w:r>
    </w:p>
    <w:p w:rsidR="00F423B7" w:rsidRPr="00F423B7" w:rsidRDefault="00F423B7" w:rsidP="00F423B7">
      <w:pPr>
        <w:widowControl/>
        <w:numPr>
          <w:ilvl w:val="0"/>
          <w:numId w:val="18"/>
        </w:numPr>
        <w:suppressAutoHyphens/>
        <w:ind w:left="0" w:firstLine="360"/>
        <w:rPr>
          <w:sz w:val="24"/>
          <w:szCs w:val="24"/>
          <w:lang w:val="ru-RU"/>
        </w:rPr>
      </w:pPr>
      <w:r w:rsidRPr="00F423B7">
        <w:rPr>
          <w:sz w:val="24"/>
          <w:szCs w:val="24"/>
          <w:lang w:val="ru-RU"/>
        </w:rPr>
        <w:t>оказать помощь начинающим предпринимателям в обучении или повышении образовательного уровня действующим предпринимателям через обучающие семинары, действующие на базах районных структур, через информационную поддержку;</w:t>
      </w:r>
    </w:p>
    <w:p w:rsidR="00F423B7" w:rsidRPr="00F423B7" w:rsidRDefault="00F423B7" w:rsidP="00F423B7">
      <w:pPr>
        <w:widowControl/>
        <w:numPr>
          <w:ilvl w:val="0"/>
          <w:numId w:val="18"/>
        </w:numPr>
        <w:suppressAutoHyphens/>
        <w:autoSpaceDE w:val="0"/>
        <w:ind w:left="0" w:firstLine="360"/>
        <w:rPr>
          <w:sz w:val="24"/>
          <w:szCs w:val="24"/>
          <w:lang w:val="ru-RU"/>
        </w:rPr>
      </w:pPr>
      <w:r w:rsidRPr="00F423B7">
        <w:rPr>
          <w:sz w:val="24"/>
          <w:szCs w:val="24"/>
          <w:lang w:val="ru-RU"/>
        </w:rPr>
        <w:t>обеспечить доступ субъектов предпринимательства к имуществу, свободного от прав третьих лиц, предназначенного для передачи во владение и (или) пользование на долгосрочной основе;</w:t>
      </w:r>
    </w:p>
    <w:p w:rsidR="00F423B7" w:rsidRPr="00F423B7" w:rsidRDefault="00F423B7" w:rsidP="00F423B7">
      <w:pPr>
        <w:widowControl/>
        <w:numPr>
          <w:ilvl w:val="0"/>
          <w:numId w:val="18"/>
        </w:numPr>
        <w:suppressAutoHyphens/>
        <w:autoSpaceDE w:val="0"/>
        <w:ind w:left="0" w:firstLine="360"/>
        <w:rPr>
          <w:sz w:val="24"/>
          <w:szCs w:val="24"/>
          <w:lang w:val="ru-RU"/>
        </w:rPr>
      </w:pPr>
      <w:r w:rsidRPr="00F423B7">
        <w:rPr>
          <w:sz w:val="24"/>
          <w:szCs w:val="24"/>
          <w:lang w:val="ru-RU"/>
        </w:rPr>
        <w:t>обеспечить доступ к информационным материалам по вопросам развития малого и среднего предпринимательства за счет размещения в средствах массовой информации, на официальном сайте администрации поселения.</w:t>
      </w:r>
    </w:p>
    <w:p w:rsidR="00F423B7" w:rsidRPr="00F423B7" w:rsidRDefault="00F423B7" w:rsidP="00F423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423B7">
        <w:rPr>
          <w:rFonts w:ascii="Times New Roman" w:hAnsi="Times New Roman" w:cs="Times New Roman"/>
          <w:sz w:val="24"/>
          <w:szCs w:val="24"/>
        </w:rPr>
        <w:t xml:space="preserve">Настоящая программа, направленная на достижение целей и задач развития системы малого и среднего предпринимательства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Pr="00F423B7">
        <w:rPr>
          <w:rFonts w:ascii="Times New Roman" w:hAnsi="Times New Roman" w:cs="Times New Roman"/>
          <w:sz w:val="24"/>
          <w:szCs w:val="24"/>
        </w:rPr>
        <w:t xml:space="preserve">, позволит согласовать и скоординировать совместные действия органов государственной власти, предпринимательских структур, общественных, организаций по развитию системы малого и среднего предпринимательства в </w:t>
      </w:r>
      <w:proofErr w:type="spellStart"/>
      <w:r w:rsidRPr="00F423B7">
        <w:rPr>
          <w:rFonts w:ascii="Times New Roman" w:hAnsi="Times New Roman" w:cs="Times New Roman"/>
          <w:sz w:val="24"/>
          <w:szCs w:val="24"/>
        </w:rPr>
        <w:t>Кошехабльском</w:t>
      </w:r>
      <w:proofErr w:type="spellEnd"/>
      <w:r w:rsidRPr="00F423B7">
        <w:rPr>
          <w:rFonts w:ascii="Times New Roman" w:hAnsi="Times New Roman" w:cs="Times New Roman"/>
          <w:sz w:val="24"/>
          <w:szCs w:val="24"/>
        </w:rPr>
        <w:t xml:space="preserve"> районе.</w:t>
      </w:r>
    </w:p>
    <w:p w:rsidR="00F423B7" w:rsidRPr="00F423B7" w:rsidRDefault="00F423B7" w:rsidP="00F423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423B7" w:rsidRPr="00F423B7" w:rsidRDefault="00F423B7" w:rsidP="00F423B7">
      <w:pPr>
        <w:pStyle w:val="aa"/>
        <w:spacing w:before="0" w:after="0"/>
        <w:jc w:val="both"/>
      </w:pPr>
      <w:r w:rsidRPr="00F423B7">
        <w:t xml:space="preserve">   </w:t>
      </w:r>
    </w:p>
    <w:p w:rsidR="00F423B7" w:rsidRPr="00F423B7" w:rsidRDefault="00F423B7" w:rsidP="00F423B7">
      <w:pPr>
        <w:pStyle w:val="aa"/>
        <w:spacing w:before="0" w:after="0"/>
        <w:ind w:firstLine="300"/>
        <w:jc w:val="center"/>
        <w:rPr>
          <w:b/>
          <w:bCs/>
        </w:rPr>
      </w:pPr>
      <w:r w:rsidRPr="00F423B7">
        <w:t> </w:t>
      </w:r>
      <w:r w:rsidRPr="00F423B7">
        <w:rPr>
          <w:b/>
          <w:bCs/>
        </w:rPr>
        <w:t>2.Цели и задачи Программы</w:t>
      </w:r>
    </w:p>
    <w:p w:rsidR="00F423B7" w:rsidRPr="00F423B7" w:rsidRDefault="00F423B7" w:rsidP="00F423B7">
      <w:pPr>
        <w:autoSpaceDE w:val="0"/>
        <w:ind w:firstLine="720"/>
        <w:rPr>
          <w:sz w:val="24"/>
          <w:szCs w:val="24"/>
          <w:lang w:val="ru-RU"/>
        </w:rPr>
      </w:pPr>
      <w:r w:rsidRPr="00F423B7">
        <w:rPr>
          <w:sz w:val="24"/>
          <w:szCs w:val="24"/>
          <w:lang w:val="ru-RU"/>
        </w:rPr>
        <w:t>Основными целями Программы являются:</w:t>
      </w:r>
    </w:p>
    <w:p w:rsidR="00F423B7" w:rsidRPr="00F423B7" w:rsidRDefault="00F423B7" w:rsidP="00F423B7">
      <w:pPr>
        <w:widowControl/>
        <w:numPr>
          <w:ilvl w:val="0"/>
          <w:numId w:val="19"/>
        </w:numPr>
        <w:suppressAutoHyphens/>
        <w:autoSpaceDE w:val="0"/>
        <w:ind w:left="0" w:firstLine="360"/>
        <w:rPr>
          <w:sz w:val="24"/>
          <w:szCs w:val="24"/>
          <w:lang w:val="ru-RU"/>
        </w:rPr>
      </w:pPr>
      <w:r w:rsidRPr="00F423B7">
        <w:rPr>
          <w:sz w:val="24"/>
          <w:szCs w:val="24"/>
          <w:lang w:val="ru-RU"/>
        </w:rPr>
        <w:t xml:space="preserve">повышение темпов развития малого и среднего предпринимательства как одного из факторов социально-экономического развития </w:t>
      </w:r>
      <w:proofErr w:type="spellStart"/>
      <w:r>
        <w:rPr>
          <w:sz w:val="24"/>
          <w:szCs w:val="24"/>
          <w:lang w:val="ru-RU"/>
        </w:rPr>
        <w:t>Ходзинского</w:t>
      </w:r>
      <w:proofErr w:type="spellEnd"/>
      <w:r>
        <w:rPr>
          <w:sz w:val="24"/>
          <w:szCs w:val="24"/>
          <w:lang w:val="ru-RU"/>
        </w:rPr>
        <w:t xml:space="preserve"> сельского поселения</w:t>
      </w:r>
      <w:r w:rsidRPr="00F423B7">
        <w:rPr>
          <w:sz w:val="24"/>
          <w:szCs w:val="24"/>
          <w:lang w:val="ru-RU"/>
        </w:rPr>
        <w:t>;</w:t>
      </w:r>
    </w:p>
    <w:p w:rsidR="00F423B7" w:rsidRPr="00F423B7" w:rsidRDefault="00F423B7" w:rsidP="00F423B7">
      <w:pPr>
        <w:widowControl/>
        <w:numPr>
          <w:ilvl w:val="0"/>
          <w:numId w:val="19"/>
        </w:numPr>
        <w:suppressAutoHyphens/>
        <w:autoSpaceDE w:val="0"/>
        <w:ind w:left="0" w:firstLine="360"/>
        <w:rPr>
          <w:sz w:val="24"/>
          <w:szCs w:val="24"/>
          <w:lang w:val="ru-RU"/>
        </w:rPr>
      </w:pPr>
      <w:r w:rsidRPr="00F423B7">
        <w:rPr>
          <w:sz w:val="24"/>
          <w:szCs w:val="24"/>
          <w:lang w:val="ru-RU"/>
        </w:rPr>
        <w:t>увеличение доли участия субъектов малого и среднего предпринимательства;</w:t>
      </w:r>
    </w:p>
    <w:p w:rsidR="00F423B7" w:rsidRPr="00F423B7" w:rsidRDefault="00F423B7" w:rsidP="00F423B7">
      <w:pPr>
        <w:widowControl/>
        <w:numPr>
          <w:ilvl w:val="0"/>
          <w:numId w:val="19"/>
        </w:numPr>
        <w:suppressAutoHyphens/>
        <w:autoSpaceDE w:val="0"/>
        <w:ind w:left="0" w:firstLine="360"/>
        <w:rPr>
          <w:sz w:val="24"/>
          <w:szCs w:val="24"/>
          <w:lang w:val="ru-RU"/>
        </w:rPr>
      </w:pPr>
      <w:r w:rsidRPr="00F423B7">
        <w:rPr>
          <w:sz w:val="24"/>
          <w:szCs w:val="24"/>
          <w:lang w:val="ru-RU"/>
        </w:rPr>
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предприятий).</w:t>
      </w:r>
    </w:p>
    <w:p w:rsidR="00F423B7" w:rsidRPr="00F423B7" w:rsidRDefault="00F423B7" w:rsidP="00F423B7">
      <w:pPr>
        <w:pStyle w:val="aa"/>
        <w:spacing w:before="0" w:after="0"/>
        <w:ind w:firstLine="300"/>
        <w:jc w:val="both"/>
      </w:pPr>
      <w:r w:rsidRPr="00F423B7">
        <w:t>Для достижения поставленных  целей  предусматривается решение следующих задач:</w:t>
      </w:r>
    </w:p>
    <w:p w:rsidR="00F423B7" w:rsidRPr="00F423B7" w:rsidRDefault="00F423B7" w:rsidP="00F423B7">
      <w:pPr>
        <w:autoSpaceDE w:val="0"/>
        <w:rPr>
          <w:sz w:val="24"/>
          <w:szCs w:val="24"/>
          <w:lang w:val="ru-RU"/>
        </w:rPr>
      </w:pPr>
      <w:r w:rsidRPr="00F423B7">
        <w:rPr>
          <w:sz w:val="24"/>
          <w:szCs w:val="24"/>
          <w:lang w:val="ru-RU"/>
        </w:rPr>
        <w:tab/>
        <w:t>-создание благоприятных условий для развития малого и среднего предпринимательства;</w:t>
      </w:r>
    </w:p>
    <w:p w:rsidR="00F423B7" w:rsidRPr="00F423B7" w:rsidRDefault="00F423B7" w:rsidP="00F423B7">
      <w:pPr>
        <w:autoSpaceDE w:val="0"/>
        <w:rPr>
          <w:sz w:val="24"/>
          <w:szCs w:val="24"/>
          <w:lang w:val="ru-RU"/>
        </w:rPr>
      </w:pPr>
      <w:r w:rsidRPr="00F423B7">
        <w:rPr>
          <w:sz w:val="24"/>
          <w:szCs w:val="24"/>
          <w:lang w:val="ru-RU"/>
        </w:rPr>
        <w:tab/>
        <w:t>-создание благоприятных условий для создания субъектов молодежного, семейного и социального предпринимательства;</w:t>
      </w:r>
    </w:p>
    <w:p w:rsidR="00F423B7" w:rsidRPr="00F423B7" w:rsidRDefault="00F423B7" w:rsidP="00F423B7">
      <w:pPr>
        <w:autoSpaceDE w:val="0"/>
        <w:rPr>
          <w:sz w:val="24"/>
          <w:szCs w:val="24"/>
          <w:lang w:val="ru-RU"/>
        </w:rPr>
      </w:pPr>
      <w:r w:rsidRPr="00F423B7">
        <w:rPr>
          <w:sz w:val="24"/>
          <w:szCs w:val="24"/>
          <w:lang w:val="ru-RU"/>
        </w:rPr>
        <w:t xml:space="preserve">         -развитие инфраструктуры поддержки субъектов малого и среднего предпринимательства;</w:t>
      </w:r>
    </w:p>
    <w:p w:rsidR="00F423B7" w:rsidRPr="00F423B7" w:rsidRDefault="00F423B7" w:rsidP="00F423B7">
      <w:pPr>
        <w:autoSpaceDE w:val="0"/>
        <w:rPr>
          <w:sz w:val="24"/>
          <w:szCs w:val="24"/>
          <w:lang w:val="ru-RU"/>
        </w:rPr>
      </w:pPr>
      <w:r w:rsidRPr="00F423B7">
        <w:rPr>
          <w:sz w:val="24"/>
          <w:szCs w:val="24"/>
          <w:lang w:val="ru-RU"/>
        </w:rPr>
        <w:tab/>
        <w:t>-совершенствование внешней среды для развития малого и среднего предпринимательства;</w:t>
      </w:r>
    </w:p>
    <w:p w:rsidR="00F423B7" w:rsidRPr="00F423B7" w:rsidRDefault="00F423B7" w:rsidP="00F423B7">
      <w:pPr>
        <w:autoSpaceDE w:val="0"/>
        <w:rPr>
          <w:sz w:val="24"/>
          <w:szCs w:val="24"/>
          <w:lang w:val="ru-RU"/>
        </w:rPr>
      </w:pPr>
      <w:r w:rsidRPr="00F423B7">
        <w:rPr>
          <w:sz w:val="24"/>
          <w:szCs w:val="24"/>
          <w:lang w:val="ru-RU"/>
        </w:rPr>
        <w:tab/>
        <w:t>- совершенствование имущественной поддержки субъектов малого и среднего предпринимательства;</w:t>
      </w:r>
    </w:p>
    <w:p w:rsidR="00F423B7" w:rsidRPr="00F423B7" w:rsidRDefault="00F423B7" w:rsidP="00F423B7">
      <w:pPr>
        <w:autoSpaceDE w:val="0"/>
        <w:rPr>
          <w:sz w:val="24"/>
          <w:szCs w:val="24"/>
          <w:lang w:val="ru-RU"/>
        </w:rPr>
      </w:pPr>
      <w:r w:rsidRPr="00F423B7">
        <w:rPr>
          <w:sz w:val="24"/>
          <w:szCs w:val="24"/>
          <w:lang w:val="ru-RU"/>
        </w:rPr>
        <w:t xml:space="preserve">         -информационная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</w:r>
    </w:p>
    <w:p w:rsidR="00F423B7" w:rsidRPr="00F423B7" w:rsidRDefault="00F423B7" w:rsidP="00F423B7">
      <w:pPr>
        <w:autoSpaceDE w:val="0"/>
        <w:rPr>
          <w:sz w:val="24"/>
          <w:szCs w:val="24"/>
          <w:lang w:val="ru-RU"/>
        </w:rPr>
      </w:pPr>
      <w:r w:rsidRPr="00F423B7">
        <w:rPr>
          <w:sz w:val="24"/>
          <w:szCs w:val="24"/>
          <w:lang w:val="ru-RU"/>
        </w:rPr>
        <w:t xml:space="preserve">         - оказание организационной, методической, консультационной помощи и информационных услуг предпринимателям.</w:t>
      </w:r>
    </w:p>
    <w:p w:rsidR="00F423B7" w:rsidRPr="00F423B7" w:rsidRDefault="00F423B7" w:rsidP="00F423B7">
      <w:pPr>
        <w:pStyle w:val="aa"/>
        <w:spacing w:before="0" w:after="0"/>
        <w:ind w:firstLine="300"/>
        <w:jc w:val="center"/>
      </w:pPr>
    </w:p>
    <w:p w:rsidR="00F423B7" w:rsidRPr="00F423B7" w:rsidRDefault="00F423B7" w:rsidP="00F423B7">
      <w:pPr>
        <w:pStyle w:val="aa"/>
        <w:spacing w:before="0" w:after="0"/>
        <w:ind w:firstLine="300"/>
        <w:jc w:val="center"/>
        <w:rPr>
          <w:b/>
          <w:bCs/>
        </w:rPr>
      </w:pPr>
      <w:r w:rsidRPr="00F423B7">
        <w:t> </w:t>
      </w:r>
      <w:r w:rsidRPr="00F423B7">
        <w:rPr>
          <w:b/>
          <w:bCs/>
        </w:rPr>
        <w:t>3. Обоснование ресурсного обеспечения Программы</w:t>
      </w:r>
    </w:p>
    <w:p w:rsidR="00F423B7" w:rsidRPr="00F423B7" w:rsidRDefault="00F423B7" w:rsidP="00F423B7">
      <w:pPr>
        <w:ind w:firstLine="300"/>
        <w:rPr>
          <w:sz w:val="24"/>
          <w:szCs w:val="24"/>
          <w:lang w:val="ru-RU"/>
        </w:rPr>
      </w:pPr>
      <w:r w:rsidRPr="00F423B7">
        <w:rPr>
          <w:sz w:val="24"/>
          <w:szCs w:val="24"/>
          <w:lang w:val="ru-RU"/>
        </w:rPr>
        <w:t xml:space="preserve">Общий объем финансирования Программы из  средства бюджета  </w:t>
      </w:r>
      <w:proofErr w:type="spellStart"/>
      <w:r>
        <w:rPr>
          <w:sz w:val="24"/>
          <w:szCs w:val="24"/>
          <w:lang w:val="ru-RU"/>
        </w:rPr>
        <w:t>Ходзинского</w:t>
      </w:r>
      <w:proofErr w:type="spellEnd"/>
      <w:r>
        <w:rPr>
          <w:sz w:val="24"/>
          <w:szCs w:val="24"/>
          <w:lang w:val="ru-RU"/>
        </w:rPr>
        <w:t xml:space="preserve"> сельского поселения</w:t>
      </w:r>
      <w:r w:rsidRPr="00F423B7">
        <w:rPr>
          <w:sz w:val="24"/>
          <w:szCs w:val="24"/>
          <w:lang w:val="ru-RU"/>
        </w:rPr>
        <w:t xml:space="preserve">  </w:t>
      </w:r>
      <w:proofErr w:type="spellStart"/>
      <w:r w:rsidR="00860FA3">
        <w:rPr>
          <w:sz w:val="24"/>
          <w:szCs w:val="24"/>
          <w:lang w:val="ru-RU"/>
        </w:rPr>
        <w:t>Кошехабльского</w:t>
      </w:r>
      <w:proofErr w:type="spellEnd"/>
      <w:r w:rsidR="00860FA3">
        <w:rPr>
          <w:sz w:val="24"/>
          <w:szCs w:val="24"/>
          <w:lang w:val="ru-RU"/>
        </w:rPr>
        <w:t xml:space="preserve"> района составит 1</w:t>
      </w:r>
      <w:r w:rsidRPr="00F423B7">
        <w:rPr>
          <w:color w:val="000000"/>
          <w:sz w:val="24"/>
          <w:szCs w:val="24"/>
          <w:lang w:val="ru-RU"/>
        </w:rPr>
        <w:t xml:space="preserve"> </w:t>
      </w:r>
      <w:r w:rsidR="00860FA3">
        <w:rPr>
          <w:sz w:val="24"/>
          <w:szCs w:val="24"/>
          <w:lang w:val="ru-RU"/>
        </w:rPr>
        <w:t>тысяча</w:t>
      </w:r>
      <w:r w:rsidRPr="00F423B7">
        <w:rPr>
          <w:sz w:val="24"/>
          <w:szCs w:val="24"/>
          <w:lang w:val="ru-RU"/>
        </w:rPr>
        <w:t xml:space="preserve"> рублей.</w:t>
      </w:r>
    </w:p>
    <w:p w:rsidR="00F423B7" w:rsidRPr="00F423B7" w:rsidRDefault="00F423B7" w:rsidP="00F423B7">
      <w:pPr>
        <w:rPr>
          <w:sz w:val="24"/>
          <w:szCs w:val="24"/>
          <w:lang w:val="ru-RU"/>
        </w:rPr>
      </w:pPr>
      <w:r w:rsidRPr="00F423B7">
        <w:rPr>
          <w:sz w:val="24"/>
          <w:szCs w:val="24"/>
        </w:rPr>
        <w:lastRenderedPageBreak/>
        <w:t> </w:t>
      </w:r>
      <w:r w:rsidRPr="00F423B7">
        <w:rPr>
          <w:sz w:val="24"/>
          <w:szCs w:val="24"/>
          <w:lang w:val="ru-RU"/>
        </w:rPr>
        <w:t xml:space="preserve">     Объемы финансирования мероприятий Программы подлежат ежегодному уточнению при формировании бюджета на очередной финансовый год.</w:t>
      </w:r>
    </w:p>
    <w:p w:rsidR="00F423B7" w:rsidRPr="00F423B7" w:rsidRDefault="00F423B7" w:rsidP="00F423B7">
      <w:pPr>
        <w:pStyle w:val="aa"/>
        <w:spacing w:before="0" w:after="0"/>
        <w:ind w:firstLine="300"/>
        <w:jc w:val="both"/>
      </w:pPr>
      <w:r w:rsidRPr="00F423B7">
        <w:t xml:space="preserve"> Финансирование Программы может также осуществляться за счет привлеченных средств,  федерального и республиканского бюджетов, </w:t>
      </w:r>
      <w:proofErr w:type="spellStart"/>
      <w:r w:rsidRPr="00F423B7">
        <w:t>грантовых</w:t>
      </w:r>
      <w:proofErr w:type="spellEnd"/>
      <w:r w:rsidRPr="00F423B7">
        <w:t xml:space="preserve"> средств международных благотворительных фондов и прочее.</w:t>
      </w:r>
    </w:p>
    <w:p w:rsidR="00F423B7" w:rsidRPr="00F423B7" w:rsidRDefault="00F423B7" w:rsidP="00F423B7">
      <w:pPr>
        <w:pStyle w:val="aa"/>
        <w:spacing w:before="0" w:after="0"/>
        <w:ind w:firstLine="300"/>
        <w:jc w:val="both"/>
      </w:pPr>
    </w:p>
    <w:p w:rsidR="00F423B7" w:rsidRPr="00F423B7" w:rsidRDefault="00F423B7" w:rsidP="00F423B7">
      <w:pPr>
        <w:pStyle w:val="aa"/>
        <w:spacing w:before="0" w:after="0"/>
        <w:ind w:firstLine="300"/>
        <w:jc w:val="center"/>
        <w:rPr>
          <w:b/>
          <w:bCs/>
        </w:rPr>
      </w:pPr>
      <w:r w:rsidRPr="00F423B7">
        <w:rPr>
          <w:b/>
          <w:bCs/>
        </w:rPr>
        <w:t>4.Оценки эффективности и реализации Программы</w:t>
      </w:r>
    </w:p>
    <w:p w:rsidR="00F423B7" w:rsidRPr="00F423B7" w:rsidRDefault="00F423B7" w:rsidP="00F423B7">
      <w:pPr>
        <w:ind w:firstLine="709"/>
        <w:rPr>
          <w:sz w:val="24"/>
          <w:szCs w:val="24"/>
          <w:lang w:val="ru-RU"/>
        </w:rPr>
      </w:pPr>
      <w:r w:rsidRPr="00F423B7">
        <w:rPr>
          <w:sz w:val="24"/>
          <w:szCs w:val="24"/>
          <w:lang w:val="ru-RU"/>
        </w:rPr>
        <w:t>Социально-экономическими результатами реализации программных мероприятий являются:</w:t>
      </w:r>
    </w:p>
    <w:p w:rsidR="00F423B7" w:rsidRPr="00F423B7" w:rsidRDefault="00F423B7" w:rsidP="00F423B7">
      <w:pPr>
        <w:widowControl/>
        <w:numPr>
          <w:ilvl w:val="0"/>
          <w:numId w:val="20"/>
        </w:numPr>
        <w:suppressAutoHyphens/>
        <w:ind w:left="0" w:firstLine="360"/>
        <w:rPr>
          <w:sz w:val="24"/>
          <w:szCs w:val="24"/>
          <w:lang w:val="ru-RU"/>
        </w:rPr>
      </w:pPr>
      <w:r w:rsidRPr="00F423B7">
        <w:rPr>
          <w:sz w:val="24"/>
          <w:szCs w:val="24"/>
          <w:lang w:val="ru-RU"/>
        </w:rPr>
        <w:t xml:space="preserve">ежегодное увеличение количества субъектов малого и среднего предпринимательства в </w:t>
      </w:r>
      <w:proofErr w:type="spellStart"/>
      <w:r>
        <w:rPr>
          <w:sz w:val="24"/>
          <w:szCs w:val="24"/>
          <w:lang w:val="ru-RU"/>
        </w:rPr>
        <w:t>Ходзинском</w:t>
      </w:r>
      <w:proofErr w:type="spellEnd"/>
      <w:r>
        <w:rPr>
          <w:sz w:val="24"/>
          <w:szCs w:val="24"/>
          <w:lang w:val="ru-RU"/>
        </w:rPr>
        <w:t xml:space="preserve"> сельском поселении</w:t>
      </w:r>
      <w:r w:rsidRPr="00F423B7">
        <w:rPr>
          <w:sz w:val="24"/>
          <w:szCs w:val="24"/>
          <w:lang w:val="ru-RU"/>
        </w:rPr>
        <w:t>;</w:t>
      </w:r>
    </w:p>
    <w:p w:rsidR="00F423B7" w:rsidRPr="00F423B7" w:rsidRDefault="00F423B7" w:rsidP="00F423B7">
      <w:pPr>
        <w:widowControl/>
        <w:numPr>
          <w:ilvl w:val="0"/>
          <w:numId w:val="20"/>
        </w:numPr>
        <w:suppressAutoHyphens/>
        <w:autoSpaceDE w:val="0"/>
        <w:ind w:left="0" w:firstLine="360"/>
        <w:rPr>
          <w:sz w:val="24"/>
          <w:szCs w:val="24"/>
          <w:lang w:val="ru-RU"/>
        </w:rPr>
      </w:pPr>
      <w:r w:rsidRPr="00F423B7">
        <w:rPr>
          <w:sz w:val="24"/>
          <w:szCs w:val="24"/>
          <w:lang w:val="ru-RU"/>
        </w:rPr>
        <w:t xml:space="preserve">ежегодное увеличение численности </w:t>
      </w:r>
      <w:proofErr w:type="gramStart"/>
      <w:r w:rsidRPr="00F423B7">
        <w:rPr>
          <w:sz w:val="24"/>
          <w:szCs w:val="24"/>
          <w:lang w:val="ru-RU"/>
        </w:rPr>
        <w:t>занятых</w:t>
      </w:r>
      <w:proofErr w:type="gramEnd"/>
      <w:r w:rsidRPr="00F423B7">
        <w:rPr>
          <w:sz w:val="24"/>
          <w:szCs w:val="24"/>
          <w:lang w:val="ru-RU"/>
        </w:rPr>
        <w:t xml:space="preserve"> в сфере малого и средн</w:t>
      </w:r>
      <w:r>
        <w:rPr>
          <w:sz w:val="24"/>
          <w:szCs w:val="24"/>
          <w:lang w:val="ru-RU"/>
        </w:rPr>
        <w:t xml:space="preserve">его предпринимательства </w:t>
      </w:r>
      <w:proofErr w:type="spellStart"/>
      <w:r>
        <w:rPr>
          <w:sz w:val="24"/>
          <w:szCs w:val="24"/>
          <w:lang w:val="ru-RU"/>
        </w:rPr>
        <w:t>Ходзинского</w:t>
      </w:r>
      <w:proofErr w:type="spellEnd"/>
      <w:r w:rsidRPr="00F423B7">
        <w:rPr>
          <w:sz w:val="24"/>
          <w:szCs w:val="24"/>
          <w:lang w:val="ru-RU"/>
        </w:rPr>
        <w:t xml:space="preserve"> сельского поселении;</w:t>
      </w:r>
    </w:p>
    <w:p w:rsidR="00F423B7" w:rsidRPr="00F423B7" w:rsidRDefault="00F423B7" w:rsidP="00F423B7">
      <w:pPr>
        <w:widowControl/>
        <w:numPr>
          <w:ilvl w:val="0"/>
          <w:numId w:val="20"/>
        </w:numPr>
        <w:suppressAutoHyphens/>
        <w:autoSpaceDE w:val="0"/>
        <w:ind w:left="0" w:firstLine="360"/>
        <w:rPr>
          <w:sz w:val="24"/>
          <w:szCs w:val="24"/>
          <w:lang w:val="ru-RU"/>
        </w:rPr>
      </w:pPr>
      <w:r w:rsidRPr="00F423B7">
        <w:rPr>
          <w:sz w:val="24"/>
          <w:szCs w:val="24"/>
          <w:lang w:val="ru-RU"/>
        </w:rPr>
        <w:t xml:space="preserve">увеличение рабочих мест и снижение безработицы в </w:t>
      </w:r>
      <w:proofErr w:type="spellStart"/>
      <w:r>
        <w:rPr>
          <w:sz w:val="24"/>
          <w:szCs w:val="24"/>
          <w:lang w:val="ru-RU"/>
        </w:rPr>
        <w:t>Ходзинском</w:t>
      </w:r>
      <w:proofErr w:type="spellEnd"/>
      <w:r>
        <w:rPr>
          <w:sz w:val="24"/>
          <w:szCs w:val="24"/>
          <w:lang w:val="ru-RU"/>
        </w:rPr>
        <w:t xml:space="preserve"> сельском поселении</w:t>
      </w:r>
      <w:r w:rsidRPr="00F423B7">
        <w:rPr>
          <w:sz w:val="24"/>
          <w:szCs w:val="24"/>
          <w:lang w:val="ru-RU"/>
        </w:rPr>
        <w:t>;</w:t>
      </w:r>
    </w:p>
    <w:p w:rsidR="00F423B7" w:rsidRPr="00F423B7" w:rsidRDefault="00F423B7" w:rsidP="00F423B7">
      <w:pPr>
        <w:widowControl/>
        <w:numPr>
          <w:ilvl w:val="0"/>
          <w:numId w:val="20"/>
        </w:numPr>
        <w:suppressAutoHyphens/>
        <w:autoSpaceDE w:val="0"/>
        <w:ind w:left="0" w:firstLine="360"/>
        <w:rPr>
          <w:sz w:val="24"/>
          <w:szCs w:val="24"/>
          <w:lang w:val="ru-RU"/>
        </w:rPr>
      </w:pPr>
      <w:r w:rsidRPr="00F423B7">
        <w:rPr>
          <w:sz w:val="24"/>
          <w:szCs w:val="24"/>
          <w:lang w:val="ru-RU"/>
        </w:rPr>
        <w:t>увеличение доли малых и средних предприятий в структуре экономики поселения;</w:t>
      </w:r>
    </w:p>
    <w:p w:rsidR="00F423B7" w:rsidRPr="00F423B7" w:rsidRDefault="00F423B7" w:rsidP="00F423B7">
      <w:pPr>
        <w:widowControl/>
        <w:numPr>
          <w:ilvl w:val="0"/>
          <w:numId w:val="20"/>
        </w:numPr>
        <w:suppressAutoHyphens/>
        <w:autoSpaceDE w:val="0"/>
        <w:ind w:left="0" w:firstLine="360"/>
        <w:rPr>
          <w:sz w:val="24"/>
          <w:szCs w:val="24"/>
          <w:lang w:val="ru-RU"/>
        </w:rPr>
      </w:pPr>
      <w:r w:rsidRPr="00F423B7">
        <w:rPr>
          <w:sz w:val="24"/>
          <w:szCs w:val="24"/>
          <w:lang w:val="ru-RU"/>
        </w:rPr>
        <w:t xml:space="preserve">ежегодный рост налоговых поступлений в бюджет </w:t>
      </w:r>
      <w:proofErr w:type="spellStart"/>
      <w:r>
        <w:rPr>
          <w:sz w:val="24"/>
          <w:szCs w:val="24"/>
          <w:lang w:val="ru-RU"/>
        </w:rPr>
        <w:t>Ходзинского</w:t>
      </w:r>
      <w:proofErr w:type="spellEnd"/>
      <w:r>
        <w:rPr>
          <w:sz w:val="24"/>
          <w:szCs w:val="24"/>
          <w:lang w:val="ru-RU"/>
        </w:rPr>
        <w:t xml:space="preserve"> сельского поселения</w:t>
      </w:r>
      <w:r w:rsidRPr="00F423B7">
        <w:rPr>
          <w:sz w:val="24"/>
          <w:szCs w:val="24"/>
          <w:lang w:val="ru-RU"/>
        </w:rPr>
        <w:t>.</w:t>
      </w:r>
    </w:p>
    <w:p w:rsidR="00F423B7" w:rsidRPr="00F423B7" w:rsidRDefault="00F423B7" w:rsidP="00F423B7">
      <w:pPr>
        <w:ind w:firstLine="709"/>
        <w:rPr>
          <w:sz w:val="24"/>
          <w:szCs w:val="24"/>
          <w:lang w:val="ru-RU"/>
        </w:rPr>
      </w:pPr>
      <w:r w:rsidRPr="00F423B7">
        <w:rPr>
          <w:sz w:val="24"/>
          <w:szCs w:val="24"/>
          <w:lang w:val="ru-RU"/>
        </w:rPr>
        <w:t xml:space="preserve">Прямая и косвенная экономическая эффективность мероприятий Программы заключается в существенном усилении влияния роли малого и среднего предпринимательства на развитие всех составляющих экономики </w:t>
      </w:r>
      <w:proofErr w:type="spellStart"/>
      <w:r>
        <w:rPr>
          <w:sz w:val="24"/>
          <w:szCs w:val="24"/>
          <w:lang w:val="ru-RU"/>
        </w:rPr>
        <w:t>Ходзинского</w:t>
      </w:r>
      <w:proofErr w:type="spellEnd"/>
      <w:r>
        <w:rPr>
          <w:sz w:val="24"/>
          <w:szCs w:val="24"/>
          <w:lang w:val="ru-RU"/>
        </w:rPr>
        <w:t xml:space="preserve"> сельского поселения</w:t>
      </w:r>
      <w:r w:rsidRPr="00F423B7">
        <w:rPr>
          <w:sz w:val="24"/>
          <w:szCs w:val="24"/>
          <w:lang w:val="ru-RU"/>
        </w:rPr>
        <w:t xml:space="preserve"> </w:t>
      </w:r>
      <w:proofErr w:type="spellStart"/>
      <w:r w:rsidRPr="00F423B7">
        <w:rPr>
          <w:sz w:val="24"/>
          <w:szCs w:val="24"/>
          <w:lang w:val="ru-RU"/>
        </w:rPr>
        <w:t>Кошехабльского</w:t>
      </w:r>
      <w:proofErr w:type="spellEnd"/>
      <w:r w:rsidRPr="00F423B7">
        <w:rPr>
          <w:sz w:val="24"/>
          <w:szCs w:val="24"/>
          <w:lang w:val="ru-RU"/>
        </w:rPr>
        <w:t xml:space="preserve"> района.</w:t>
      </w:r>
    </w:p>
    <w:p w:rsidR="00F423B7" w:rsidRPr="00F423B7" w:rsidRDefault="00F423B7" w:rsidP="00F423B7">
      <w:pPr>
        <w:ind w:firstLine="709"/>
        <w:rPr>
          <w:sz w:val="24"/>
          <w:szCs w:val="24"/>
          <w:lang w:val="ru-RU"/>
        </w:rPr>
      </w:pPr>
    </w:p>
    <w:p w:rsidR="00F423B7" w:rsidRPr="00F423B7" w:rsidRDefault="00F423B7" w:rsidP="00F423B7">
      <w:pPr>
        <w:autoSpaceDE w:val="0"/>
        <w:jc w:val="center"/>
        <w:rPr>
          <w:b/>
          <w:bCs/>
          <w:sz w:val="24"/>
          <w:szCs w:val="24"/>
          <w:lang w:val="ru-RU"/>
        </w:rPr>
      </w:pPr>
      <w:r w:rsidRPr="00F423B7">
        <w:rPr>
          <w:b/>
          <w:bCs/>
          <w:sz w:val="24"/>
          <w:szCs w:val="24"/>
          <w:lang w:val="ru-RU"/>
        </w:rPr>
        <w:t>5. Критерии выполнения Программы</w:t>
      </w:r>
    </w:p>
    <w:p w:rsidR="00F423B7" w:rsidRPr="00F423B7" w:rsidRDefault="00F423B7" w:rsidP="00F423B7">
      <w:pPr>
        <w:ind w:firstLine="709"/>
        <w:rPr>
          <w:sz w:val="24"/>
          <w:szCs w:val="24"/>
          <w:lang w:val="ru-RU"/>
        </w:rPr>
      </w:pPr>
      <w:r w:rsidRPr="00F423B7">
        <w:rPr>
          <w:sz w:val="24"/>
          <w:szCs w:val="24"/>
          <w:lang w:val="ru-RU"/>
        </w:rPr>
        <w:t>Критериями выполнения настоящей программы являются:</w:t>
      </w:r>
    </w:p>
    <w:p w:rsidR="00F423B7" w:rsidRPr="00F423B7" w:rsidRDefault="00F423B7" w:rsidP="00F423B7">
      <w:pPr>
        <w:rPr>
          <w:sz w:val="24"/>
          <w:szCs w:val="24"/>
          <w:lang w:val="ru-RU"/>
        </w:rPr>
      </w:pPr>
      <w:r w:rsidRPr="00F423B7">
        <w:rPr>
          <w:sz w:val="24"/>
          <w:szCs w:val="24"/>
          <w:lang w:val="ru-RU"/>
        </w:rPr>
        <w:t xml:space="preserve">               -достижение поставленных задач;</w:t>
      </w:r>
    </w:p>
    <w:p w:rsidR="00F423B7" w:rsidRPr="00F423B7" w:rsidRDefault="00F423B7" w:rsidP="00F423B7">
      <w:pPr>
        <w:rPr>
          <w:sz w:val="24"/>
          <w:szCs w:val="24"/>
          <w:lang w:val="ru-RU"/>
        </w:rPr>
      </w:pPr>
      <w:r w:rsidRPr="00F423B7">
        <w:rPr>
          <w:sz w:val="24"/>
          <w:szCs w:val="24"/>
          <w:lang w:val="ru-RU"/>
        </w:rPr>
        <w:t xml:space="preserve">               -увеличение налоговых поступлений;</w:t>
      </w:r>
    </w:p>
    <w:p w:rsidR="00F423B7" w:rsidRPr="00F423B7" w:rsidRDefault="00F423B7" w:rsidP="00F423B7">
      <w:pPr>
        <w:ind w:firstLine="360"/>
        <w:rPr>
          <w:sz w:val="24"/>
          <w:szCs w:val="24"/>
          <w:lang w:val="ru-RU"/>
        </w:rPr>
      </w:pPr>
      <w:r w:rsidRPr="00F423B7">
        <w:rPr>
          <w:sz w:val="24"/>
          <w:szCs w:val="24"/>
          <w:lang w:val="ru-RU"/>
        </w:rPr>
        <w:t xml:space="preserve">         -увеличение количества субъектов малого и среднего предпринимательства;</w:t>
      </w:r>
    </w:p>
    <w:p w:rsidR="00F423B7" w:rsidRPr="00F423B7" w:rsidRDefault="00F423B7" w:rsidP="00F423B7">
      <w:pPr>
        <w:ind w:firstLine="360"/>
        <w:rPr>
          <w:sz w:val="24"/>
          <w:szCs w:val="24"/>
          <w:lang w:val="ru-RU"/>
        </w:rPr>
      </w:pPr>
      <w:r w:rsidRPr="00F423B7">
        <w:rPr>
          <w:sz w:val="24"/>
          <w:szCs w:val="24"/>
          <w:lang w:val="ru-RU"/>
        </w:rPr>
        <w:t xml:space="preserve">        -создание благоприятных условий для дальнейшего развития и существования субъектов малого и среднего предпринимательства.</w:t>
      </w:r>
    </w:p>
    <w:p w:rsidR="00F423B7" w:rsidRPr="00F423B7" w:rsidRDefault="00F423B7" w:rsidP="00F423B7">
      <w:pPr>
        <w:autoSpaceDE w:val="0"/>
        <w:rPr>
          <w:b/>
          <w:bCs/>
          <w:sz w:val="24"/>
          <w:szCs w:val="24"/>
          <w:lang w:val="ru-RU"/>
        </w:rPr>
      </w:pPr>
    </w:p>
    <w:p w:rsidR="00F423B7" w:rsidRPr="00F423B7" w:rsidRDefault="00F423B7" w:rsidP="00F423B7">
      <w:pPr>
        <w:autoSpaceDE w:val="0"/>
        <w:jc w:val="center"/>
        <w:rPr>
          <w:b/>
          <w:bCs/>
          <w:sz w:val="24"/>
          <w:szCs w:val="24"/>
          <w:lang w:val="ru-RU"/>
        </w:rPr>
      </w:pPr>
      <w:r w:rsidRPr="00F423B7">
        <w:rPr>
          <w:b/>
          <w:bCs/>
          <w:sz w:val="24"/>
          <w:szCs w:val="24"/>
          <w:lang w:val="ru-RU"/>
        </w:rPr>
        <w:t>6. Механизм реализации Программы</w:t>
      </w:r>
    </w:p>
    <w:p w:rsidR="00F423B7" w:rsidRPr="00F423B7" w:rsidRDefault="00F423B7" w:rsidP="00F423B7">
      <w:pPr>
        <w:autoSpaceDE w:val="0"/>
        <w:ind w:left="30" w:hanging="45"/>
        <w:rPr>
          <w:sz w:val="24"/>
          <w:szCs w:val="24"/>
          <w:lang w:val="ru-RU"/>
        </w:rPr>
      </w:pPr>
      <w:r w:rsidRPr="00F423B7">
        <w:rPr>
          <w:sz w:val="24"/>
          <w:szCs w:val="24"/>
          <w:lang w:val="ru-RU"/>
        </w:rPr>
        <w:t xml:space="preserve">       Субсидирование (возмещение) за счет </w:t>
      </w:r>
      <w:proofErr w:type="gramStart"/>
      <w:r w:rsidRPr="00F423B7">
        <w:rPr>
          <w:sz w:val="24"/>
          <w:szCs w:val="24"/>
          <w:lang w:val="ru-RU"/>
        </w:rPr>
        <w:t>средств бюджета части затрат субъектов малого</w:t>
      </w:r>
      <w:proofErr w:type="gramEnd"/>
      <w:r w:rsidRPr="00F423B7">
        <w:rPr>
          <w:sz w:val="24"/>
          <w:szCs w:val="24"/>
          <w:lang w:val="ru-RU"/>
        </w:rPr>
        <w:t xml:space="preserve"> и среднего предпринимательства производится в соответствии с решением о бюджете </w:t>
      </w:r>
      <w:proofErr w:type="spellStart"/>
      <w:r>
        <w:rPr>
          <w:sz w:val="24"/>
          <w:szCs w:val="24"/>
          <w:lang w:val="ru-RU"/>
        </w:rPr>
        <w:t>Ходзинского</w:t>
      </w:r>
      <w:proofErr w:type="spellEnd"/>
      <w:r>
        <w:rPr>
          <w:sz w:val="24"/>
          <w:szCs w:val="24"/>
          <w:lang w:val="ru-RU"/>
        </w:rPr>
        <w:t xml:space="preserve"> сельского поселения</w:t>
      </w:r>
      <w:r w:rsidRPr="00F423B7">
        <w:rPr>
          <w:sz w:val="24"/>
          <w:szCs w:val="24"/>
          <w:lang w:val="ru-RU"/>
        </w:rPr>
        <w:t xml:space="preserve"> </w:t>
      </w:r>
      <w:proofErr w:type="spellStart"/>
      <w:r w:rsidRPr="00F423B7">
        <w:rPr>
          <w:sz w:val="24"/>
          <w:szCs w:val="24"/>
          <w:lang w:val="ru-RU"/>
        </w:rPr>
        <w:t>Кошехабльского</w:t>
      </w:r>
      <w:proofErr w:type="spellEnd"/>
      <w:r w:rsidRPr="00F423B7">
        <w:rPr>
          <w:sz w:val="24"/>
          <w:szCs w:val="24"/>
          <w:lang w:val="ru-RU"/>
        </w:rPr>
        <w:t xml:space="preserve"> района и настоящей Программой.</w:t>
      </w:r>
    </w:p>
    <w:p w:rsidR="00F423B7" w:rsidRPr="00F423B7" w:rsidRDefault="00F423B7" w:rsidP="00F423B7">
      <w:pPr>
        <w:autoSpaceDE w:val="0"/>
        <w:ind w:firstLine="15"/>
        <w:rPr>
          <w:sz w:val="24"/>
          <w:szCs w:val="24"/>
          <w:lang w:val="ru-RU"/>
        </w:rPr>
      </w:pPr>
      <w:r w:rsidRPr="00F423B7">
        <w:rPr>
          <w:sz w:val="24"/>
          <w:szCs w:val="24"/>
          <w:lang w:val="ru-RU"/>
        </w:rPr>
        <w:t xml:space="preserve">            Поддержка в рамках настоящей Программы предоставляется субъектам малого и среднего предпринимательства, отвечающим условиям, установленным </w:t>
      </w:r>
      <w:hyperlink r:id="rId8" w:history="1">
        <w:r w:rsidRPr="00F423B7">
          <w:rPr>
            <w:rStyle w:val="a9"/>
            <w:sz w:val="24"/>
            <w:szCs w:val="24"/>
            <w:lang w:val="ru-RU"/>
          </w:rPr>
          <w:t>статьей 4</w:t>
        </w:r>
      </w:hyperlink>
      <w:r w:rsidRPr="00F423B7">
        <w:rPr>
          <w:sz w:val="24"/>
          <w:szCs w:val="24"/>
          <w:lang w:val="ru-RU"/>
        </w:rPr>
        <w:t xml:space="preserve"> Федерального закона от 24 июля 2007 года </w:t>
      </w:r>
      <w:r w:rsidRPr="00F423B7">
        <w:rPr>
          <w:sz w:val="24"/>
          <w:szCs w:val="24"/>
        </w:rPr>
        <w:t>N</w:t>
      </w:r>
      <w:r w:rsidRPr="00F423B7">
        <w:rPr>
          <w:sz w:val="24"/>
          <w:szCs w:val="24"/>
          <w:lang w:val="ru-RU"/>
        </w:rPr>
        <w:t xml:space="preserve"> 209-ФЗ "О развитии малого и среднего предпринимательства в Российской Федерации" и:</w:t>
      </w:r>
    </w:p>
    <w:p w:rsidR="00F423B7" w:rsidRPr="00F423B7" w:rsidRDefault="00F423B7" w:rsidP="00F423B7">
      <w:pPr>
        <w:widowControl/>
        <w:numPr>
          <w:ilvl w:val="0"/>
          <w:numId w:val="21"/>
        </w:numPr>
        <w:suppressAutoHyphens/>
        <w:autoSpaceDE w:val="0"/>
        <w:rPr>
          <w:sz w:val="24"/>
          <w:szCs w:val="24"/>
          <w:lang w:val="ru-RU"/>
        </w:rPr>
      </w:pPr>
      <w:r w:rsidRPr="00F423B7">
        <w:rPr>
          <w:sz w:val="24"/>
          <w:szCs w:val="24"/>
          <w:lang w:val="ru-RU"/>
        </w:rPr>
        <w:t xml:space="preserve">зарегистрированным в установленном порядке на территории </w:t>
      </w:r>
      <w:proofErr w:type="spellStart"/>
      <w:r>
        <w:rPr>
          <w:sz w:val="24"/>
          <w:szCs w:val="24"/>
          <w:lang w:val="ru-RU"/>
        </w:rPr>
        <w:t>Ходзинского</w:t>
      </w:r>
      <w:proofErr w:type="spellEnd"/>
      <w:r>
        <w:rPr>
          <w:sz w:val="24"/>
          <w:szCs w:val="24"/>
          <w:lang w:val="ru-RU"/>
        </w:rPr>
        <w:t xml:space="preserve"> сельского поселения</w:t>
      </w:r>
      <w:r w:rsidRPr="00F423B7">
        <w:rPr>
          <w:sz w:val="24"/>
          <w:szCs w:val="24"/>
          <w:lang w:val="ru-RU"/>
        </w:rPr>
        <w:t xml:space="preserve"> </w:t>
      </w:r>
      <w:proofErr w:type="spellStart"/>
      <w:r w:rsidRPr="00F423B7">
        <w:rPr>
          <w:sz w:val="24"/>
          <w:szCs w:val="24"/>
          <w:lang w:val="ru-RU"/>
        </w:rPr>
        <w:t>Кошехабльского</w:t>
      </w:r>
      <w:proofErr w:type="spellEnd"/>
      <w:r w:rsidRPr="00F423B7">
        <w:rPr>
          <w:sz w:val="24"/>
          <w:szCs w:val="24"/>
          <w:lang w:val="ru-RU"/>
        </w:rPr>
        <w:t xml:space="preserve"> района;</w:t>
      </w:r>
    </w:p>
    <w:p w:rsidR="00F423B7" w:rsidRPr="00F423B7" w:rsidRDefault="00F423B7" w:rsidP="00F423B7">
      <w:pPr>
        <w:widowControl/>
        <w:numPr>
          <w:ilvl w:val="0"/>
          <w:numId w:val="21"/>
        </w:numPr>
        <w:suppressAutoHyphens/>
        <w:autoSpaceDE w:val="0"/>
        <w:rPr>
          <w:sz w:val="24"/>
          <w:szCs w:val="24"/>
          <w:lang w:val="ru-RU"/>
        </w:rPr>
      </w:pPr>
      <w:r w:rsidRPr="00F423B7">
        <w:rPr>
          <w:sz w:val="24"/>
          <w:szCs w:val="24"/>
          <w:lang w:val="ru-RU"/>
        </w:rPr>
        <w:t xml:space="preserve">не </w:t>
      </w:r>
      <w:proofErr w:type="gramStart"/>
      <w:r w:rsidRPr="00F423B7">
        <w:rPr>
          <w:sz w:val="24"/>
          <w:szCs w:val="24"/>
          <w:lang w:val="ru-RU"/>
        </w:rPr>
        <w:t>находящимся</w:t>
      </w:r>
      <w:proofErr w:type="gramEnd"/>
      <w:r w:rsidRPr="00F423B7">
        <w:rPr>
          <w:sz w:val="24"/>
          <w:szCs w:val="24"/>
          <w:lang w:val="ru-RU"/>
        </w:rPr>
        <w:t xml:space="preserve"> в стадии реорганизации, ликвидации или банкротства;</w:t>
      </w:r>
    </w:p>
    <w:p w:rsidR="00F423B7" w:rsidRPr="00F423B7" w:rsidRDefault="00F423B7" w:rsidP="00F423B7">
      <w:pPr>
        <w:widowControl/>
        <w:numPr>
          <w:ilvl w:val="0"/>
          <w:numId w:val="21"/>
        </w:numPr>
        <w:suppressAutoHyphens/>
        <w:autoSpaceDE w:val="0"/>
        <w:rPr>
          <w:sz w:val="24"/>
          <w:szCs w:val="24"/>
          <w:lang w:val="ru-RU"/>
        </w:rPr>
      </w:pPr>
      <w:r w:rsidRPr="00F423B7">
        <w:rPr>
          <w:sz w:val="24"/>
          <w:szCs w:val="24"/>
          <w:lang w:val="ru-RU"/>
        </w:rPr>
        <w:t>не имеющим просроченную задолженность по налоговым и иным обязательным платежам, а также по начисленным, но неуплаченным штрафам и пеням в бюджеты всех уровней и во внебюджетные фонды (за исключением задолженности,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платежи).</w:t>
      </w:r>
    </w:p>
    <w:p w:rsidR="00F423B7" w:rsidRPr="00F423B7" w:rsidRDefault="00F423B7" w:rsidP="00F423B7">
      <w:pPr>
        <w:widowControl/>
        <w:numPr>
          <w:ilvl w:val="0"/>
          <w:numId w:val="21"/>
        </w:numPr>
        <w:suppressAutoHyphens/>
        <w:autoSpaceDE w:val="0"/>
        <w:rPr>
          <w:sz w:val="24"/>
          <w:szCs w:val="24"/>
          <w:lang w:val="ru-RU"/>
        </w:rPr>
      </w:pPr>
      <w:r w:rsidRPr="00F423B7">
        <w:rPr>
          <w:sz w:val="24"/>
          <w:szCs w:val="24"/>
          <w:lang w:val="ru-RU"/>
        </w:rPr>
        <w:t xml:space="preserve">Инфраструктурой поддержки субъектов малого и среднего предпринимательства на территории </w:t>
      </w:r>
      <w:proofErr w:type="spellStart"/>
      <w:r>
        <w:rPr>
          <w:sz w:val="24"/>
          <w:szCs w:val="24"/>
          <w:lang w:val="ru-RU"/>
        </w:rPr>
        <w:t>Ходзинского</w:t>
      </w:r>
      <w:proofErr w:type="spellEnd"/>
      <w:r>
        <w:rPr>
          <w:sz w:val="24"/>
          <w:szCs w:val="24"/>
          <w:lang w:val="ru-RU"/>
        </w:rPr>
        <w:t xml:space="preserve"> сельского поселения</w:t>
      </w:r>
      <w:r w:rsidRPr="00F423B7">
        <w:rPr>
          <w:sz w:val="24"/>
          <w:szCs w:val="24"/>
          <w:lang w:val="ru-RU"/>
        </w:rPr>
        <w:t xml:space="preserve"> </w:t>
      </w:r>
      <w:proofErr w:type="spellStart"/>
      <w:r w:rsidRPr="00F423B7">
        <w:rPr>
          <w:sz w:val="24"/>
          <w:szCs w:val="24"/>
          <w:lang w:val="ru-RU"/>
        </w:rPr>
        <w:t>Кошехабльского</w:t>
      </w:r>
      <w:proofErr w:type="spellEnd"/>
      <w:r w:rsidRPr="00F423B7">
        <w:rPr>
          <w:sz w:val="24"/>
          <w:szCs w:val="24"/>
          <w:lang w:val="ru-RU"/>
        </w:rPr>
        <w:t xml:space="preserve"> района признается система коммерческих и некоммерческих организаций, соответствующих следующим требованиям:</w:t>
      </w:r>
    </w:p>
    <w:p w:rsidR="00F423B7" w:rsidRPr="00F423B7" w:rsidRDefault="00F423B7" w:rsidP="00F423B7">
      <w:pPr>
        <w:widowControl/>
        <w:numPr>
          <w:ilvl w:val="0"/>
          <w:numId w:val="21"/>
        </w:numPr>
        <w:suppressAutoHyphens/>
        <w:autoSpaceDE w:val="0"/>
        <w:rPr>
          <w:sz w:val="24"/>
          <w:szCs w:val="24"/>
          <w:lang w:val="ru-RU"/>
        </w:rPr>
      </w:pPr>
      <w:r w:rsidRPr="00F423B7">
        <w:rPr>
          <w:sz w:val="24"/>
          <w:szCs w:val="24"/>
          <w:lang w:val="ru-RU"/>
        </w:rPr>
        <w:t xml:space="preserve">организации зарегистрированы и осуществляют деятельность на территории </w:t>
      </w:r>
      <w:proofErr w:type="spellStart"/>
      <w:r>
        <w:rPr>
          <w:sz w:val="24"/>
          <w:szCs w:val="24"/>
          <w:lang w:val="ru-RU"/>
        </w:rPr>
        <w:t>Ходзинского</w:t>
      </w:r>
      <w:proofErr w:type="spellEnd"/>
      <w:r>
        <w:rPr>
          <w:sz w:val="24"/>
          <w:szCs w:val="24"/>
          <w:lang w:val="ru-RU"/>
        </w:rPr>
        <w:t xml:space="preserve"> сельского поселения</w:t>
      </w:r>
      <w:r w:rsidRPr="00F423B7">
        <w:rPr>
          <w:sz w:val="24"/>
          <w:szCs w:val="24"/>
          <w:lang w:val="ru-RU"/>
        </w:rPr>
        <w:t xml:space="preserve"> </w:t>
      </w:r>
      <w:proofErr w:type="spellStart"/>
      <w:r w:rsidRPr="00F423B7">
        <w:rPr>
          <w:sz w:val="24"/>
          <w:szCs w:val="24"/>
          <w:lang w:val="ru-RU"/>
        </w:rPr>
        <w:t>Кошехабльского</w:t>
      </w:r>
      <w:proofErr w:type="spellEnd"/>
      <w:r w:rsidRPr="00F423B7">
        <w:rPr>
          <w:sz w:val="24"/>
          <w:szCs w:val="24"/>
          <w:lang w:val="ru-RU"/>
        </w:rPr>
        <w:t xml:space="preserve"> района;</w:t>
      </w:r>
    </w:p>
    <w:p w:rsidR="00F423B7" w:rsidRPr="00F423B7" w:rsidRDefault="00F423B7" w:rsidP="00F423B7">
      <w:pPr>
        <w:widowControl/>
        <w:numPr>
          <w:ilvl w:val="0"/>
          <w:numId w:val="21"/>
        </w:numPr>
        <w:suppressAutoHyphens/>
        <w:autoSpaceDE w:val="0"/>
        <w:rPr>
          <w:sz w:val="24"/>
          <w:szCs w:val="24"/>
          <w:lang w:val="ru-RU"/>
        </w:rPr>
      </w:pPr>
      <w:r w:rsidRPr="00F423B7">
        <w:rPr>
          <w:sz w:val="24"/>
          <w:szCs w:val="24"/>
          <w:lang w:val="ru-RU"/>
        </w:rPr>
        <w:t>организации осуществляют деятельность по оказанию поддержки субъектам малого и среднего предпринимательства и развитию малого и среднего предпринимательства;</w:t>
      </w:r>
    </w:p>
    <w:p w:rsidR="00F423B7" w:rsidRPr="00F423B7" w:rsidRDefault="00F423B7" w:rsidP="00F423B7">
      <w:pPr>
        <w:widowControl/>
        <w:numPr>
          <w:ilvl w:val="0"/>
          <w:numId w:val="21"/>
        </w:numPr>
        <w:suppressAutoHyphens/>
        <w:autoSpaceDE w:val="0"/>
        <w:rPr>
          <w:sz w:val="24"/>
          <w:szCs w:val="24"/>
          <w:lang w:val="ru-RU"/>
        </w:rPr>
      </w:pPr>
      <w:r w:rsidRPr="00F423B7">
        <w:rPr>
          <w:sz w:val="24"/>
          <w:szCs w:val="24"/>
          <w:lang w:val="ru-RU"/>
        </w:rPr>
        <w:t>организации не находятся в стадии приостановления деятельности, реорганизации, ликвидации или банкротства.</w:t>
      </w:r>
    </w:p>
    <w:p w:rsidR="00F423B7" w:rsidRPr="00F423B7" w:rsidRDefault="00F423B7" w:rsidP="00F423B7">
      <w:pPr>
        <w:autoSpaceDE w:val="0"/>
        <w:ind w:left="-15" w:firstLine="30"/>
        <w:rPr>
          <w:sz w:val="24"/>
          <w:szCs w:val="24"/>
          <w:lang w:val="ru-RU"/>
        </w:rPr>
      </w:pPr>
      <w:r w:rsidRPr="00F423B7">
        <w:rPr>
          <w:sz w:val="24"/>
          <w:szCs w:val="24"/>
          <w:lang w:val="ru-RU"/>
        </w:rPr>
        <w:t xml:space="preserve">    Предоставление поддержки организациям инфраструктуры осуществляется в соответствии с действующим законодательством и Программой.</w:t>
      </w:r>
    </w:p>
    <w:p w:rsidR="00F423B7" w:rsidRPr="00F423B7" w:rsidRDefault="00F423B7" w:rsidP="00F423B7">
      <w:pPr>
        <w:ind w:firstLine="300"/>
        <w:rPr>
          <w:sz w:val="24"/>
          <w:szCs w:val="24"/>
          <w:lang w:val="ru-RU"/>
        </w:rPr>
      </w:pPr>
    </w:p>
    <w:p w:rsidR="00F423B7" w:rsidRPr="00F423B7" w:rsidRDefault="00F423B7" w:rsidP="00F423B7">
      <w:pPr>
        <w:pStyle w:val="aa"/>
        <w:spacing w:before="0" w:after="0"/>
        <w:ind w:firstLine="300"/>
        <w:jc w:val="center"/>
        <w:rPr>
          <w:b/>
          <w:bCs/>
        </w:rPr>
      </w:pPr>
      <w:r w:rsidRPr="00F423B7">
        <w:rPr>
          <w:b/>
          <w:bCs/>
        </w:rPr>
        <w:lastRenderedPageBreak/>
        <w:t>7.Приоритетные направления развития малого и среднего предпринимательства</w:t>
      </w:r>
    </w:p>
    <w:p w:rsidR="00F423B7" w:rsidRPr="00F423B7" w:rsidRDefault="00F423B7" w:rsidP="00F423B7">
      <w:pPr>
        <w:pStyle w:val="aa"/>
        <w:spacing w:before="0" w:after="0"/>
        <w:ind w:firstLine="300"/>
        <w:jc w:val="both"/>
      </w:pPr>
      <w:r w:rsidRPr="00F423B7">
        <w:t>Программа предусматривает перспективные направления развития малого и среднего предпринимательства и приоритетные для поселения виды деятельности субъектов малого и среднего предпринимательства, которые служат удовлетворению первоочередных нужд населения, используют в основном местные виды ресурсов, включая сырьевые и трудовые, имеют положительные социальные последствия для жителей.</w:t>
      </w:r>
    </w:p>
    <w:p w:rsidR="00F423B7" w:rsidRPr="00F423B7" w:rsidRDefault="00F423B7" w:rsidP="00F423B7">
      <w:pPr>
        <w:pStyle w:val="aa"/>
        <w:spacing w:before="0" w:after="0"/>
        <w:ind w:firstLine="300"/>
        <w:jc w:val="both"/>
      </w:pPr>
      <w:r w:rsidRPr="00F423B7">
        <w:t xml:space="preserve">К приоритетным видам деятельности в рамках реализации «Программы поддержки и развития малого и среднего предпринимательства на территории </w:t>
      </w:r>
      <w:proofErr w:type="spellStart"/>
      <w:r>
        <w:t>Ходзинского</w:t>
      </w:r>
      <w:proofErr w:type="spellEnd"/>
      <w:r>
        <w:t xml:space="preserve"> сельского поселения</w:t>
      </w:r>
      <w:r w:rsidRPr="00F423B7">
        <w:t xml:space="preserve">   </w:t>
      </w:r>
      <w:proofErr w:type="spellStart"/>
      <w:r w:rsidRPr="00F423B7">
        <w:t>Кошехабльского</w:t>
      </w:r>
      <w:proofErr w:type="spellEnd"/>
      <w:r w:rsidRPr="00F423B7">
        <w:t xml:space="preserve"> района на 2017 год», которые будут стимулировать развитие малого и среднего предпринимательства, относятся:</w:t>
      </w:r>
    </w:p>
    <w:p w:rsidR="00F423B7" w:rsidRPr="00F423B7" w:rsidRDefault="00F423B7" w:rsidP="00F423B7">
      <w:pPr>
        <w:pStyle w:val="aa"/>
        <w:spacing w:before="0" w:after="0"/>
        <w:jc w:val="both"/>
      </w:pPr>
      <w:r w:rsidRPr="00F423B7">
        <w:t>- создание на территории поселения рынка для торговли сельскохозяйственной и промышленной продукцией;</w:t>
      </w:r>
    </w:p>
    <w:p w:rsidR="00F423B7" w:rsidRPr="00F423B7" w:rsidRDefault="00F423B7" w:rsidP="00F423B7">
      <w:pPr>
        <w:pStyle w:val="aa"/>
        <w:spacing w:before="0" w:after="0"/>
        <w:jc w:val="both"/>
      </w:pPr>
      <w:r w:rsidRPr="00F423B7">
        <w:t>- розничная торговля продовольственными и непродовольственными товарами;</w:t>
      </w:r>
    </w:p>
    <w:p w:rsidR="00F423B7" w:rsidRPr="00F423B7" w:rsidRDefault="00F423B7" w:rsidP="00F423B7">
      <w:pPr>
        <w:pStyle w:val="aa"/>
        <w:spacing w:before="0" w:after="0"/>
        <w:jc w:val="both"/>
      </w:pPr>
      <w:r w:rsidRPr="00F423B7">
        <w:t xml:space="preserve">- производство и переработка сельскохозяйственной продукции; </w:t>
      </w:r>
    </w:p>
    <w:p w:rsidR="00F423B7" w:rsidRPr="00F423B7" w:rsidRDefault="00F423B7" w:rsidP="00F423B7">
      <w:pPr>
        <w:pStyle w:val="aa"/>
        <w:spacing w:before="0" w:after="0"/>
        <w:jc w:val="both"/>
      </w:pPr>
      <w:r w:rsidRPr="00F423B7">
        <w:t xml:space="preserve">- сервисные услуги, благоустройство и обслуживание жилищного фонда. </w:t>
      </w:r>
    </w:p>
    <w:p w:rsidR="00F423B7" w:rsidRPr="00F423B7" w:rsidRDefault="00F423B7" w:rsidP="00F423B7">
      <w:pPr>
        <w:rPr>
          <w:sz w:val="24"/>
          <w:szCs w:val="24"/>
          <w:lang w:val="ru-RU"/>
        </w:rPr>
      </w:pPr>
    </w:p>
    <w:p w:rsidR="00F423B7" w:rsidRPr="00F423B7" w:rsidRDefault="00F423B7" w:rsidP="00F423B7">
      <w:pPr>
        <w:jc w:val="center"/>
        <w:rPr>
          <w:b/>
          <w:bCs/>
          <w:sz w:val="24"/>
          <w:szCs w:val="24"/>
          <w:lang w:val="ru-RU"/>
        </w:rPr>
      </w:pPr>
      <w:r w:rsidRPr="00F423B7">
        <w:rPr>
          <w:b/>
          <w:bCs/>
          <w:sz w:val="24"/>
          <w:szCs w:val="24"/>
          <w:lang w:val="ru-RU"/>
        </w:rPr>
        <w:t>8. Предложения по разработчикам, координаторам и</w:t>
      </w:r>
    </w:p>
    <w:p w:rsidR="00F423B7" w:rsidRPr="00F423B7" w:rsidRDefault="00F423B7" w:rsidP="00F423B7">
      <w:pPr>
        <w:jc w:val="center"/>
        <w:rPr>
          <w:b/>
          <w:bCs/>
          <w:sz w:val="24"/>
          <w:szCs w:val="24"/>
          <w:lang w:val="ru-RU"/>
        </w:rPr>
      </w:pPr>
      <w:r w:rsidRPr="00F423B7">
        <w:rPr>
          <w:b/>
          <w:bCs/>
          <w:sz w:val="24"/>
          <w:szCs w:val="24"/>
          <w:lang w:val="ru-RU"/>
        </w:rPr>
        <w:t>исполнителям мероприятий целевой программы</w:t>
      </w:r>
    </w:p>
    <w:p w:rsidR="00F423B7" w:rsidRPr="00F423B7" w:rsidRDefault="00F423B7" w:rsidP="00F423B7">
      <w:pPr>
        <w:ind w:firstLine="709"/>
        <w:rPr>
          <w:sz w:val="24"/>
          <w:szCs w:val="24"/>
          <w:lang w:val="ru-RU"/>
        </w:rPr>
      </w:pPr>
      <w:r w:rsidRPr="00F423B7">
        <w:rPr>
          <w:rStyle w:val="ab"/>
          <w:sz w:val="24"/>
          <w:szCs w:val="24"/>
          <w:lang w:val="ru-RU"/>
        </w:rPr>
        <w:t xml:space="preserve">Заказчиком программы является Администрация </w:t>
      </w:r>
      <w:proofErr w:type="spellStart"/>
      <w:r>
        <w:rPr>
          <w:rStyle w:val="ab"/>
          <w:sz w:val="24"/>
          <w:szCs w:val="24"/>
          <w:lang w:val="ru-RU"/>
        </w:rPr>
        <w:t>Ходзинского</w:t>
      </w:r>
      <w:proofErr w:type="spellEnd"/>
      <w:r>
        <w:rPr>
          <w:rStyle w:val="ab"/>
          <w:sz w:val="24"/>
          <w:szCs w:val="24"/>
          <w:lang w:val="ru-RU"/>
        </w:rPr>
        <w:t xml:space="preserve"> сельского поселения</w:t>
      </w:r>
      <w:r w:rsidRPr="00F423B7">
        <w:rPr>
          <w:rStyle w:val="ab"/>
          <w:sz w:val="24"/>
          <w:szCs w:val="24"/>
          <w:lang w:val="ru-RU"/>
        </w:rPr>
        <w:t xml:space="preserve"> </w:t>
      </w:r>
      <w:proofErr w:type="spellStart"/>
      <w:r w:rsidRPr="00F423B7">
        <w:rPr>
          <w:rStyle w:val="ab"/>
          <w:sz w:val="24"/>
          <w:szCs w:val="24"/>
          <w:lang w:val="ru-RU"/>
        </w:rPr>
        <w:t>Кошехабльского</w:t>
      </w:r>
      <w:proofErr w:type="spellEnd"/>
      <w:r w:rsidRPr="00F423B7">
        <w:rPr>
          <w:rStyle w:val="ab"/>
          <w:sz w:val="24"/>
          <w:szCs w:val="24"/>
          <w:lang w:val="ru-RU"/>
        </w:rPr>
        <w:t xml:space="preserve"> района,</w:t>
      </w:r>
      <w:r w:rsidRPr="00F423B7">
        <w:rPr>
          <w:sz w:val="24"/>
          <w:szCs w:val="24"/>
          <w:lang w:val="ru-RU"/>
        </w:rPr>
        <w:t xml:space="preserve"> которая осуществляет </w:t>
      </w:r>
      <w:proofErr w:type="gramStart"/>
      <w:r w:rsidRPr="00F423B7">
        <w:rPr>
          <w:sz w:val="24"/>
          <w:szCs w:val="24"/>
          <w:lang w:val="ru-RU"/>
        </w:rPr>
        <w:t>контроль за</w:t>
      </w:r>
      <w:proofErr w:type="gramEnd"/>
      <w:r w:rsidRPr="00F423B7">
        <w:rPr>
          <w:sz w:val="24"/>
          <w:szCs w:val="24"/>
          <w:lang w:val="ru-RU"/>
        </w:rPr>
        <w:t xml:space="preserve"> ходом реализации Программы.</w:t>
      </w:r>
    </w:p>
    <w:p w:rsidR="00F423B7" w:rsidRPr="00F423B7" w:rsidRDefault="00F423B7" w:rsidP="00F423B7">
      <w:pPr>
        <w:autoSpaceDE w:val="0"/>
        <w:ind w:firstLine="720"/>
        <w:rPr>
          <w:sz w:val="24"/>
          <w:szCs w:val="24"/>
          <w:lang w:val="ru-RU"/>
        </w:rPr>
      </w:pPr>
      <w:r w:rsidRPr="00F423B7">
        <w:rPr>
          <w:sz w:val="24"/>
          <w:szCs w:val="24"/>
          <w:lang w:val="ru-RU"/>
        </w:rPr>
        <w:t xml:space="preserve">Текущее управление Программой осуществляет координатор Программы,  администрация </w:t>
      </w:r>
      <w:proofErr w:type="spellStart"/>
      <w:r>
        <w:rPr>
          <w:sz w:val="24"/>
          <w:szCs w:val="24"/>
          <w:lang w:val="ru-RU"/>
        </w:rPr>
        <w:t>Ходзинского</w:t>
      </w:r>
      <w:proofErr w:type="spellEnd"/>
      <w:r>
        <w:rPr>
          <w:sz w:val="24"/>
          <w:szCs w:val="24"/>
          <w:lang w:val="ru-RU"/>
        </w:rPr>
        <w:t xml:space="preserve"> сельского поселения</w:t>
      </w:r>
      <w:r w:rsidRPr="00F423B7">
        <w:rPr>
          <w:sz w:val="24"/>
          <w:szCs w:val="24"/>
          <w:lang w:val="ru-RU"/>
        </w:rPr>
        <w:t xml:space="preserve"> </w:t>
      </w:r>
      <w:proofErr w:type="spellStart"/>
      <w:r w:rsidRPr="00F423B7">
        <w:rPr>
          <w:sz w:val="24"/>
          <w:szCs w:val="24"/>
          <w:lang w:val="ru-RU"/>
        </w:rPr>
        <w:t>Кошехабльского</w:t>
      </w:r>
      <w:proofErr w:type="spellEnd"/>
      <w:r w:rsidRPr="00F423B7">
        <w:rPr>
          <w:sz w:val="24"/>
          <w:szCs w:val="24"/>
          <w:lang w:val="ru-RU"/>
        </w:rPr>
        <w:t xml:space="preserve"> района:</w:t>
      </w:r>
    </w:p>
    <w:p w:rsidR="00F423B7" w:rsidRPr="00F423B7" w:rsidRDefault="00F423B7" w:rsidP="00F423B7">
      <w:pPr>
        <w:widowControl/>
        <w:numPr>
          <w:ilvl w:val="0"/>
          <w:numId w:val="22"/>
        </w:numPr>
        <w:suppressAutoHyphens/>
        <w:autoSpaceDE w:val="0"/>
        <w:ind w:left="0" w:firstLine="360"/>
        <w:rPr>
          <w:sz w:val="24"/>
          <w:szCs w:val="24"/>
          <w:lang w:val="ru-RU"/>
        </w:rPr>
      </w:pPr>
      <w:r w:rsidRPr="00F423B7">
        <w:rPr>
          <w:sz w:val="24"/>
          <w:szCs w:val="24"/>
          <w:lang w:val="ru-RU"/>
        </w:rPr>
        <w:t>несет ответственность за реализацию Программы, осуществляет координацию исполнителей мероприятий Программы и других получателей бюджетных сре</w:t>
      </w:r>
      <w:proofErr w:type="gramStart"/>
      <w:r w:rsidRPr="00F423B7">
        <w:rPr>
          <w:sz w:val="24"/>
          <w:szCs w:val="24"/>
          <w:lang w:val="ru-RU"/>
        </w:rPr>
        <w:t>дств в ч</w:t>
      </w:r>
      <w:proofErr w:type="gramEnd"/>
      <w:r w:rsidRPr="00F423B7">
        <w:rPr>
          <w:sz w:val="24"/>
          <w:szCs w:val="24"/>
          <w:lang w:val="ru-RU"/>
        </w:rPr>
        <w:t>асти обеспечения целевого и эффективного использования бюджетных средств, выделенных на ее реализацию;</w:t>
      </w:r>
    </w:p>
    <w:p w:rsidR="00F423B7" w:rsidRPr="00F423B7" w:rsidRDefault="00F423B7" w:rsidP="00F423B7">
      <w:pPr>
        <w:widowControl/>
        <w:numPr>
          <w:ilvl w:val="0"/>
          <w:numId w:val="22"/>
        </w:numPr>
        <w:suppressAutoHyphens/>
        <w:autoSpaceDE w:val="0"/>
        <w:ind w:left="0" w:firstLine="360"/>
        <w:rPr>
          <w:sz w:val="24"/>
          <w:szCs w:val="24"/>
          <w:lang w:val="ru-RU"/>
        </w:rPr>
      </w:pPr>
      <w:r w:rsidRPr="00F423B7">
        <w:rPr>
          <w:sz w:val="24"/>
          <w:szCs w:val="24"/>
          <w:lang w:val="ru-RU"/>
        </w:rPr>
        <w:t>с учетом выделяемых на реализацию Программы финансовых средств ежегодно в установленном порядке принимает меры по уточнению целевых показателей и затрат по программным мероприятиям, механизму реализации Программы, составу исполнителей;</w:t>
      </w:r>
    </w:p>
    <w:p w:rsidR="00F423B7" w:rsidRPr="00F423B7" w:rsidRDefault="00F423B7" w:rsidP="00F423B7">
      <w:pPr>
        <w:widowControl/>
        <w:numPr>
          <w:ilvl w:val="0"/>
          <w:numId w:val="22"/>
        </w:numPr>
        <w:suppressAutoHyphens/>
        <w:autoSpaceDE w:val="0"/>
        <w:ind w:left="0" w:firstLine="360"/>
        <w:rPr>
          <w:sz w:val="24"/>
          <w:szCs w:val="24"/>
          <w:lang w:val="ru-RU"/>
        </w:rPr>
      </w:pPr>
      <w:r w:rsidRPr="00F423B7">
        <w:rPr>
          <w:sz w:val="24"/>
          <w:szCs w:val="24"/>
          <w:lang w:val="ru-RU"/>
        </w:rPr>
        <w:t>разрабатывает в пределах своих полномочий правовые акты, необходимые для выполнения Программы;</w:t>
      </w:r>
    </w:p>
    <w:p w:rsidR="00F423B7" w:rsidRPr="00F423B7" w:rsidRDefault="00F423B7" w:rsidP="00F423B7">
      <w:pPr>
        <w:widowControl/>
        <w:numPr>
          <w:ilvl w:val="0"/>
          <w:numId w:val="22"/>
        </w:numPr>
        <w:suppressAutoHyphens/>
        <w:autoSpaceDE w:val="0"/>
        <w:ind w:left="0" w:firstLine="360"/>
        <w:rPr>
          <w:sz w:val="24"/>
          <w:szCs w:val="24"/>
          <w:lang w:val="ru-RU"/>
        </w:rPr>
      </w:pPr>
      <w:r w:rsidRPr="00F423B7">
        <w:rPr>
          <w:sz w:val="24"/>
          <w:szCs w:val="24"/>
          <w:lang w:val="ru-RU"/>
        </w:rPr>
        <w:t>обеспечивает организацию и проведение конкурсов (торгов) в соответствии с нормативно-правовыми актами Российской Федерации и Республики Адыгея, касающимися размещения заказа на закупки продукции, работу и услуги и по отбору исполнителей программных мероприятий;</w:t>
      </w:r>
    </w:p>
    <w:p w:rsidR="00F423B7" w:rsidRPr="00F423B7" w:rsidRDefault="00F423B7" w:rsidP="00F423B7">
      <w:pPr>
        <w:widowControl/>
        <w:numPr>
          <w:ilvl w:val="0"/>
          <w:numId w:val="22"/>
        </w:numPr>
        <w:suppressAutoHyphens/>
        <w:autoSpaceDE w:val="0"/>
        <w:rPr>
          <w:sz w:val="24"/>
          <w:szCs w:val="24"/>
          <w:lang w:val="ru-RU"/>
        </w:rPr>
      </w:pPr>
      <w:r w:rsidRPr="00F423B7">
        <w:rPr>
          <w:sz w:val="24"/>
          <w:szCs w:val="24"/>
          <w:lang w:val="ru-RU"/>
        </w:rPr>
        <w:t>осуществляет ведение отчетности по реализации Программы;</w:t>
      </w:r>
    </w:p>
    <w:p w:rsidR="00F423B7" w:rsidRPr="00F423B7" w:rsidRDefault="00F423B7" w:rsidP="00F423B7">
      <w:pPr>
        <w:widowControl/>
        <w:numPr>
          <w:ilvl w:val="0"/>
          <w:numId w:val="22"/>
        </w:numPr>
        <w:suppressAutoHyphens/>
        <w:autoSpaceDE w:val="0"/>
        <w:ind w:left="0" w:firstLine="360"/>
        <w:rPr>
          <w:sz w:val="24"/>
          <w:szCs w:val="24"/>
          <w:lang w:val="ru-RU"/>
        </w:rPr>
      </w:pPr>
      <w:r w:rsidRPr="00F423B7">
        <w:rPr>
          <w:sz w:val="24"/>
          <w:szCs w:val="24"/>
          <w:lang w:val="ru-RU"/>
        </w:rPr>
        <w:t>организует размещение в сети «Интернет» текста Программы, а также информации о ходе и результатах реализации Программы</w:t>
      </w:r>
    </w:p>
    <w:p w:rsidR="00F423B7" w:rsidRPr="00F423B7" w:rsidRDefault="00F423B7" w:rsidP="00F423B7">
      <w:pPr>
        <w:ind w:firstLine="709"/>
        <w:rPr>
          <w:sz w:val="24"/>
          <w:szCs w:val="24"/>
          <w:lang w:val="ru-RU"/>
        </w:rPr>
      </w:pPr>
      <w:r w:rsidRPr="00F423B7">
        <w:rPr>
          <w:sz w:val="24"/>
          <w:szCs w:val="24"/>
          <w:lang w:val="ru-RU"/>
        </w:rPr>
        <w:t>Исполнители мероприятий Программы определяются в соответствии с настоящим постановлением.</w:t>
      </w:r>
    </w:p>
    <w:p w:rsidR="00F423B7" w:rsidRPr="00F423B7" w:rsidRDefault="00F423B7" w:rsidP="00F423B7">
      <w:pPr>
        <w:pStyle w:val="aa"/>
        <w:spacing w:before="0" w:after="0"/>
        <w:ind w:firstLine="300"/>
        <w:jc w:val="center"/>
        <w:rPr>
          <w:b/>
          <w:bCs/>
        </w:rPr>
      </w:pPr>
    </w:p>
    <w:p w:rsidR="00F423B7" w:rsidRPr="00F423B7" w:rsidRDefault="00F423B7" w:rsidP="00F423B7">
      <w:pPr>
        <w:pStyle w:val="aa"/>
        <w:spacing w:before="0" w:after="0"/>
        <w:ind w:firstLine="300"/>
        <w:jc w:val="center"/>
        <w:rPr>
          <w:b/>
          <w:bCs/>
        </w:rPr>
      </w:pPr>
      <w:r w:rsidRPr="00F423B7">
        <w:rPr>
          <w:b/>
          <w:bCs/>
        </w:rPr>
        <w:t>9.Ожидаемые результаты</w:t>
      </w:r>
    </w:p>
    <w:p w:rsidR="00F423B7" w:rsidRPr="00F423B7" w:rsidRDefault="00F423B7" w:rsidP="00F423B7">
      <w:pPr>
        <w:pStyle w:val="aa"/>
        <w:spacing w:before="0" w:after="0"/>
        <w:ind w:firstLine="300"/>
      </w:pPr>
      <w:r w:rsidRPr="00F423B7">
        <w:t>Реализация комплекса мер, заложенных в Программе, позволит:</w:t>
      </w:r>
    </w:p>
    <w:p w:rsidR="00F423B7" w:rsidRPr="00F423B7" w:rsidRDefault="00F423B7" w:rsidP="00F423B7">
      <w:pPr>
        <w:pStyle w:val="aa"/>
        <w:spacing w:before="0" w:after="0"/>
        <w:jc w:val="both"/>
      </w:pPr>
      <w:r w:rsidRPr="00F423B7">
        <w:t xml:space="preserve">     - увеличить численность субъектов малого и среднего предпринимательства;</w:t>
      </w:r>
    </w:p>
    <w:p w:rsidR="00F423B7" w:rsidRPr="00F423B7" w:rsidRDefault="00F423B7" w:rsidP="00F423B7">
      <w:pPr>
        <w:pStyle w:val="aa"/>
        <w:spacing w:before="0" w:after="0"/>
        <w:ind w:firstLine="300"/>
        <w:jc w:val="both"/>
      </w:pPr>
      <w:r w:rsidRPr="00F423B7">
        <w:t>- обеспечить ежегодный прирост объема товарной продукции и услуг;</w:t>
      </w:r>
    </w:p>
    <w:p w:rsidR="00F423B7" w:rsidRPr="00F423B7" w:rsidRDefault="00F423B7" w:rsidP="00F423B7">
      <w:pPr>
        <w:pStyle w:val="aa"/>
        <w:spacing w:before="0" w:after="0"/>
        <w:ind w:firstLine="300"/>
      </w:pPr>
      <w:r w:rsidRPr="00F423B7">
        <w:t>- создать новые рабочие места;</w:t>
      </w:r>
    </w:p>
    <w:p w:rsidR="00F423B7" w:rsidRPr="00F423B7" w:rsidRDefault="00F423B7" w:rsidP="00F423B7">
      <w:pPr>
        <w:pStyle w:val="aa"/>
        <w:spacing w:before="0" w:after="0"/>
        <w:ind w:firstLine="300"/>
        <w:jc w:val="both"/>
      </w:pPr>
      <w:r w:rsidRPr="00F423B7">
        <w:t>- упростить доступ малых и средних предприятий к инвестиционным ресурсам;</w:t>
      </w:r>
    </w:p>
    <w:p w:rsidR="00F423B7" w:rsidRPr="00F423B7" w:rsidRDefault="00F423B7" w:rsidP="00F423B7">
      <w:pPr>
        <w:pStyle w:val="aa"/>
        <w:spacing w:before="0" w:after="0"/>
        <w:ind w:firstLine="300"/>
        <w:jc w:val="both"/>
      </w:pPr>
      <w:r w:rsidRPr="00F423B7">
        <w:t>- поднять престиж предпринимателя, обеспечить его безопасность и социальную защищенность.</w:t>
      </w:r>
    </w:p>
    <w:p w:rsidR="00F423B7" w:rsidRPr="00F423B7" w:rsidRDefault="00F423B7" w:rsidP="00F423B7">
      <w:pPr>
        <w:pStyle w:val="aa"/>
        <w:spacing w:before="0" w:after="0"/>
        <w:ind w:firstLine="300"/>
        <w:jc w:val="both"/>
      </w:pPr>
    </w:p>
    <w:p w:rsidR="00F423B7" w:rsidRPr="00F423B7" w:rsidRDefault="00F423B7" w:rsidP="00F423B7">
      <w:pPr>
        <w:jc w:val="center"/>
        <w:rPr>
          <w:b/>
          <w:bCs/>
          <w:sz w:val="24"/>
          <w:szCs w:val="24"/>
          <w:lang w:val="ru-RU"/>
        </w:rPr>
      </w:pPr>
      <w:r w:rsidRPr="00F423B7">
        <w:rPr>
          <w:b/>
          <w:bCs/>
          <w:color w:val="000000"/>
          <w:sz w:val="24"/>
          <w:szCs w:val="24"/>
          <w:lang w:val="ru-RU"/>
        </w:rPr>
        <w:t>Мероприятия по реализации муниципальной программы «Поддержка и развитие малого и среднего предпринимательства</w:t>
      </w:r>
      <w:r w:rsidRPr="00F423B7">
        <w:rPr>
          <w:b/>
          <w:bCs/>
          <w:color w:val="000000"/>
          <w:sz w:val="24"/>
          <w:szCs w:val="24"/>
        </w:rPr>
        <w:t> </w:t>
      </w:r>
      <w:r w:rsidRPr="00F423B7">
        <w:rPr>
          <w:b/>
          <w:bCs/>
          <w:color w:val="000000"/>
          <w:sz w:val="24"/>
          <w:szCs w:val="24"/>
          <w:lang w:val="ru-RU"/>
        </w:rPr>
        <w:br/>
        <w:t>на территории МО «</w:t>
      </w:r>
      <w:proofErr w:type="spellStart"/>
      <w:r>
        <w:rPr>
          <w:b/>
          <w:bCs/>
          <w:color w:val="000000"/>
          <w:sz w:val="24"/>
          <w:szCs w:val="24"/>
          <w:lang w:val="ru-RU"/>
        </w:rPr>
        <w:t>Ходзинское</w:t>
      </w:r>
      <w:proofErr w:type="spellEnd"/>
      <w:r>
        <w:rPr>
          <w:b/>
          <w:bCs/>
          <w:color w:val="000000"/>
          <w:sz w:val="24"/>
          <w:szCs w:val="24"/>
          <w:lang w:val="ru-RU"/>
        </w:rPr>
        <w:t xml:space="preserve"> сельское поселение</w:t>
      </w:r>
      <w:r w:rsidRPr="00F423B7">
        <w:rPr>
          <w:b/>
          <w:bCs/>
          <w:color w:val="000000"/>
          <w:sz w:val="24"/>
          <w:szCs w:val="24"/>
          <w:lang w:val="ru-RU"/>
        </w:rPr>
        <w:t xml:space="preserve">» </w:t>
      </w:r>
      <w:proofErr w:type="spellStart"/>
      <w:r w:rsidRPr="00F423B7">
        <w:rPr>
          <w:b/>
          <w:bCs/>
          <w:color w:val="000000"/>
          <w:sz w:val="24"/>
          <w:szCs w:val="24"/>
          <w:lang w:val="ru-RU"/>
        </w:rPr>
        <w:t>Кошехабльский</w:t>
      </w:r>
      <w:proofErr w:type="spellEnd"/>
      <w:r w:rsidRPr="00F423B7">
        <w:rPr>
          <w:b/>
          <w:bCs/>
          <w:color w:val="000000"/>
          <w:sz w:val="24"/>
          <w:szCs w:val="24"/>
          <w:lang w:val="ru-RU"/>
        </w:rPr>
        <w:t xml:space="preserve"> район на 2017 год»</w:t>
      </w:r>
    </w:p>
    <w:tbl>
      <w:tblPr>
        <w:tblW w:w="0" w:type="auto"/>
        <w:tblCellSpacing w:w="15" w:type="dxa"/>
        <w:tblInd w:w="-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A0" w:firstRow="1" w:lastRow="0" w:firstColumn="1" w:lastColumn="0" w:noHBand="0" w:noVBand="0"/>
      </w:tblPr>
      <w:tblGrid>
        <w:gridCol w:w="2377"/>
        <w:gridCol w:w="2411"/>
        <w:gridCol w:w="1829"/>
        <w:gridCol w:w="1293"/>
        <w:gridCol w:w="1990"/>
      </w:tblGrid>
      <w:tr w:rsidR="00F423B7" w:rsidRPr="00F423B7" w:rsidTr="00F423B7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23B7" w:rsidRPr="00F423B7" w:rsidRDefault="00F423B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F423B7"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23B7" w:rsidRPr="00F423B7" w:rsidRDefault="00F423B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F423B7">
              <w:rPr>
                <w:sz w:val="24"/>
                <w:szCs w:val="24"/>
              </w:rPr>
              <w:t>Результативность</w:t>
            </w:r>
            <w:proofErr w:type="spellEnd"/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23B7" w:rsidRPr="00F423B7" w:rsidRDefault="00F423B7">
            <w:pPr>
              <w:suppressAutoHyphens/>
              <w:jc w:val="center"/>
              <w:rPr>
                <w:sz w:val="24"/>
                <w:szCs w:val="24"/>
                <w:lang w:val="ru-RU" w:eastAsia="ar-SA"/>
              </w:rPr>
            </w:pPr>
            <w:r w:rsidRPr="00F423B7">
              <w:rPr>
                <w:sz w:val="24"/>
                <w:szCs w:val="24"/>
                <w:lang w:val="ru-RU"/>
              </w:rPr>
              <w:t>Исполнительные органы администрации МО «</w:t>
            </w:r>
            <w:proofErr w:type="spellStart"/>
            <w:r>
              <w:rPr>
                <w:sz w:val="24"/>
                <w:szCs w:val="24"/>
                <w:lang w:val="ru-RU"/>
              </w:rPr>
              <w:t>Ходзинское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lastRenderedPageBreak/>
              <w:t>сельское поселение</w:t>
            </w:r>
            <w:r w:rsidRPr="00F423B7">
              <w:rPr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23B7" w:rsidRPr="00F423B7" w:rsidRDefault="00F423B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F423B7">
              <w:rPr>
                <w:sz w:val="24"/>
                <w:szCs w:val="24"/>
              </w:rPr>
              <w:lastRenderedPageBreak/>
              <w:t>Срок</w:t>
            </w:r>
            <w:proofErr w:type="spellEnd"/>
            <w:r w:rsidRPr="00F423B7">
              <w:rPr>
                <w:sz w:val="24"/>
                <w:szCs w:val="24"/>
              </w:rPr>
              <w:br/>
            </w:r>
            <w:proofErr w:type="spellStart"/>
            <w:r w:rsidRPr="00F423B7">
              <w:rPr>
                <w:sz w:val="24"/>
                <w:szCs w:val="24"/>
              </w:rPr>
              <w:t>исполнения</w:t>
            </w:r>
            <w:proofErr w:type="spellEnd"/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23B7" w:rsidRPr="00F423B7" w:rsidRDefault="00F423B7">
            <w:pPr>
              <w:suppressAutoHyphens/>
              <w:spacing w:after="240"/>
              <w:jc w:val="center"/>
              <w:rPr>
                <w:sz w:val="24"/>
                <w:szCs w:val="24"/>
                <w:lang w:val="ru-RU" w:eastAsia="ar-SA"/>
              </w:rPr>
            </w:pPr>
            <w:r w:rsidRPr="00F423B7">
              <w:rPr>
                <w:sz w:val="24"/>
                <w:szCs w:val="24"/>
                <w:lang w:val="ru-RU"/>
              </w:rPr>
              <w:t>Объем финансирования</w:t>
            </w:r>
            <w:r w:rsidRPr="00F423B7">
              <w:rPr>
                <w:sz w:val="24"/>
                <w:szCs w:val="24"/>
              </w:rPr>
              <w:t> </w:t>
            </w:r>
            <w:r w:rsidRPr="00F423B7">
              <w:rPr>
                <w:sz w:val="24"/>
                <w:szCs w:val="24"/>
                <w:lang w:val="ru-RU"/>
              </w:rPr>
              <w:br/>
              <w:t>мероприятий из средств бюджета МО «</w:t>
            </w:r>
            <w:proofErr w:type="spellStart"/>
            <w:r>
              <w:rPr>
                <w:sz w:val="24"/>
                <w:szCs w:val="24"/>
                <w:lang w:val="ru-RU"/>
              </w:rPr>
              <w:t>Ходзинское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lastRenderedPageBreak/>
              <w:t>сельское поселение</w:t>
            </w:r>
            <w:r w:rsidRPr="00F423B7">
              <w:rPr>
                <w:sz w:val="24"/>
                <w:szCs w:val="24"/>
                <w:lang w:val="ru-RU"/>
              </w:rPr>
              <w:t>», тыс. руб.</w:t>
            </w:r>
          </w:p>
        </w:tc>
      </w:tr>
      <w:tr w:rsidR="00F423B7" w:rsidRPr="00F423B7" w:rsidTr="00F423B7">
        <w:trPr>
          <w:tblCellSpacing w:w="15" w:type="dxa"/>
        </w:trPr>
        <w:tc>
          <w:tcPr>
            <w:tcW w:w="9857" w:type="dxa"/>
            <w:gridSpan w:val="5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23B7" w:rsidRPr="00F423B7" w:rsidRDefault="00F423B7">
            <w:pPr>
              <w:suppressAutoHyphens/>
              <w:jc w:val="center"/>
              <w:rPr>
                <w:sz w:val="24"/>
                <w:szCs w:val="24"/>
                <w:lang w:val="ru-RU" w:eastAsia="ar-SA"/>
              </w:rPr>
            </w:pPr>
            <w:r w:rsidRPr="00F423B7">
              <w:rPr>
                <w:b/>
                <w:bCs/>
                <w:sz w:val="24"/>
                <w:szCs w:val="24"/>
              </w:rPr>
              <w:lastRenderedPageBreak/>
              <w:t>I</w:t>
            </w:r>
            <w:r w:rsidRPr="00F423B7">
              <w:rPr>
                <w:b/>
                <w:bCs/>
                <w:sz w:val="24"/>
                <w:szCs w:val="24"/>
                <w:lang w:val="ru-RU"/>
              </w:rPr>
              <w:t>. ФИНАНСОВАЯ ПОДДЕРЖКА СУБЪЕКТОВ МАЛОГО И СРЕДНЕГО ПРЕДПРИНИМАТЕЛЬСТВА</w:t>
            </w:r>
          </w:p>
        </w:tc>
      </w:tr>
      <w:tr w:rsidR="00F423B7" w:rsidRPr="00F423B7" w:rsidTr="00F423B7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23B7" w:rsidRPr="00F423B7" w:rsidRDefault="00F423B7">
            <w:pPr>
              <w:suppressAutoHyphens/>
              <w:rPr>
                <w:sz w:val="24"/>
                <w:szCs w:val="24"/>
                <w:lang w:val="ru-RU" w:eastAsia="ar-SA"/>
              </w:rPr>
            </w:pPr>
            <w:r w:rsidRPr="00F423B7">
              <w:rPr>
                <w:sz w:val="24"/>
                <w:szCs w:val="24"/>
                <w:lang w:val="ru-RU"/>
              </w:rPr>
              <w:t xml:space="preserve">1. Предоставление информации начинающим предпринимателям о существующей </w:t>
            </w:r>
            <w:proofErr w:type="gramStart"/>
            <w:r w:rsidRPr="00F423B7">
              <w:rPr>
                <w:sz w:val="24"/>
                <w:szCs w:val="24"/>
                <w:lang w:val="ru-RU"/>
              </w:rPr>
              <w:t>гос. поддержке</w:t>
            </w:r>
            <w:proofErr w:type="gramEnd"/>
            <w:r w:rsidRPr="00F423B7">
              <w:rPr>
                <w:sz w:val="24"/>
                <w:szCs w:val="24"/>
                <w:lang w:val="ru-RU"/>
              </w:rPr>
              <w:t xml:space="preserve"> для открытия собственного дела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23B7" w:rsidRPr="00F423B7" w:rsidRDefault="00F423B7">
            <w:pPr>
              <w:suppressAutoHyphens/>
              <w:rPr>
                <w:sz w:val="24"/>
                <w:szCs w:val="24"/>
                <w:lang w:val="ru-RU" w:eastAsia="ar-SA"/>
              </w:rPr>
            </w:pPr>
            <w:r w:rsidRPr="00F423B7">
              <w:rPr>
                <w:sz w:val="24"/>
                <w:szCs w:val="24"/>
                <w:lang w:val="ru-RU"/>
              </w:rPr>
              <w:t>оказание финансовой помощи гражданам на организацию предпринимательской деятельности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23B7" w:rsidRPr="00F423B7" w:rsidRDefault="00F423B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F423B7">
              <w:rPr>
                <w:sz w:val="24"/>
                <w:szCs w:val="24"/>
              </w:rPr>
              <w:t>Администрация</w:t>
            </w:r>
            <w:proofErr w:type="spellEnd"/>
            <w:r w:rsidRPr="00F423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23B7" w:rsidRPr="00F423B7" w:rsidRDefault="00F423B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423B7">
              <w:rPr>
                <w:sz w:val="24"/>
                <w:szCs w:val="24"/>
              </w:rPr>
              <w:t>2017 </w:t>
            </w:r>
            <w:r w:rsidRPr="00F423B7">
              <w:rPr>
                <w:sz w:val="24"/>
                <w:szCs w:val="24"/>
              </w:rPr>
              <w:br/>
            </w:r>
            <w:proofErr w:type="spellStart"/>
            <w:r w:rsidRPr="00F423B7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23B7" w:rsidRPr="00F423B7" w:rsidRDefault="00F423B7">
            <w:pPr>
              <w:suppressAutoHyphens/>
              <w:rPr>
                <w:sz w:val="24"/>
                <w:szCs w:val="24"/>
                <w:lang w:eastAsia="ar-SA"/>
              </w:rPr>
            </w:pPr>
            <w:r w:rsidRPr="00F423B7">
              <w:rPr>
                <w:sz w:val="24"/>
                <w:szCs w:val="24"/>
              </w:rPr>
              <w:t xml:space="preserve">    - </w:t>
            </w:r>
          </w:p>
        </w:tc>
      </w:tr>
      <w:tr w:rsidR="00F423B7" w:rsidRPr="00F423B7" w:rsidTr="00F423B7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23B7" w:rsidRPr="00F423B7" w:rsidRDefault="00F423B7">
            <w:pPr>
              <w:suppressAutoHyphens/>
              <w:rPr>
                <w:sz w:val="24"/>
                <w:szCs w:val="24"/>
                <w:lang w:val="ru-RU" w:eastAsia="ar-SA"/>
              </w:rPr>
            </w:pPr>
            <w:r w:rsidRPr="00F423B7">
              <w:rPr>
                <w:sz w:val="24"/>
                <w:szCs w:val="24"/>
                <w:lang w:val="ru-RU"/>
              </w:rPr>
              <w:t>2. Компенсация затрат созданным крестьянским (фермерским) хозяйствам и сельхозпредприятиям по проведению землеустроительных работ, инженерному обустройству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23B7" w:rsidRPr="00F423B7" w:rsidRDefault="00F423B7">
            <w:pPr>
              <w:suppressAutoHyphens/>
              <w:rPr>
                <w:sz w:val="24"/>
                <w:szCs w:val="24"/>
                <w:lang w:val="ru-RU" w:eastAsia="ar-SA"/>
              </w:rPr>
            </w:pPr>
            <w:r w:rsidRPr="00F423B7">
              <w:rPr>
                <w:sz w:val="24"/>
                <w:szCs w:val="24"/>
                <w:lang w:val="ru-RU"/>
              </w:rPr>
              <w:t>поддержка предпринимателей, осуществляющих сельскохозяйственную деятельность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23B7" w:rsidRPr="00F423B7" w:rsidRDefault="00F423B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F423B7">
              <w:rPr>
                <w:sz w:val="24"/>
                <w:szCs w:val="24"/>
              </w:rPr>
              <w:t>Администрация</w:t>
            </w:r>
            <w:proofErr w:type="spellEnd"/>
            <w:r w:rsidRPr="00F423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23B7" w:rsidRPr="00F423B7" w:rsidRDefault="00F423B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423B7">
              <w:rPr>
                <w:sz w:val="24"/>
                <w:szCs w:val="24"/>
              </w:rPr>
              <w:t>2017 </w:t>
            </w:r>
            <w:r w:rsidRPr="00F423B7">
              <w:rPr>
                <w:sz w:val="24"/>
                <w:szCs w:val="24"/>
              </w:rPr>
              <w:br/>
            </w:r>
            <w:proofErr w:type="spellStart"/>
            <w:r w:rsidRPr="00F423B7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23B7" w:rsidRPr="00860FA3" w:rsidRDefault="00860FA3">
            <w:pPr>
              <w:suppressAutoHyphens/>
              <w:rPr>
                <w:sz w:val="24"/>
                <w:szCs w:val="24"/>
                <w:lang w:val="ru-RU" w:eastAsia="ar-SA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F423B7" w:rsidRPr="00F423B7" w:rsidTr="00F423B7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23B7" w:rsidRPr="00F423B7" w:rsidRDefault="00F423B7">
            <w:pPr>
              <w:suppressAutoHyphens/>
              <w:rPr>
                <w:sz w:val="24"/>
                <w:szCs w:val="24"/>
                <w:lang w:val="ru-RU" w:eastAsia="ar-SA"/>
              </w:rPr>
            </w:pPr>
            <w:r w:rsidRPr="00F423B7">
              <w:rPr>
                <w:sz w:val="24"/>
                <w:szCs w:val="24"/>
                <w:lang w:val="ru-RU"/>
              </w:rPr>
              <w:t>3. Привлечение субъектов малого и среднего предпринимательства к выполнению муниципальных заказов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23B7" w:rsidRPr="00F423B7" w:rsidRDefault="00F423B7">
            <w:pPr>
              <w:suppressAutoHyphens/>
              <w:rPr>
                <w:sz w:val="24"/>
                <w:szCs w:val="24"/>
                <w:lang w:val="ru-RU" w:eastAsia="ar-SA"/>
              </w:rPr>
            </w:pPr>
            <w:r w:rsidRPr="00F423B7">
              <w:rPr>
                <w:sz w:val="24"/>
                <w:szCs w:val="24"/>
                <w:lang w:val="ru-RU"/>
              </w:rPr>
              <w:t>обеспечение равного доступа субъектов малого и среднего предпринимательства к выполнению муниципальных заказов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23B7" w:rsidRPr="00F423B7" w:rsidRDefault="00F423B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F423B7">
              <w:rPr>
                <w:sz w:val="24"/>
                <w:szCs w:val="24"/>
              </w:rPr>
              <w:t>Администрация</w:t>
            </w:r>
            <w:proofErr w:type="spellEnd"/>
            <w:r w:rsidRPr="00F423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23B7" w:rsidRPr="00F423B7" w:rsidRDefault="00F423B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423B7">
              <w:rPr>
                <w:sz w:val="24"/>
                <w:szCs w:val="24"/>
              </w:rPr>
              <w:t>2017 </w:t>
            </w:r>
            <w:r w:rsidRPr="00F423B7">
              <w:rPr>
                <w:sz w:val="24"/>
                <w:szCs w:val="24"/>
              </w:rPr>
              <w:br/>
            </w:r>
            <w:proofErr w:type="spellStart"/>
            <w:r w:rsidRPr="00F423B7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23B7" w:rsidRPr="00F423B7" w:rsidRDefault="00F423B7">
            <w:pPr>
              <w:suppressAutoHyphens/>
              <w:rPr>
                <w:sz w:val="24"/>
                <w:szCs w:val="24"/>
                <w:lang w:eastAsia="ar-SA"/>
              </w:rPr>
            </w:pPr>
            <w:r w:rsidRPr="00F423B7">
              <w:rPr>
                <w:sz w:val="24"/>
                <w:szCs w:val="24"/>
              </w:rPr>
              <w:t>- - - - -</w:t>
            </w:r>
          </w:p>
        </w:tc>
      </w:tr>
      <w:tr w:rsidR="00F423B7" w:rsidRPr="00F423B7" w:rsidTr="00F423B7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23B7" w:rsidRPr="00F423B7" w:rsidRDefault="00F423B7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 w:rsidRPr="00F423B7">
              <w:rPr>
                <w:sz w:val="24"/>
                <w:szCs w:val="24"/>
              </w:rPr>
              <w:t>Итого</w:t>
            </w:r>
            <w:proofErr w:type="spellEnd"/>
            <w:r w:rsidRPr="00F423B7">
              <w:rPr>
                <w:sz w:val="24"/>
                <w:szCs w:val="24"/>
              </w:rPr>
              <w:t xml:space="preserve"> </w:t>
            </w:r>
            <w:proofErr w:type="spellStart"/>
            <w:r w:rsidRPr="00F423B7">
              <w:rPr>
                <w:sz w:val="24"/>
                <w:szCs w:val="24"/>
              </w:rPr>
              <w:t>по</w:t>
            </w:r>
            <w:proofErr w:type="spellEnd"/>
            <w:r w:rsidRPr="00F423B7">
              <w:rPr>
                <w:sz w:val="24"/>
                <w:szCs w:val="24"/>
              </w:rPr>
              <w:t xml:space="preserve"> </w:t>
            </w:r>
            <w:proofErr w:type="spellStart"/>
            <w:r w:rsidRPr="00F423B7">
              <w:rPr>
                <w:sz w:val="24"/>
                <w:szCs w:val="24"/>
              </w:rPr>
              <w:t>разделу</w:t>
            </w:r>
            <w:proofErr w:type="spellEnd"/>
            <w:r w:rsidRPr="00F423B7">
              <w:rPr>
                <w:sz w:val="24"/>
                <w:szCs w:val="24"/>
              </w:rPr>
              <w:t xml:space="preserve"> I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23B7" w:rsidRPr="00F423B7" w:rsidRDefault="00F423B7">
            <w:pPr>
              <w:suppressAutoHyphens/>
              <w:rPr>
                <w:sz w:val="24"/>
                <w:szCs w:val="24"/>
                <w:lang w:eastAsia="ar-SA"/>
              </w:rPr>
            </w:pPr>
            <w:r w:rsidRPr="00F423B7"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3F01333D" wp14:editId="2C177963">
                  <wp:extent cx="7620" cy="7620"/>
                  <wp:effectExtent l="0" t="0" r="0" b="0"/>
                  <wp:docPr id="25" name="Рисунок 25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23B7" w:rsidRPr="00F423B7" w:rsidRDefault="00F423B7">
            <w:pPr>
              <w:suppressAutoHyphens/>
              <w:rPr>
                <w:sz w:val="24"/>
                <w:szCs w:val="24"/>
                <w:lang w:eastAsia="ar-SA"/>
              </w:rPr>
            </w:pPr>
            <w:r w:rsidRPr="00F423B7"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1B9896B8" wp14:editId="47DADCD2">
                  <wp:extent cx="7620" cy="7620"/>
                  <wp:effectExtent l="0" t="0" r="0" b="0"/>
                  <wp:docPr id="24" name="Рисунок 24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23B7" w:rsidRPr="00F423B7" w:rsidRDefault="00F423B7">
            <w:pPr>
              <w:suppressAutoHyphens/>
              <w:rPr>
                <w:sz w:val="24"/>
                <w:szCs w:val="24"/>
                <w:lang w:eastAsia="ar-SA"/>
              </w:rPr>
            </w:pPr>
            <w:r w:rsidRPr="00F423B7"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3256452C" wp14:editId="32A87D81">
                  <wp:extent cx="7620" cy="7620"/>
                  <wp:effectExtent l="0" t="0" r="0" b="0"/>
                  <wp:docPr id="23" name="Рисунок 23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23B7" w:rsidRPr="00860FA3" w:rsidRDefault="00860FA3">
            <w:pPr>
              <w:suppressAutoHyphens/>
              <w:rPr>
                <w:sz w:val="24"/>
                <w:szCs w:val="24"/>
                <w:lang w:val="ru-RU" w:eastAsia="ar-SA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F423B7" w:rsidRPr="00F423B7" w:rsidTr="00F423B7">
        <w:trPr>
          <w:tblCellSpacing w:w="15" w:type="dxa"/>
        </w:trPr>
        <w:tc>
          <w:tcPr>
            <w:tcW w:w="9857" w:type="dxa"/>
            <w:gridSpan w:val="5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23B7" w:rsidRPr="00F423B7" w:rsidRDefault="00F423B7">
            <w:pPr>
              <w:suppressAutoHyphens/>
              <w:jc w:val="center"/>
              <w:rPr>
                <w:sz w:val="24"/>
                <w:szCs w:val="24"/>
                <w:lang w:val="ru-RU" w:eastAsia="ar-SA"/>
              </w:rPr>
            </w:pPr>
            <w:r w:rsidRPr="00F423B7">
              <w:rPr>
                <w:sz w:val="24"/>
                <w:szCs w:val="24"/>
              </w:rPr>
              <w:t>II</w:t>
            </w:r>
            <w:r w:rsidRPr="00F423B7">
              <w:rPr>
                <w:sz w:val="24"/>
                <w:szCs w:val="24"/>
                <w:lang w:val="ru-RU"/>
              </w:rPr>
              <w:t>.</w:t>
            </w:r>
            <w:r w:rsidRPr="00F423B7">
              <w:rPr>
                <w:sz w:val="24"/>
                <w:szCs w:val="24"/>
              </w:rPr>
              <w:t> </w:t>
            </w:r>
            <w:r w:rsidRPr="00F423B7">
              <w:rPr>
                <w:b/>
                <w:bCs/>
                <w:sz w:val="24"/>
                <w:szCs w:val="24"/>
                <w:lang w:val="ru-RU"/>
              </w:rPr>
              <w:t>ИМУЩЕСТВЕННАЯ ПОДДЕРЖКА СУБЪЕКТОВ МАЛОГО И СРЕДНЕГО ПРЕДПРИНИМАТЕЛЬСТВА</w:t>
            </w:r>
          </w:p>
        </w:tc>
      </w:tr>
      <w:tr w:rsidR="00F423B7" w:rsidRPr="00F423B7" w:rsidTr="00F423B7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23B7" w:rsidRPr="00F423B7" w:rsidRDefault="00F423B7">
            <w:pPr>
              <w:suppressAutoHyphens/>
              <w:rPr>
                <w:sz w:val="24"/>
                <w:szCs w:val="24"/>
                <w:lang w:val="ru-RU" w:eastAsia="ar-SA"/>
              </w:rPr>
            </w:pPr>
            <w:r w:rsidRPr="00F423B7">
              <w:rPr>
                <w:sz w:val="24"/>
                <w:szCs w:val="24"/>
                <w:lang w:val="ru-RU"/>
              </w:rPr>
              <w:t>4. Формирование базы данных потребностей субъектов малого и среднего предпринимательства в имуществе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23B7" w:rsidRPr="00F423B7" w:rsidRDefault="00F423B7">
            <w:pPr>
              <w:suppressAutoHyphens/>
              <w:rPr>
                <w:sz w:val="24"/>
                <w:szCs w:val="24"/>
                <w:lang w:val="ru-RU" w:eastAsia="ar-SA"/>
              </w:rPr>
            </w:pPr>
            <w:r w:rsidRPr="00F423B7">
              <w:rPr>
                <w:sz w:val="24"/>
                <w:szCs w:val="24"/>
                <w:lang w:val="ru-RU"/>
              </w:rPr>
              <w:t>маркетинг спроса на аренду имущества, поиск возможностей для его удовлетворения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23B7" w:rsidRPr="00F423B7" w:rsidRDefault="00F423B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F423B7">
              <w:rPr>
                <w:sz w:val="24"/>
                <w:szCs w:val="24"/>
              </w:rPr>
              <w:t>Администрация</w:t>
            </w:r>
            <w:proofErr w:type="spellEnd"/>
            <w:r w:rsidRPr="00F423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23B7" w:rsidRPr="00F423B7" w:rsidRDefault="00F423B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423B7">
              <w:rPr>
                <w:sz w:val="24"/>
                <w:szCs w:val="24"/>
              </w:rPr>
              <w:t>2017 </w:t>
            </w:r>
            <w:r w:rsidRPr="00F423B7">
              <w:rPr>
                <w:sz w:val="24"/>
                <w:szCs w:val="24"/>
              </w:rPr>
              <w:br/>
            </w:r>
            <w:proofErr w:type="spellStart"/>
            <w:r w:rsidRPr="00F423B7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23B7" w:rsidRPr="00F423B7" w:rsidRDefault="00F423B7">
            <w:pPr>
              <w:suppressAutoHyphens/>
              <w:rPr>
                <w:sz w:val="24"/>
                <w:szCs w:val="24"/>
                <w:lang w:eastAsia="ar-SA"/>
              </w:rPr>
            </w:pPr>
            <w:r w:rsidRPr="00F423B7">
              <w:rPr>
                <w:sz w:val="24"/>
                <w:szCs w:val="24"/>
              </w:rPr>
              <w:t>- - - - -</w:t>
            </w:r>
          </w:p>
        </w:tc>
      </w:tr>
      <w:tr w:rsidR="00F423B7" w:rsidRPr="00F423B7" w:rsidTr="00F423B7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23B7" w:rsidRPr="00F423B7" w:rsidRDefault="00F423B7">
            <w:pPr>
              <w:suppressAutoHyphens/>
              <w:rPr>
                <w:sz w:val="24"/>
                <w:szCs w:val="24"/>
                <w:lang w:val="ru-RU" w:eastAsia="ar-SA"/>
              </w:rPr>
            </w:pPr>
            <w:r w:rsidRPr="00F423B7">
              <w:rPr>
                <w:sz w:val="24"/>
                <w:szCs w:val="24"/>
                <w:lang w:val="ru-RU"/>
              </w:rPr>
              <w:t>5. Формирование базы данных пустующих площадей и объектов незавершенного строительства на территории МО «</w:t>
            </w:r>
            <w:proofErr w:type="spellStart"/>
            <w:r>
              <w:rPr>
                <w:sz w:val="24"/>
                <w:szCs w:val="24"/>
                <w:lang w:val="ru-RU"/>
              </w:rPr>
              <w:t>Ходзинское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сельское поселение</w:t>
            </w:r>
            <w:r w:rsidRPr="00F423B7">
              <w:rPr>
                <w:sz w:val="24"/>
                <w:szCs w:val="24"/>
                <w:lang w:val="ru-RU"/>
              </w:rPr>
              <w:t>» для вовлечения их в хозяйственный оборот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23B7" w:rsidRPr="00F423B7" w:rsidRDefault="00F423B7">
            <w:pPr>
              <w:suppressAutoHyphens/>
              <w:rPr>
                <w:sz w:val="24"/>
                <w:szCs w:val="24"/>
                <w:lang w:val="ru-RU" w:eastAsia="ar-SA"/>
              </w:rPr>
            </w:pPr>
            <w:r w:rsidRPr="00F423B7">
              <w:rPr>
                <w:sz w:val="24"/>
                <w:szCs w:val="24"/>
                <w:lang w:val="ru-RU"/>
              </w:rPr>
              <w:t>обеспечение доступа субъектов малого и среднего предпринимательства к имущественным ресурсам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23B7" w:rsidRPr="00F423B7" w:rsidRDefault="00F423B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F423B7">
              <w:rPr>
                <w:sz w:val="24"/>
                <w:szCs w:val="24"/>
              </w:rPr>
              <w:t>Администрация</w:t>
            </w:r>
            <w:proofErr w:type="spellEnd"/>
            <w:r w:rsidRPr="00F423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23B7" w:rsidRPr="00F423B7" w:rsidRDefault="00F423B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423B7">
              <w:rPr>
                <w:sz w:val="24"/>
                <w:szCs w:val="24"/>
              </w:rPr>
              <w:t>2017</w:t>
            </w:r>
            <w:r w:rsidRPr="00F423B7">
              <w:rPr>
                <w:sz w:val="24"/>
                <w:szCs w:val="24"/>
              </w:rPr>
              <w:br/>
            </w:r>
            <w:proofErr w:type="spellStart"/>
            <w:r w:rsidRPr="00F423B7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23B7" w:rsidRPr="00F423B7" w:rsidRDefault="00F423B7">
            <w:pPr>
              <w:suppressAutoHyphens/>
              <w:rPr>
                <w:sz w:val="24"/>
                <w:szCs w:val="24"/>
                <w:lang w:eastAsia="ar-SA"/>
              </w:rPr>
            </w:pPr>
            <w:r w:rsidRPr="00F423B7">
              <w:rPr>
                <w:sz w:val="24"/>
                <w:szCs w:val="24"/>
              </w:rPr>
              <w:t>- - - - -</w:t>
            </w:r>
          </w:p>
        </w:tc>
      </w:tr>
      <w:tr w:rsidR="00F423B7" w:rsidRPr="00F423B7" w:rsidTr="00F423B7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23B7" w:rsidRPr="00F423B7" w:rsidRDefault="00F423B7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 w:rsidRPr="00F423B7">
              <w:rPr>
                <w:sz w:val="24"/>
                <w:szCs w:val="24"/>
              </w:rPr>
              <w:t>Итого</w:t>
            </w:r>
            <w:proofErr w:type="spellEnd"/>
            <w:r w:rsidRPr="00F423B7">
              <w:rPr>
                <w:sz w:val="24"/>
                <w:szCs w:val="24"/>
              </w:rPr>
              <w:t xml:space="preserve"> </w:t>
            </w:r>
            <w:proofErr w:type="spellStart"/>
            <w:r w:rsidRPr="00F423B7">
              <w:rPr>
                <w:sz w:val="24"/>
                <w:szCs w:val="24"/>
              </w:rPr>
              <w:t>по</w:t>
            </w:r>
            <w:proofErr w:type="spellEnd"/>
            <w:r w:rsidRPr="00F423B7">
              <w:rPr>
                <w:sz w:val="24"/>
                <w:szCs w:val="24"/>
              </w:rPr>
              <w:t xml:space="preserve"> </w:t>
            </w:r>
            <w:proofErr w:type="spellStart"/>
            <w:r w:rsidRPr="00F423B7">
              <w:rPr>
                <w:sz w:val="24"/>
                <w:szCs w:val="24"/>
              </w:rPr>
              <w:t>разделу</w:t>
            </w:r>
            <w:proofErr w:type="spellEnd"/>
            <w:r w:rsidRPr="00F423B7">
              <w:rPr>
                <w:sz w:val="24"/>
                <w:szCs w:val="24"/>
              </w:rPr>
              <w:t xml:space="preserve"> II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23B7" w:rsidRPr="00F423B7" w:rsidRDefault="00F423B7">
            <w:pPr>
              <w:suppressAutoHyphens/>
              <w:rPr>
                <w:sz w:val="24"/>
                <w:szCs w:val="24"/>
                <w:lang w:eastAsia="ar-SA"/>
              </w:rPr>
            </w:pPr>
            <w:r w:rsidRPr="00F423B7"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2B241C6A" wp14:editId="2362D77D">
                  <wp:extent cx="7620" cy="7620"/>
                  <wp:effectExtent l="0" t="0" r="0" b="0"/>
                  <wp:docPr id="22" name="Рисунок 22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23B7" w:rsidRPr="00F423B7" w:rsidRDefault="00F423B7">
            <w:pPr>
              <w:suppressAutoHyphens/>
              <w:rPr>
                <w:sz w:val="24"/>
                <w:szCs w:val="24"/>
                <w:lang w:eastAsia="ar-SA"/>
              </w:rPr>
            </w:pPr>
            <w:r w:rsidRPr="00F423B7"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21F1AD1B" wp14:editId="4F8A9E5A">
                  <wp:extent cx="7620" cy="7620"/>
                  <wp:effectExtent l="0" t="0" r="0" b="0"/>
                  <wp:docPr id="21" name="Рисунок 21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23B7" w:rsidRPr="00F423B7" w:rsidRDefault="00F423B7">
            <w:pPr>
              <w:suppressAutoHyphens/>
              <w:rPr>
                <w:sz w:val="24"/>
                <w:szCs w:val="24"/>
                <w:lang w:eastAsia="ar-SA"/>
              </w:rPr>
            </w:pPr>
            <w:r w:rsidRPr="00F423B7"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13E9CFB8" wp14:editId="0BD28456">
                  <wp:extent cx="7620" cy="7620"/>
                  <wp:effectExtent l="0" t="0" r="0" b="0"/>
                  <wp:docPr id="20" name="Рисунок 20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23B7" w:rsidRPr="00F423B7" w:rsidRDefault="00F423B7">
            <w:pPr>
              <w:suppressAutoHyphens/>
              <w:rPr>
                <w:sz w:val="24"/>
                <w:szCs w:val="24"/>
                <w:lang w:eastAsia="ar-SA"/>
              </w:rPr>
            </w:pPr>
            <w:r w:rsidRPr="00F423B7">
              <w:rPr>
                <w:sz w:val="24"/>
                <w:szCs w:val="24"/>
              </w:rPr>
              <w:t>- - - - -</w:t>
            </w:r>
          </w:p>
        </w:tc>
      </w:tr>
      <w:tr w:rsidR="00F423B7" w:rsidRPr="00F423B7" w:rsidTr="00F423B7">
        <w:trPr>
          <w:tblCellSpacing w:w="15" w:type="dxa"/>
        </w:trPr>
        <w:tc>
          <w:tcPr>
            <w:tcW w:w="9857" w:type="dxa"/>
            <w:gridSpan w:val="5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23B7" w:rsidRPr="00F423B7" w:rsidRDefault="00F423B7">
            <w:pPr>
              <w:suppressAutoHyphens/>
              <w:jc w:val="center"/>
              <w:rPr>
                <w:sz w:val="24"/>
                <w:szCs w:val="24"/>
                <w:lang w:val="ru-RU" w:eastAsia="ar-SA"/>
              </w:rPr>
            </w:pPr>
            <w:r w:rsidRPr="00F423B7">
              <w:rPr>
                <w:b/>
                <w:bCs/>
                <w:sz w:val="24"/>
                <w:szCs w:val="24"/>
              </w:rPr>
              <w:t>III</w:t>
            </w:r>
            <w:r w:rsidRPr="00F423B7">
              <w:rPr>
                <w:b/>
                <w:bCs/>
                <w:sz w:val="24"/>
                <w:szCs w:val="24"/>
                <w:lang w:val="ru-RU"/>
              </w:rPr>
              <w:t xml:space="preserve">. ИНФОРМАЦИОННАЯ ПОДДЕРЖКА МАЛОГО И СРЕДНЕГО </w:t>
            </w:r>
            <w:r w:rsidRPr="00F423B7">
              <w:rPr>
                <w:b/>
                <w:bCs/>
                <w:sz w:val="24"/>
                <w:szCs w:val="24"/>
                <w:lang w:val="ru-RU"/>
              </w:rPr>
              <w:lastRenderedPageBreak/>
              <w:t>ПРЕДПРИНИМАТЕЛЬСТВА</w:t>
            </w:r>
          </w:p>
        </w:tc>
      </w:tr>
      <w:tr w:rsidR="00F423B7" w:rsidRPr="00F423B7" w:rsidTr="00F423B7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23B7" w:rsidRPr="00F423B7" w:rsidRDefault="00F423B7">
            <w:pPr>
              <w:suppressAutoHyphens/>
              <w:rPr>
                <w:sz w:val="24"/>
                <w:szCs w:val="24"/>
                <w:lang w:val="ru-RU" w:eastAsia="ar-SA"/>
              </w:rPr>
            </w:pPr>
            <w:r w:rsidRPr="00F423B7">
              <w:rPr>
                <w:sz w:val="24"/>
                <w:szCs w:val="24"/>
                <w:lang w:val="ru-RU"/>
              </w:rPr>
              <w:lastRenderedPageBreak/>
              <w:t>6. Развитие Интернет - ресурса «Малый бизнес МО «</w:t>
            </w:r>
            <w:proofErr w:type="spellStart"/>
            <w:r>
              <w:rPr>
                <w:sz w:val="24"/>
                <w:szCs w:val="24"/>
                <w:lang w:val="ru-RU"/>
              </w:rPr>
              <w:t>Ходзинское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сельское поселение</w:t>
            </w:r>
            <w:r w:rsidRPr="00F423B7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23B7" w:rsidRPr="00F423B7" w:rsidRDefault="00F423B7">
            <w:pPr>
              <w:suppressAutoHyphens/>
              <w:rPr>
                <w:sz w:val="24"/>
                <w:szCs w:val="24"/>
                <w:lang w:val="ru-RU" w:eastAsia="ar-SA"/>
              </w:rPr>
            </w:pPr>
            <w:r w:rsidRPr="00F423B7">
              <w:rPr>
                <w:sz w:val="24"/>
                <w:szCs w:val="24"/>
                <w:lang w:val="ru-RU"/>
              </w:rPr>
              <w:t>информационное обеспечение малых и средних предприятий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23B7" w:rsidRPr="00F423B7" w:rsidRDefault="00F423B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F423B7">
              <w:rPr>
                <w:sz w:val="24"/>
                <w:szCs w:val="24"/>
              </w:rPr>
              <w:t>Администрация</w:t>
            </w:r>
            <w:proofErr w:type="spellEnd"/>
            <w:r w:rsidRPr="00F423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23B7" w:rsidRPr="00F423B7" w:rsidRDefault="00F423B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423B7">
              <w:rPr>
                <w:sz w:val="24"/>
                <w:szCs w:val="24"/>
              </w:rPr>
              <w:t>2017 </w:t>
            </w:r>
            <w:r w:rsidRPr="00F423B7">
              <w:rPr>
                <w:sz w:val="24"/>
                <w:szCs w:val="24"/>
              </w:rPr>
              <w:br/>
            </w:r>
            <w:proofErr w:type="spellStart"/>
            <w:r w:rsidRPr="00F423B7">
              <w:rPr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23B7" w:rsidRPr="00F423B7" w:rsidRDefault="00F423B7">
            <w:pPr>
              <w:suppressAutoHyphens/>
              <w:rPr>
                <w:sz w:val="24"/>
                <w:szCs w:val="24"/>
                <w:lang w:eastAsia="ar-SA"/>
              </w:rPr>
            </w:pPr>
            <w:r w:rsidRPr="00F423B7">
              <w:rPr>
                <w:sz w:val="24"/>
                <w:szCs w:val="24"/>
              </w:rPr>
              <w:t xml:space="preserve">          </w:t>
            </w:r>
          </w:p>
        </w:tc>
      </w:tr>
      <w:tr w:rsidR="00F423B7" w:rsidRPr="00F423B7" w:rsidTr="00F423B7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23B7" w:rsidRPr="00F423B7" w:rsidRDefault="00F423B7">
            <w:pPr>
              <w:suppressAutoHyphens/>
              <w:rPr>
                <w:sz w:val="24"/>
                <w:szCs w:val="24"/>
                <w:lang w:val="ru-RU" w:eastAsia="ar-SA"/>
              </w:rPr>
            </w:pPr>
            <w:r w:rsidRPr="00F423B7">
              <w:rPr>
                <w:sz w:val="24"/>
                <w:szCs w:val="24"/>
                <w:lang w:val="ru-RU"/>
              </w:rPr>
              <w:t>7. Публикация в средствах массовой информации материалов по вопросам малого и среднего предпринимательства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23B7" w:rsidRPr="00F423B7" w:rsidRDefault="00F423B7">
            <w:pPr>
              <w:suppressAutoHyphens/>
              <w:rPr>
                <w:sz w:val="24"/>
                <w:szCs w:val="24"/>
                <w:lang w:val="ru-RU" w:eastAsia="ar-SA"/>
              </w:rPr>
            </w:pPr>
            <w:r w:rsidRPr="00F423B7">
              <w:rPr>
                <w:sz w:val="24"/>
                <w:szCs w:val="24"/>
                <w:lang w:val="ru-RU"/>
              </w:rPr>
              <w:t>формирование положительного имиджа предпринимателя, распространение опыта предпринимательской деятельности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23B7" w:rsidRPr="00F423B7" w:rsidRDefault="00F423B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F423B7">
              <w:rPr>
                <w:sz w:val="24"/>
                <w:szCs w:val="24"/>
              </w:rPr>
              <w:t>Администрация</w:t>
            </w:r>
            <w:proofErr w:type="spellEnd"/>
            <w:r w:rsidRPr="00F423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23B7" w:rsidRPr="00F423B7" w:rsidRDefault="00F423B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423B7">
              <w:rPr>
                <w:sz w:val="24"/>
                <w:szCs w:val="24"/>
              </w:rPr>
              <w:t>2017 </w:t>
            </w:r>
            <w:r w:rsidRPr="00F423B7">
              <w:rPr>
                <w:sz w:val="24"/>
                <w:szCs w:val="24"/>
              </w:rPr>
              <w:br/>
            </w:r>
            <w:proofErr w:type="spellStart"/>
            <w:r w:rsidRPr="00F423B7">
              <w:rPr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23B7" w:rsidRPr="00F423B7" w:rsidRDefault="00F423B7">
            <w:pPr>
              <w:suppressAutoHyphens/>
              <w:rPr>
                <w:sz w:val="24"/>
                <w:szCs w:val="24"/>
                <w:lang w:eastAsia="ar-SA"/>
              </w:rPr>
            </w:pPr>
            <w:r w:rsidRPr="00F423B7">
              <w:rPr>
                <w:sz w:val="24"/>
                <w:szCs w:val="24"/>
              </w:rPr>
              <w:t>- - - - -</w:t>
            </w:r>
          </w:p>
        </w:tc>
      </w:tr>
      <w:tr w:rsidR="00F423B7" w:rsidRPr="00F423B7" w:rsidTr="00F423B7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23B7" w:rsidRPr="00F423B7" w:rsidRDefault="00F423B7">
            <w:pPr>
              <w:suppressAutoHyphens/>
              <w:rPr>
                <w:sz w:val="24"/>
                <w:szCs w:val="24"/>
                <w:lang w:val="ru-RU" w:eastAsia="ar-SA"/>
              </w:rPr>
            </w:pPr>
            <w:r w:rsidRPr="00F423B7">
              <w:rPr>
                <w:sz w:val="24"/>
                <w:szCs w:val="24"/>
                <w:lang w:val="ru-RU"/>
              </w:rPr>
              <w:t>8.Участие в семинарах, «круглых столах», конференциях по проблемам малого и среднего предпринимательства, форумах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23B7" w:rsidRPr="00F423B7" w:rsidRDefault="00F423B7">
            <w:pPr>
              <w:suppressAutoHyphens/>
              <w:rPr>
                <w:sz w:val="24"/>
                <w:szCs w:val="24"/>
                <w:lang w:val="ru-RU" w:eastAsia="ar-SA"/>
              </w:rPr>
            </w:pPr>
            <w:r w:rsidRPr="00F423B7">
              <w:rPr>
                <w:sz w:val="24"/>
                <w:szCs w:val="24"/>
                <w:lang w:val="ru-RU"/>
              </w:rPr>
              <w:t>выработка перспективных направлений для развития малого и среднего предпринимательства, формирование общественного мнения, обмен опытом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23B7" w:rsidRPr="00F423B7" w:rsidRDefault="00F423B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F423B7">
              <w:rPr>
                <w:sz w:val="24"/>
                <w:szCs w:val="24"/>
              </w:rPr>
              <w:t>Администрация</w:t>
            </w:r>
            <w:proofErr w:type="spellEnd"/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23B7" w:rsidRPr="00F423B7" w:rsidRDefault="00F423B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423B7">
              <w:rPr>
                <w:sz w:val="24"/>
                <w:szCs w:val="24"/>
              </w:rPr>
              <w:t>2017 </w:t>
            </w:r>
            <w:r w:rsidRPr="00F423B7">
              <w:rPr>
                <w:sz w:val="24"/>
                <w:szCs w:val="24"/>
              </w:rPr>
              <w:br/>
            </w:r>
            <w:proofErr w:type="spellStart"/>
            <w:r w:rsidRPr="00F423B7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23B7" w:rsidRPr="00F423B7" w:rsidRDefault="00F423B7">
            <w:pPr>
              <w:suppressAutoHyphens/>
              <w:rPr>
                <w:sz w:val="24"/>
                <w:szCs w:val="24"/>
                <w:lang w:eastAsia="ar-SA"/>
              </w:rPr>
            </w:pPr>
            <w:r w:rsidRPr="00F423B7">
              <w:rPr>
                <w:sz w:val="24"/>
                <w:szCs w:val="24"/>
              </w:rPr>
              <w:t>- - - - -</w:t>
            </w:r>
          </w:p>
        </w:tc>
      </w:tr>
      <w:tr w:rsidR="00F423B7" w:rsidRPr="00F423B7" w:rsidTr="00F423B7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23B7" w:rsidRPr="00F423B7" w:rsidRDefault="00F423B7">
            <w:pPr>
              <w:suppressAutoHyphens/>
              <w:rPr>
                <w:sz w:val="24"/>
                <w:szCs w:val="24"/>
                <w:lang w:val="ru-RU" w:eastAsia="ar-SA"/>
              </w:rPr>
            </w:pPr>
            <w:r w:rsidRPr="00F423B7">
              <w:rPr>
                <w:sz w:val="24"/>
                <w:szCs w:val="24"/>
                <w:lang w:val="ru-RU"/>
              </w:rPr>
              <w:t>9. Организация участия предпринимателей в  выставках,  ярмарках,  создание коллективных стендов малых и средних предприятий поселения на выставочных мероприятиях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23B7" w:rsidRPr="00F423B7" w:rsidRDefault="00F423B7">
            <w:pPr>
              <w:suppressAutoHyphens/>
              <w:rPr>
                <w:sz w:val="24"/>
                <w:szCs w:val="24"/>
                <w:lang w:val="ru-RU" w:eastAsia="ar-SA"/>
              </w:rPr>
            </w:pPr>
            <w:r w:rsidRPr="00F423B7">
              <w:rPr>
                <w:sz w:val="24"/>
                <w:szCs w:val="24"/>
                <w:lang w:val="ru-RU"/>
              </w:rPr>
              <w:t xml:space="preserve">продвижение продукции субъектов малого и среднего предпринимательства на </w:t>
            </w:r>
            <w:proofErr w:type="gramStart"/>
            <w:r w:rsidRPr="00F423B7">
              <w:rPr>
                <w:sz w:val="24"/>
                <w:szCs w:val="24"/>
                <w:lang w:val="ru-RU"/>
              </w:rPr>
              <w:t>региональный</w:t>
            </w:r>
            <w:proofErr w:type="gramEnd"/>
            <w:r w:rsidRPr="00F423B7">
              <w:rPr>
                <w:sz w:val="24"/>
                <w:szCs w:val="24"/>
                <w:lang w:val="ru-RU"/>
              </w:rPr>
              <w:t xml:space="preserve"> и межрегиональные рынки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23B7" w:rsidRPr="00F423B7" w:rsidRDefault="00F423B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F423B7">
              <w:rPr>
                <w:sz w:val="24"/>
                <w:szCs w:val="24"/>
              </w:rPr>
              <w:t>Администрация</w:t>
            </w:r>
            <w:proofErr w:type="spellEnd"/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23B7" w:rsidRPr="00F423B7" w:rsidRDefault="00F423B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423B7">
              <w:rPr>
                <w:sz w:val="24"/>
                <w:szCs w:val="24"/>
              </w:rPr>
              <w:t>2017 </w:t>
            </w:r>
            <w:r w:rsidRPr="00F423B7">
              <w:rPr>
                <w:sz w:val="24"/>
                <w:szCs w:val="24"/>
              </w:rPr>
              <w:br/>
            </w:r>
            <w:proofErr w:type="spellStart"/>
            <w:r w:rsidRPr="00F423B7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23B7" w:rsidRPr="00F423B7" w:rsidRDefault="00F423B7">
            <w:pPr>
              <w:suppressAutoHyphens/>
              <w:rPr>
                <w:sz w:val="24"/>
                <w:szCs w:val="24"/>
                <w:lang w:eastAsia="ar-SA"/>
              </w:rPr>
            </w:pPr>
            <w:r w:rsidRPr="00F423B7">
              <w:rPr>
                <w:sz w:val="24"/>
                <w:szCs w:val="24"/>
              </w:rPr>
              <w:t xml:space="preserve">     </w:t>
            </w:r>
          </w:p>
        </w:tc>
      </w:tr>
      <w:tr w:rsidR="00F423B7" w:rsidRPr="00F423B7" w:rsidTr="00F423B7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23B7" w:rsidRPr="00F423B7" w:rsidRDefault="00F423B7">
            <w:pPr>
              <w:suppressAutoHyphens/>
              <w:rPr>
                <w:sz w:val="24"/>
                <w:szCs w:val="24"/>
                <w:lang w:val="ru-RU" w:eastAsia="ar-SA"/>
              </w:rPr>
            </w:pPr>
            <w:r w:rsidRPr="00F423B7">
              <w:rPr>
                <w:sz w:val="24"/>
                <w:szCs w:val="24"/>
                <w:lang w:val="ru-RU"/>
              </w:rPr>
              <w:t>10. Формирование и ведение реестра субъектов малого и среднего предпринимательства - получателей муниципальной поддержки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23B7" w:rsidRPr="00F423B7" w:rsidRDefault="00F423B7">
            <w:pPr>
              <w:suppressAutoHyphens/>
              <w:rPr>
                <w:sz w:val="24"/>
                <w:szCs w:val="24"/>
                <w:lang w:val="ru-RU" w:eastAsia="ar-SA"/>
              </w:rPr>
            </w:pPr>
            <w:r w:rsidRPr="00F423B7">
              <w:rPr>
                <w:sz w:val="24"/>
                <w:szCs w:val="24"/>
                <w:lang w:val="ru-RU"/>
              </w:rPr>
              <w:t xml:space="preserve">информирование субъектов малого и среднего предпринимательства об осуществляемых мерах </w:t>
            </w:r>
            <w:proofErr w:type="gramStart"/>
            <w:r w:rsidRPr="00F423B7">
              <w:rPr>
                <w:sz w:val="24"/>
                <w:szCs w:val="24"/>
                <w:lang w:val="ru-RU"/>
              </w:rPr>
              <w:t>муниципальную</w:t>
            </w:r>
            <w:proofErr w:type="gramEnd"/>
            <w:r w:rsidRPr="00F423B7">
              <w:rPr>
                <w:sz w:val="24"/>
                <w:szCs w:val="24"/>
                <w:lang w:val="ru-RU"/>
              </w:rPr>
              <w:t xml:space="preserve"> поддержки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23B7" w:rsidRPr="00F423B7" w:rsidRDefault="00F423B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F423B7">
              <w:rPr>
                <w:sz w:val="24"/>
                <w:szCs w:val="24"/>
              </w:rPr>
              <w:t>Админитрация</w:t>
            </w:r>
            <w:proofErr w:type="spellEnd"/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23B7" w:rsidRPr="00F423B7" w:rsidRDefault="00F423B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423B7">
              <w:rPr>
                <w:sz w:val="24"/>
                <w:szCs w:val="24"/>
              </w:rPr>
              <w:t xml:space="preserve">2017 </w:t>
            </w:r>
            <w:proofErr w:type="spellStart"/>
            <w:r w:rsidRPr="00F423B7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23B7" w:rsidRPr="00F423B7" w:rsidRDefault="00F423B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F423B7" w:rsidRPr="00F423B7" w:rsidTr="00F423B7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23B7" w:rsidRPr="00F423B7" w:rsidRDefault="00F423B7">
            <w:pPr>
              <w:suppressAutoHyphens/>
              <w:rPr>
                <w:sz w:val="24"/>
                <w:szCs w:val="24"/>
                <w:lang w:val="ru-RU" w:eastAsia="ar-SA"/>
              </w:rPr>
            </w:pPr>
            <w:r w:rsidRPr="00F423B7">
              <w:rPr>
                <w:sz w:val="24"/>
                <w:szCs w:val="24"/>
                <w:lang w:val="ru-RU"/>
              </w:rPr>
              <w:t>11. Поддержка и пропаганда деятельности общественных объединений малого и среднего бизнеса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23B7" w:rsidRPr="00F423B7" w:rsidRDefault="00F423B7">
            <w:pPr>
              <w:suppressAutoHyphens/>
              <w:rPr>
                <w:sz w:val="24"/>
                <w:szCs w:val="24"/>
                <w:lang w:val="ru-RU" w:eastAsia="ar-SA"/>
              </w:rPr>
            </w:pPr>
            <w:r w:rsidRPr="00F423B7">
              <w:rPr>
                <w:sz w:val="24"/>
                <w:szCs w:val="24"/>
                <w:lang w:val="ru-RU"/>
              </w:rPr>
              <w:t>содействие самоорганизации субъектов малого и среднего предпринимательства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23B7" w:rsidRPr="00F423B7" w:rsidRDefault="00F423B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F423B7">
              <w:rPr>
                <w:sz w:val="24"/>
                <w:szCs w:val="24"/>
              </w:rPr>
              <w:t>Администрация</w:t>
            </w:r>
            <w:proofErr w:type="spellEnd"/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23B7" w:rsidRPr="00F423B7" w:rsidRDefault="00F423B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423B7">
              <w:rPr>
                <w:sz w:val="24"/>
                <w:szCs w:val="24"/>
              </w:rPr>
              <w:t xml:space="preserve">2017 </w:t>
            </w:r>
            <w:proofErr w:type="spellStart"/>
            <w:r w:rsidRPr="00F423B7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23B7" w:rsidRPr="00F423B7" w:rsidRDefault="00F423B7">
            <w:pPr>
              <w:suppressAutoHyphens/>
              <w:rPr>
                <w:sz w:val="24"/>
                <w:szCs w:val="24"/>
                <w:lang w:eastAsia="ar-SA"/>
              </w:rPr>
            </w:pPr>
            <w:r w:rsidRPr="00F423B7">
              <w:rPr>
                <w:sz w:val="24"/>
                <w:szCs w:val="24"/>
              </w:rPr>
              <w:t>- - - - -</w:t>
            </w:r>
          </w:p>
        </w:tc>
      </w:tr>
      <w:tr w:rsidR="00F423B7" w:rsidRPr="00F423B7" w:rsidTr="00F423B7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23B7" w:rsidRPr="00F423B7" w:rsidRDefault="00F423B7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 w:rsidRPr="00F423B7">
              <w:rPr>
                <w:sz w:val="24"/>
                <w:szCs w:val="24"/>
              </w:rPr>
              <w:t>Итого</w:t>
            </w:r>
            <w:proofErr w:type="spellEnd"/>
            <w:r w:rsidRPr="00F423B7">
              <w:rPr>
                <w:sz w:val="24"/>
                <w:szCs w:val="24"/>
              </w:rPr>
              <w:t xml:space="preserve"> </w:t>
            </w:r>
            <w:proofErr w:type="spellStart"/>
            <w:r w:rsidRPr="00F423B7">
              <w:rPr>
                <w:sz w:val="24"/>
                <w:szCs w:val="24"/>
              </w:rPr>
              <w:t>по</w:t>
            </w:r>
            <w:proofErr w:type="spellEnd"/>
            <w:r w:rsidRPr="00F423B7">
              <w:rPr>
                <w:sz w:val="24"/>
                <w:szCs w:val="24"/>
              </w:rPr>
              <w:t xml:space="preserve"> </w:t>
            </w:r>
            <w:proofErr w:type="spellStart"/>
            <w:r w:rsidRPr="00F423B7">
              <w:rPr>
                <w:sz w:val="24"/>
                <w:szCs w:val="24"/>
              </w:rPr>
              <w:t>разделу</w:t>
            </w:r>
            <w:proofErr w:type="spellEnd"/>
            <w:r w:rsidRPr="00F423B7">
              <w:rPr>
                <w:sz w:val="24"/>
                <w:szCs w:val="24"/>
              </w:rPr>
              <w:t xml:space="preserve"> III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23B7" w:rsidRPr="00F423B7" w:rsidRDefault="00F423B7">
            <w:pPr>
              <w:suppressAutoHyphens/>
              <w:rPr>
                <w:sz w:val="24"/>
                <w:szCs w:val="24"/>
                <w:lang w:eastAsia="ar-SA"/>
              </w:rPr>
            </w:pPr>
            <w:r w:rsidRPr="00F423B7"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29F55176" wp14:editId="4342F5EE">
                  <wp:extent cx="7620" cy="7620"/>
                  <wp:effectExtent l="0" t="0" r="0" b="0"/>
                  <wp:docPr id="19" name="Рисунок 19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23B7" w:rsidRPr="00F423B7" w:rsidRDefault="00F423B7">
            <w:pPr>
              <w:suppressAutoHyphens/>
              <w:rPr>
                <w:sz w:val="24"/>
                <w:szCs w:val="24"/>
                <w:lang w:eastAsia="ar-SA"/>
              </w:rPr>
            </w:pPr>
            <w:r w:rsidRPr="00F423B7"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7AE19209" wp14:editId="3AAC56A9">
                  <wp:extent cx="7620" cy="7620"/>
                  <wp:effectExtent l="0" t="0" r="0" b="0"/>
                  <wp:docPr id="18" name="Рисунок 18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23B7" w:rsidRPr="00F423B7" w:rsidRDefault="00F423B7">
            <w:pPr>
              <w:suppressAutoHyphens/>
              <w:rPr>
                <w:sz w:val="24"/>
                <w:szCs w:val="24"/>
                <w:lang w:eastAsia="ar-SA"/>
              </w:rPr>
            </w:pPr>
            <w:r w:rsidRPr="00F423B7"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008560BF" wp14:editId="17DD4094">
                  <wp:extent cx="7620" cy="7620"/>
                  <wp:effectExtent l="0" t="0" r="0" b="0"/>
                  <wp:docPr id="17" name="Рисунок 17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23B7" w:rsidRPr="00F423B7" w:rsidRDefault="00F423B7">
            <w:pPr>
              <w:suppressAutoHyphens/>
              <w:rPr>
                <w:sz w:val="24"/>
                <w:szCs w:val="24"/>
                <w:lang w:eastAsia="ar-SA"/>
              </w:rPr>
            </w:pPr>
            <w:r w:rsidRPr="00F423B7">
              <w:rPr>
                <w:sz w:val="24"/>
                <w:szCs w:val="24"/>
              </w:rPr>
              <w:t xml:space="preserve">   </w:t>
            </w:r>
          </w:p>
        </w:tc>
      </w:tr>
      <w:tr w:rsidR="00F423B7" w:rsidRPr="00F423B7" w:rsidTr="00F423B7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23B7" w:rsidRPr="00F423B7" w:rsidRDefault="00F423B7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 w:rsidRPr="00F423B7">
              <w:rPr>
                <w:sz w:val="24"/>
                <w:szCs w:val="24"/>
              </w:rPr>
              <w:t>Итого</w:t>
            </w:r>
            <w:proofErr w:type="spellEnd"/>
            <w:r w:rsidRPr="00F423B7">
              <w:rPr>
                <w:sz w:val="24"/>
                <w:szCs w:val="24"/>
              </w:rPr>
              <w:t xml:space="preserve"> </w:t>
            </w:r>
            <w:proofErr w:type="spellStart"/>
            <w:r w:rsidRPr="00F423B7">
              <w:rPr>
                <w:sz w:val="24"/>
                <w:szCs w:val="24"/>
              </w:rPr>
              <w:t>по</w:t>
            </w:r>
            <w:proofErr w:type="spellEnd"/>
            <w:r w:rsidRPr="00F423B7">
              <w:rPr>
                <w:sz w:val="24"/>
                <w:szCs w:val="24"/>
              </w:rPr>
              <w:t xml:space="preserve"> </w:t>
            </w:r>
            <w:proofErr w:type="spellStart"/>
            <w:r w:rsidRPr="00F423B7">
              <w:rPr>
                <w:sz w:val="24"/>
                <w:szCs w:val="24"/>
              </w:rPr>
              <w:t>Программе</w:t>
            </w:r>
            <w:proofErr w:type="spellEnd"/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23B7" w:rsidRPr="00F423B7" w:rsidRDefault="00F423B7">
            <w:pPr>
              <w:suppressAutoHyphens/>
              <w:rPr>
                <w:sz w:val="24"/>
                <w:szCs w:val="24"/>
                <w:lang w:eastAsia="ar-SA"/>
              </w:rPr>
            </w:pPr>
            <w:r w:rsidRPr="00F423B7"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1E03224B" wp14:editId="794762E2">
                  <wp:extent cx="7620" cy="7620"/>
                  <wp:effectExtent l="0" t="0" r="0" b="0"/>
                  <wp:docPr id="16" name="Рисунок 16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23B7" w:rsidRPr="00F423B7" w:rsidRDefault="00F423B7">
            <w:pPr>
              <w:suppressAutoHyphens/>
              <w:rPr>
                <w:sz w:val="24"/>
                <w:szCs w:val="24"/>
                <w:lang w:eastAsia="ar-SA"/>
              </w:rPr>
            </w:pPr>
            <w:r w:rsidRPr="00F423B7"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42A9732C" wp14:editId="79B432D3">
                  <wp:extent cx="7620" cy="7620"/>
                  <wp:effectExtent l="0" t="0" r="0" b="0"/>
                  <wp:docPr id="15" name="Рисунок 15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23B7" w:rsidRPr="00F423B7" w:rsidRDefault="00F423B7">
            <w:pPr>
              <w:suppressAutoHyphens/>
              <w:rPr>
                <w:sz w:val="24"/>
                <w:szCs w:val="24"/>
                <w:lang w:eastAsia="ar-SA"/>
              </w:rPr>
            </w:pPr>
            <w:r w:rsidRPr="00F423B7"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110ED2AC" wp14:editId="00B4DA4B">
                  <wp:extent cx="7620" cy="7620"/>
                  <wp:effectExtent l="0" t="0" r="0" b="0"/>
                  <wp:docPr id="2" name="Рисунок 2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23B7" w:rsidRPr="00F423B7" w:rsidRDefault="00F423B7">
            <w:pPr>
              <w:suppressAutoHyphens/>
              <w:rPr>
                <w:sz w:val="24"/>
                <w:szCs w:val="24"/>
                <w:lang w:eastAsia="ar-SA"/>
              </w:rPr>
            </w:pPr>
            <w:r w:rsidRPr="00F423B7">
              <w:rPr>
                <w:sz w:val="24"/>
                <w:szCs w:val="24"/>
              </w:rPr>
              <w:t xml:space="preserve">    1</w:t>
            </w:r>
          </w:p>
        </w:tc>
      </w:tr>
    </w:tbl>
    <w:p w:rsidR="00F423B7" w:rsidRPr="00F423B7" w:rsidRDefault="00F423B7" w:rsidP="00F423B7">
      <w:pPr>
        <w:autoSpaceDE w:val="0"/>
        <w:rPr>
          <w:sz w:val="24"/>
          <w:szCs w:val="24"/>
          <w:lang w:eastAsia="ar-SA"/>
        </w:rPr>
      </w:pPr>
    </w:p>
    <w:p w:rsidR="00F423B7" w:rsidRPr="00F423B7" w:rsidRDefault="00F423B7" w:rsidP="00F423B7">
      <w:pPr>
        <w:autoSpaceDE w:val="0"/>
        <w:jc w:val="right"/>
        <w:rPr>
          <w:sz w:val="24"/>
          <w:szCs w:val="24"/>
        </w:rPr>
      </w:pPr>
    </w:p>
    <w:p w:rsidR="00F423B7" w:rsidRPr="00F423B7" w:rsidRDefault="00F423B7" w:rsidP="00F423B7">
      <w:pPr>
        <w:autoSpaceDE w:val="0"/>
        <w:jc w:val="right"/>
        <w:rPr>
          <w:sz w:val="24"/>
          <w:szCs w:val="24"/>
        </w:rPr>
      </w:pPr>
    </w:p>
    <w:p w:rsidR="00F423B7" w:rsidRPr="00F423B7" w:rsidRDefault="00F423B7" w:rsidP="00F423B7">
      <w:pPr>
        <w:autoSpaceDE w:val="0"/>
        <w:rPr>
          <w:sz w:val="24"/>
          <w:szCs w:val="24"/>
        </w:rPr>
      </w:pPr>
    </w:p>
    <w:p w:rsidR="00F423B7" w:rsidRPr="00F423B7" w:rsidRDefault="00F423B7" w:rsidP="00F423B7">
      <w:pPr>
        <w:autoSpaceDE w:val="0"/>
        <w:rPr>
          <w:sz w:val="24"/>
          <w:szCs w:val="24"/>
        </w:rPr>
      </w:pPr>
    </w:p>
    <w:p w:rsidR="00F423B7" w:rsidRPr="00F423B7" w:rsidRDefault="00F423B7" w:rsidP="00F423B7">
      <w:pPr>
        <w:autoSpaceDE w:val="0"/>
        <w:jc w:val="right"/>
        <w:rPr>
          <w:sz w:val="24"/>
          <w:szCs w:val="24"/>
        </w:rPr>
      </w:pPr>
    </w:p>
    <w:p w:rsidR="00F423B7" w:rsidRPr="00F423B7" w:rsidRDefault="00F423B7" w:rsidP="00F423B7">
      <w:pPr>
        <w:autoSpaceDE w:val="0"/>
        <w:jc w:val="right"/>
        <w:rPr>
          <w:sz w:val="24"/>
          <w:szCs w:val="24"/>
        </w:rPr>
      </w:pPr>
      <w:proofErr w:type="spellStart"/>
      <w:r w:rsidRPr="00F423B7">
        <w:rPr>
          <w:sz w:val="24"/>
          <w:szCs w:val="24"/>
        </w:rPr>
        <w:t>Приложение</w:t>
      </w:r>
      <w:proofErr w:type="spellEnd"/>
      <w:r w:rsidRPr="00F423B7">
        <w:rPr>
          <w:sz w:val="24"/>
          <w:szCs w:val="24"/>
        </w:rPr>
        <w:t xml:space="preserve"> № 2</w:t>
      </w:r>
    </w:p>
    <w:p w:rsidR="00F423B7" w:rsidRPr="00F423B7" w:rsidRDefault="00F423B7" w:rsidP="00F423B7">
      <w:pPr>
        <w:autoSpaceDE w:val="0"/>
        <w:ind w:firstLine="698"/>
        <w:jc w:val="right"/>
        <w:rPr>
          <w:sz w:val="24"/>
          <w:szCs w:val="24"/>
        </w:rPr>
      </w:pPr>
      <w:r w:rsidRPr="00F423B7">
        <w:rPr>
          <w:sz w:val="24"/>
          <w:szCs w:val="24"/>
        </w:rPr>
        <w:t xml:space="preserve">                           УТВЕРЖДЕНО:</w:t>
      </w:r>
    </w:p>
    <w:p w:rsidR="00F423B7" w:rsidRPr="00F423B7" w:rsidRDefault="00F423B7" w:rsidP="00F423B7">
      <w:pPr>
        <w:autoSpaceDE w:val="0"/>
        <w:ind w:firstLine="698"/>
        <w:jc w:val="right"/>
        <w:rPr>
          <w:sz w:val="24"/>
          <w:szCs w:val="24"/>
        </w:rPr>
      </w:pPr>
      <w:r w:rsidRPr="00F423B7">
        <w:rPr>
          <w:color w:val="000000"/>
          <w:sz w:val="24"/>
          <w:szCs w:val="24"/>
        </w:rPr>
        <w:t xml:space="preserve">                                                      </w:t>
      </w:r>
      <w:hyperlink r:id="rId10" w:anchor="sub_0" w:history="1">
        <w:proofErr w:type="spellStart"/>
        <w:proofErr w:type="gramStart"/>
        <w:r w:rsidRPr="00F423B7">
          <w:rPr>
            <w:rStyle w:val="a9"/>
            <w:color w:val="000000"/>
            <w:sz w:val="24"/>
            <w:szCs w:val="24"/>
          </w:rPr>
          <w:t>постановлением</w:t>
        </w:r>
        <w:proofErr w:type="spellEnd"/>
        <w:proofErr w:type="gramEnd"/>
      </w:hyperlink>
      <w:r w:rsidRPr="00F423B7">
        <w:rPr>
          <w:sz w:val="24"/>
          <w:szCs w:val="24"/>
        </w:rPr>
        <w:t xml:space="preserve"> </w:t>
      </w:r>
      <w:proofErr w:type="spellStart"/>
      <w:r w:rsidRPr="00F423B7">
        <w:rPr>
          <w:sz w:val="24"/>
          <w:szCs w:val="24"/>
        </w:rPr>
        <w:t>главы</w:t>
      </w:r>
      <w:proofErr w:type="spellEnd"/>
    </w:p>
    <w:p w:rsidR="00F423B7" w:rsidRPr="00F423B7" w:rsidRDefault="00F423B7" w:rsidP="00F423B7">
      <w:pPr>
        <w:autoSpaceDE w:val="0"/>
        <w:ind w:firstLine="698"/>
        <w:jc w:val="right"/>
        <w:rPr>
          <w:sz w:val="24"/>
          <w:szCs w:val="24"/>
        </w:rPr>
      </w:pPr>
      <w:r w:rsidRPr="00F423B7">
        <w:rPr>
          <w:sz w:val="24"/>
          <w:szCs w:val="24"/>
        </w:rPr>
        <w:t>МО «</w:t>
      </w:r>
      <w:proofErr w:type="spellStart"/>
      <w:r>
        <w:rPr>
          <w:sz w:val="24"/>
          <w:szCs w:val="24"/>
        </w:rPr>
        <w:t>Ходзинское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сельское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поселение</w:t>
      </w:r>
      <w:proofErr w:type="spellEnd"/>
      <w:r w:rsidRPr="00F423B7">
        <w:rPr>
          <w:sz w:val="24"/>
          <w:szCs w:val="24"/>
        </w:rPr>
        <w:t>»</w:t>
      </w:r>
    </w:p>
    <w:p w:rsidR="00F423B7" w:rsidRPr="00860FA3" w:rsidRDefault="00F423B7" w:rsidP="00F423B7">
      <w:pPr>
        <w:autoSpaceDE w:val="0"/>
        <w:ind w:firstLine="698"/>
        <w:jc w:val="right"/>
        <w:rPr>
          <w:sz w:val="24"/>
          <w:szCs w:val="24"/>
          <w:lang w:val="ru-RU"/>
        </w:rPr>
      </w:pPr>
      <w:r w:rsidRPr="00F423B7">
        <w:rPr>
          <w:sz w:val="24"/>
          <w:szCs w:val="24"/>
        </w:rPr>
        <w:t xml:space="preserve">                                         </w:t>
      </w:r>
      <w:r w:rsidR="00860FA3" w:rsidRPr="00860FA3">
        <w:rPr>
          <w:sz w:val="24"/>
          <w:szCs w:val="24"/>
          <w:lang w:val="ru-RU"/>
        </w:rPr>
        <w:t xml:space="preserve">от </w:t>
      </w:r>
      <w:r w:rsidR="00860FA3">
        <w:rPr>
          <w:sz w:val="24"/>
          <w:szCs w:val="24"/>
          <w:lang w:val="ru-RU"/>
        </w:rPr>
        <w:t>09</w:t>
      </w:r>
      <w:r w:rsidR="00860FA3" w:rsidRPr="00860FA3">
        <w:rPr>
          <w:sz w:val="24"/>
          <w:szCs w:val="24"/>
          <w:lang w:val="ru-RU"/>
        </w:rPr>
        <w:t>.</w:t>
      </w:r>
      <w:r w:rsidR="00860FA3">
        <w:rPr>
          <w:sz w:val="24"/>
          <w:szCs w:val="24"/>
          <w:lang w:val="ru-RU"/>
        </w:rPr>
        <w:t>02.2017 года № 5</w:t>
      </w:r>
    </w:p>
    <w:p w:rsidR="00F423B7" w:rsidRPr="00860FA3" w:rsidRDefault="00F423B7" w:rsidP="00F423B7">
      <w:pPr>
        <w:autoSpaceDE w:val="0"/>
        <w:rPr>
          <w:sz w:val="24"/>
          <w:szCs w:val="24"/>
          <w:lang w:val="ru-RU"/>
        </w:rPr>
      </w:pPr>
    </w:p>
    <w:p w:rsidR="00F423B7" w:rsidRPr="00860FA3" w:rsidRDefault="00F423B7" w:rsidP="00F423B7">
      <w:pPr>
        <w:autoSpaceDE w:val="0"/>
        <w:rPr>
          <w:sz w:val="24"/>
          <w:szCs w:val="24"/>
          <w:lang w:val="ru-RU"/>
        </w:rPr>
      </w:pPr>
    </w:p>
    <w:p w:rsidR="00F423B7" w:rsidRPr="00860FA3" w:rsidRDefault="00F423B7" w:rsidP="00F423B7">
      <w:pPr>
        <w:jc w:val="center"/>
        <w:rPr>
          <w:b/>
          <w:bCs/>
          <w:sz w:val="24"/>
          <w:szCs w:val="24"/>
          <w:lang w:val="ru-RU"/>
        </w:rPr>
      </w:pPr>
      <w:r w:rsidRPr="00860FA3">
        <w:rPr>
          <w:b/>
          <w:bCs/>
          <w:sz w:val="24"/>
          <w:szCs w:val="24"/>
          <w:lang w:val="ru-RU"/>
        </w:rPr>
        <w:t>ПОЛОЖЕНИЕ</w:t>
      </w:r>
    </w:p>
    <w:p w:rsidR="00F423B7" w:rsidRPr="00F423B7" w:rsidRDefault="00F423B7" w:rsidP="00F423B7">
      <w:pPr>
        <w:jc w:val="center"/>
        <w:rPr>
          <w:b/>
          <w:bCs/>
          <w:sz w:val="24"/>
          <w:szCs w:val="24"/>
          <w:lang w:val="ru-RU"/>
        </w:rPr>
      </w:pPr>
      <w:r w:rsidRPr="00F423B7">
        <w:rPr>
          <w:b/>
          <w:bCs/>
          <w:sz w:val="24"/>
          <w:szCs w:val="24"/>
          <w:lang w:val="ru-RU"/>
        </w:rPr>
        <w:t xml:space="preserve">о </w:t>
      </w:r>
      <w:r w:rsidRPr="00F423B7">
        <w:rPr>
          <w:rStyle w:val="highlight"/>
          <w:b/>
          <w:bCs/>
          <w:sz w:val="24"/>
          <w:szCs w:val="24"/>
          <w:lang w:val="ru-RU"/>
        </w:rPr>
        <w:t>порядке</w:t>
      </w:r>
      <w:r w:rsidRPr="00F423B7">
        <w:rPr>
          <w:b/>
          <w:bCs/>
          <w:sz w:val="24"/>
          <w:szCs w:val="24"/>
          <w:lang w:val="ru-RU"/>
        </w:rPr>
        <w:t xml:space="preserve"> </w:t>
      </w:r>
      <w:r w:rsidRPr="00F423B7">
        <w:rPr>
          <w:rStyle w:val="highlight"/>
          <w:b/>
          <w:bCs/>
          <w:sz w:val="24"/>
          <w:szCs w:val="24"/>
          <w:lang w:val="ru-RU"/>
        </w:rPr>
        <w:t>оказания</w:t>
      </w:r>
      <w:r w:rsidRPr="00F423B7">
        <w:rPr>
          <w:b/>
          <w:bCs/>
          <w:sz w:val="24"/>
          <w:szCs w:val="24"/>
          <w:lang w:val="ru-RU"/>
        </w:rPr>
        <w:t xml:space="preserve"> </w:t>
      </w:r>
      <w:r w:rsidRPr="00F423B7">
        <w:rPr>
          <w:rStyle w:val="highlight"/>
          <w:b/>
          <w:bCs/>
          <w:sz w:val="24"/>
          <w:szCs w:val="24"/>
          <w:lang w:val="ru-RU"/>
        </w:rPr>
        <w:t>поддержки субъектам</w:t>
      </w:r>
      <w:r w:rsidRPr="00F423B7">
        <w:rPr>
          <w:b/>
          <w:bCs/>
          <w:sz w:val="24"/>
          <w:szCs w:val="24"/>
          <w:lang w:val="ru-RU"/>
        </w:rPr>
        <w:t xml:space="preserve"> </w:t>
      </w:r>
      <w:r w:rsidRPr="00F423B7">
        <w:rPr>
          <w:rStyle w:val="highlight"/>
          <w:b/>
          <w:bCs/>
          <w:sz w:val="24"/>
          <w:szCs w:val="24"/>
          <w:lang w:val="ru-RU"/>
        </w:rPr>
        <w:t>малого</w:t>
      </w:r>
      <w:r w:rsidRPr="00F423B7">
        <w:rPr>
          <w:b/>
          <w:bCs/>
          <w:sz w:val="24"/>
          <w:szCs w:val="24"/>
          <w:lang w:val="ru-RU"/>
        </w:rPr>
        <w:t xml:space="preserve"> </w:t>
      </w:r>
      <w:r w:rsidRPr="00F423B7">
        <w:rPr>
          <w:rStyle w:val="highlight"/>
          <w:b/>
          <w:bCs/>
          <w:sz w:val="24"/>
          <w:szCs w:val="24"/>
          <w:lang w:val="ru-RU"/>
        </w:rPr>
        <w:t>и</w:t>
      </w:r>
      <w:r w:rsidRPr="00F423B7">
        <w:rPr>
          <w:b/>
          <w:bCs/>
          <w:sz w:val="24"/>
          <w:szCs w:val="24"/>
          <w:lang w:val="ru-RU"/>
        </w:rPr>
        <w:t xml:space="preserve"> </w:t>
      </w:r>
      <w:r w:rsidRPr="00F423B7">
        <w:rPr>
          <w:rStyle w:val="highlight"/>
          <w:b/>
          <w:bCs/>
          <w:sz w:val="24"/>
          <w:szCs w:val="24"/>
          <w:lang w:val="ru-RU"/>
        </w:rPr>
        <w:t>среднего</w:t>
      </w:r>
      <w:r w:rsidRPr="00F423B7">
        <w:rPr>
          <w:b/>
          <w:bCs/>
          <w:sz w:val="24"/>
          <w:szCs w:val="24"/>
          <w:lang w:val="ru-RU"/>
        </w:rPr>
        <w:t xml:space="preserve"> </w:t>
      </w:r>
      <w:r w:rsidRPr="00F423B7">
        <w:rPr>
          <w:rStyle w:val="highlight"/>
          <w:b/>
          <w:bCs/>
          <w:sz w:val="24"/>
          <w:szCs w:val="24"/>
          <w:lang w:val="ru-RU"/>
        </w:rPr>
        <w:t xml:space="preserve">предпринимательства </w:t>
      </w:r>
      <w:r w:rsidRPr="00F423B7">
        <w:rPr>
          <w:b/>
          <w:bCs/>
          <w:sz w:val="24"/>
          <w:szCs w:val="24"/>
          <w:lang w:val="ru-RU"/>
        </w:rPr>
        <w:t xml:space="preserve">и организациям, образующим инфраструктуру поддержки субъектам малого и среднего предпринимательства на территории </w:t>
      </w:r>
      <w:proofErr w:type="spellStart"/>
      <w:r>
        <w:rPr>
          <w:b/>
          <w:bCs/>
          <w:sz w:val="24"/>
          <w:szCs w:val="24"/>
          <w:lang w:val="ru-RU"/>
        </w:rPr>
        <w:t>Ходзинского</w:t>
      </w:r>
      <w:proofErr w:type="spellEnd"/>
      <w:r>
        <w:rPr>
          <w:b/>
          <w:bCs/>
          <w:sz w:val="24"/>
          <w:szCs w:val="24"/>
          <w:lang w:val="ru-RU"/>
        </w:rPr>
        <w:t xml:space="preserve"> сельского поселения</w:t>
      </w:r>
      <w:r w:rsidRPr="00F423B7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F423B7">
        <w:rPr>
          <w:b/>
          <w:bCs/>
          <w:sz w:val="24"/>
          <w:szCs w:val="24"/>
          <w:lang w:val="ru-RU"/>
        </w:rPr>
        <w:t>Кошехабльского</w:t>
      </w:r>
      <w:proofErr w:type="spellEnd"/>
      <w:r w:rsidRPr="00F423B7">
        <w:rPr>
          <w:b/>
          <w:bCs/>
          <w:sz w:val="24"/>
          <w:szCs w:val="24"/>
          <w:lang w:val="ru-RU"/>
        </w:rPr>
        <w:t xml:space="preserve"> района</w:t>
      </w:r>
    </w:p>
    <w:p w:rsidR="00F423B7" w:rsidRPr="00F423B7" w:rsidRDefault="00F423B7" w:rsidP="00F423B7">
      <w:pPr>
        <w:autoSpaceDE w:val="0"/>
        <w:rPr>
          <w:sz w:val="24"/>
          <w:szCs w:val="24"/>
          <w:lang w:val="ru-RU"/>
        </w:rPr>
      </w:pPr>
    </w:p>
    <w:p w:rsidR="00F423B7" w:rsidRPr="00F423B7" w:rsidRDefault="00F423B7" w:rsidP="00F423B7">
      <w:pPr>
        <w:autoSpaceDE w:val="0"/>
        <w:jc w:val="center"/>
        <w:rPr>
          <w:b/>
          <w:bCs/>
          <w:sz w:val="24"/>
          <w:szCs w:val="24"/>
          <w:lang w:val="ru-RU"/>
        </w:rPr>
      </w:pPr>
      <w:r w:rsidRPr="00F423B7">
        <w:rPr>
          <w:b/>
          <w:bCs/>
          <w:sz w:val="24"/>
          <w:szCs w:val="24"/>
        </w:rPr>
        <w:t>I</w:t>
      </w:r>
      <w:r w:rsidRPr="00F423B7">
        <w:rPr>
          <w:b/>
          <w:bCs/>
          <w:sz w:val="24"/>
          <w:szCs w:val="24"/>
          <w:lang w:val="ru-RU"/>
        </w:rPr>
        <w:t>. Общее положение</w:t>
      </w:r>
    </w:p>
    <w:p w:rsidR="00F423B7" w:rsidRPr="00F423B7" w:rsidRDefault="00F423B7" w:rsidP="00F423B7">
      <w:pPr>
        <w:autoSpaceDE w:val="0"/>
        <w:rPr>
          <w:sz w:val="24"/>
          <w:szCs w:val="24"/>
          <w:lang w:val="ru-RU"/>
        </w:rPr>
      </w:pPr>
    </w:p>
    <w:p w:rsidR="00F423B7" w:rsidRPr="00F423B7" w:rsidRDefault="00F423B7" w:rsidP="00F423B7">
      <w:pPr>
        <w:pStyle w:val="western"/>
        <w:tabs>
          <w:tab w:val="left" w:pos="1134"/>
        </w:tabs>
        <w:spacing w:before="0" w:after="0"/>
        <w:ind w:firstLine="360"/>
        <w:rPr>
          <w:rFonts w:ascii="Times New Roman" w:hAnsi="Times New Roman" w:cs="Times New Roman"/>
          <w:sz w:val="24"/>
          <w:szCs w:val="24"/>
        </w:rPr>
      </w:pPr>
      <w:r w:rsidRPr="00F423B7">
        <w:rPr>
          <w:rFonts w:ascii="Times New Roman" w:hAnsi="Times New Roman" w:cs="Times New Roman"/>
          <w:sz w:val="24"/>
          <w:szCs w:val="24"/>
        </w:rPr>
        <w:t xml:space="preserve">            Настоящее Положение разработано в соответствии с Федеральным законом от 24.07.2007г. № 209-ФЗ «О развитии </w:t>
      </w:r>
      <w:r w:rsidRPr="00F423B7">
        <w:rPr>
          <w:rStyle w:val="highlight"/>
          <w:rFonts w:ascii="Times New Roman" w:hAnsi="Times New Roman" w:cs="Times New Roman"/>
          <w:sz w:val="24"/>
          <w:szCs w:val="24"/>
        </w:rPr>
        <w:t>малого</w:t>
      </w:r>
      <w:r w:rsidRPr="00F423B7">
        <w:rPr>
          <w:rFonts w:ascii="Times New Roman" w:hAnsi="Times New Roman" w:cs="Times New Roman"/>
          <w:sz w:val="24"/>
          <w:szCs w:val="24"/>
        </w:rPr>
        <w:t xml:space="preserve"> </w:t>
      </w:r>
      <w:r w:rsidRPr="00F423B7">
        <w:rPr>
          <w:rStyle w:val="highlight"/>
          <w:rFonts w:ascii="Times New Roman" w:hAnsi="Times New Roman" w:cs="Times New Roman"/>
          <w:sz w:val="24"/>
          <w:szCs w:val="24"/>
        </w:rPr>
        <w:t>и</w:t>
      </w:r>
      <w:r w:rsidRPr="00F423B7">
        <w:rPr>
          <w:rFonts w:ascii="Times New Roman" w:hAnsi="Times New Roman" w:cs="Times New Roman"/>
          <w:sz w:val="24"/>
          <w:szCs w:val="24"/>
        </w:rPr>
        <w:t xml:space="preserve"> </w:t>
      </w:r>
      <w:r w:rsidRPr="00F423B7">
        <w:rPr>
          <w:rStyle w:val="highlight"/>
          <w:rFonts w:ascii="Times New Roman" w:hAnsi="Times New Roman" w:cs="Times New Roman"/>
          <w:sz w:val="24"/>
          <w:szCs w:val="24"/>
        </w:rPr>
        <w:t>среднего</w:t>
      </w:r>
      <w:r w:rsidRPr="00F423B7">
        <w:rPr>
          <w:rFonts w:ascii="Times New Roman" w:hAnsi="Times New Roman" w:cs="Times New Roman"/>
          <w:sz w:val="24"/>
          <w:szCs w:val="24"/>
        </w:rPr>
        <w:t xml:space="preserve"> </w:t>
      </w:r>
      <w:r w:rsidRPr="00F423B7">
        <w:rPr>
          <w:rStyle w:val="highlight"/>
          <w:rFonts w:ascii="Times New Roman" w:hAnsi="Times New Roman" w:cs="Times New Roman"/>
          <w:sz w:val="24"/>
          <w:szCs w:val="24"/>
        </w:rPr>
        <w:t>предпринимательства</w:t>
      </w:r>
      <w:r w:rsidRPr="00F423B7">
        <w:rPr>
          <w:rFonts w:ascii="Times New Roman" w:hAnsi="Times New Roman" w:cs="Times New Roman"/>
          <w:sz w:val="24"/>
          <w:szCs w:val="24"/>
        </w:rPr>
        <w:t xml:space="preserve"> в Российской Федерации» в целях обеспечения благоприятных условий для развития </w:t>
      </w:r>
      <w:r w:rsidRPr="00F423B7">
        <w:rPr>
          <w:rStyle w:val="highlight"/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  <w:r w:rsidRPr="00F423B7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42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3B7">
        <w:rPr>
          <w:rFonts w:ascii="Times New Roman" w:hAnsi="Times New Roman" w:cs="Times New Roman"/>
          <w:sz w:val="24"/>
          <w:szCs w:val="24"/>
        </w:rPr>
        <w:t>Кошехабльского</w:t>
      </w:r>
      <w:proofErr w:type="spellEnd"/>
      <w:r w:rsidRPr="00F423B7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F423B7" w:rsidRPr="00F423B7" w:rsidRDefault="00F423B7" w:rsidP="00F423B7">
      <w:pPr>
        <w:pStyle w:val="western"/>
        <w:tabs>
          <w:tab w:val="left" w:pos="1134"/>
        </w:tabs>
        <w:spacing w:before="0" w:after="0"/>
        <w:ind w:firstLine="360"/>
        <w:rPr>
          <w:rFonts w:ascii="Times New Roman" w:hAnsi="Times New Roman" w:cs="Times New Roman"/>
          <w:sz w:val="24"/>
          <w:szCs w:val="24"/>
        </w:rPr>
      </w:pPr>
      <w:r w:rsidRPr="00F423B7">
        <w:rPr>
          <w:rFonts w:ascii="Times New Roman" w:hAnsi="Times New Roman" w:cs="Times New Roman"/>
          <w:sz w:val="24"/>
          <w:szCs w:val="24"/>
        </w:rPr>
        <w:t xml:space="preserve">         Настоящее положение определяет</w:t>
      </w:r>
      <w:r w:rsidRPr="00F423B7">
        <w:rPr>
          <w:rStyle w:val="highlight"/>
          <w:rFonts w:ascii="Times New Roman" w:hAnsi="Times New Roman" w:cs="Times New Roman"/>
          <w:sz w:val="24"/>
          <w:szCs w:val="24"/>
        </w:rPr>
        <w:t xml:space="preserve"> порядок</w:t>
      </w:r>
      <w:r w:rsidRPr="00F423B7">
        <w:rPr>
          <w:rFonts w:ascii="Times New Roman" w:hAnsi="Times New Roman" w:cs="Times New Roman"/>
          <w:sz w:val="24"/>
          <w:szCs w:val="24"/>
        </w:rPr>
        <w:t xml:space="preserve"> реализации отдельных полномочий органов местного самоуправления по вопросам развития </w:t>
      </w:r>
      <w:r w:rsidRPr="00F423B7">
        <w:rPr>
          <w:rStyle w:val="highlight"/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  <w:r w:rsidRPr="00F423B7">
        <w:rPr>
          <w:rFonts w:ascii="Times New Roman" w:hAnsi="Times New Roman" w:cs="Times New Roman"/>
          <w:sz w:val="24"/>
          <w:szCs w:val="24"/>
        </w:rPr>
        <w:t>.</w:t>
      </w:r>
    </w:p>
    <w:p w:rsidR="00F423B7" w:rsidRPr="00F423B7" w:rsidRDefault="00F423B7" w:rsidP="00F423B7">
      <w:pPr>
        <w:pStyle w:val="western"/>
        <w:spacing w:before="0" w:after="0"/>
        <w:ind w:firstLine="547"/>
        <w:rPr>
          <w:sz w:val="24"/>
          <w:szCs w:val="24"/>
        </w:rPr>
      </w:pPr>
    </w:p>
    <w:p w:rsidR="00F423B7" w:rsidRPr="00F423B7" w:rsidRDefault="00F423B7" w:rsidP="00F423B7">
      <w:pPr>
        <w:pStyle w:val="western"/>
        <w:spacing w:before="0" w:after="0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23B7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F423B7">
        <w:rPr>
          <w:rFonts w:ascii="Times New Roman" w:hAnsi="Times New Roman" w:cs="Times New Roman"/>
          <w:b/>
          <w:bCs/>
          <w:sz w:val="24"/>
          <w:szCs w:val="24"/>
        </w:rPr>
        <w:t xml:space="preserve">. Условия </w:t>
      </w:r>
      <w:r w:rsidRPr="00F423B7"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>и</w:t>
      </w:r>
      <w:r w:rsidRPr="00F423B7">
        <w:rPr>
          <w:rFonts w:ascii="Times New Roman" w:hAnsi="Times New Roman" w:cs="Times New Roman"/>
          <w:b/>
          <w:bCs/>
          <w:sz w:val="24"/>
          <w:szCs w:val="24"/>
        </w:rPr>
        <w:t xml:space="preserve"> порядок </w:t>
      </w:r>
      <w:r w:rsidRPr="00F423B7"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 xml:space="preserve">оказания поддержки субъектам малого и среднего предпринимательства </w:t>
      </w:r>
      <w:r w:rsidRPr="00F423B7">
        <w:rPr>
          <w:rFonts w:ascii="Times New Roman" w:hAnsi="Times New Roman" w:cs="Times New Roman"/>
          <w:b/>
          <w:bCs/>
          <w:sz w:val="24"/>
          <w:szCs w:val="24"/>
        </w:rPr>
        <w:t xml:space="preserve">и организациям, образующим инфраструктуру поддержки субъектов малого и среднего предпринимательства на территории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Ходзинского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  <w:r w:rsidRPr="00F423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423B7">
        <w:rPr>
          <w:rFonts w:ascii="Times New Roman" w:hAnsi="Times New Roman" w:cs="Times New Roman"/>
          <w:b/>
          <w:bCs/>
          <w:sz w:val="24"/>
          <w:szCs w:val="24"/>
        </w:rPr>
        <w:t>Кошехабльского</w:t>
      </w:r>
      <w:proofErr w:type="spellEnd"/>
      <w:r w:rsidRPr="00F423B7">
        <w:rPr>
          <w:rFonts w:ascii="Times New Roman" w:hAnsi="Times New Roman" w:cs="Times New Roman"/>
          <w:b/>
          <w:bCs/>
          <w:sz w:val="24"/>
          <w:szCs w:val="24"/>
        </w:rPr>
        <w:t xml:space="preserve"> района</w:t>
      </w:r>
    </w:p>
    <w:p w:rsidR="00F423B7" w:rsidRPr="00F423B7" w:rsidRDefault="00F423B7" w:rsidP="00F423B7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F423B7" w:rsidRPr="00F423B7" w:rsidRDefault="00F423B7" w:rsidP="00F423B7">
      <w:pPr>
        <w:pStyle w:val="western"/>
        <w:tabs>
          <w:tab w:val="left" w:pos="1134"/>
        </w:tabs>
        <w:spacing w:before="0" w:after="0"/>
        <w:ind w:firstLine="360"/>
        <w:rPr>
          <w:rFonts w:ascii="Times New Roman" w:hAnsi="Times New Roman" w:cs="Times New Roman"/>
          <w:sz w:val="24"/>
          <w:szCs w:val="24"/>
        </w:rPr>
      </w:pPr>
      <w:r w:rsidRPr="00F423B7">
        <w:rPr>
          <w:rFonts w:ascii="Times New Roman" w:hAnsi="Times New Roman" w:cs="Times New Roman"/>
          <w:sz w:val="24"/>
          <w:szCs w:val="24"/>
        </w:rPr>
        <w:t xml:space="preserve">    2.1.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42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3B7">
        <w:rPr>
          <w:rFonts w:ascii="Times New Roman" w:hAnsi="Times New Roman" w:cs="Times New Roman"/>
          <w:sz w:val="24"/>
          <w:szCs w:val="24"/>
        </w:rPr>
        <w:t>Кошехабльского</w:t>
      </w:r>
      <w:proofErr w:type="spellEnd"/>
      <w:r w:rsidRPr="00F423B7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F423B7">
        <w:rPr>
          <w:rStyle w:val="highlight"/>
          <w:rFonts w:ascii="Times New Roman" w:hAnsi="Times New Roman" w:cs="Times New Roman"/>
          <w:sz w:val="24"/>
          <w:szCs w:val="24"/>
        </w:rPr>
        <w:t xml:space="preserve"> поддержка субъектам малого и среднего предпринимательства</w:t>
      </w:r>
      <w:r w:rsidRPr="00F423B7">
        <w:rPr>
          <w:rFonts w:ascii="Times New Roman" w:hAnsi="Times New Roman" w:cs="Times New Roman"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 может осуществляться в следующих формах:</w:t>
      </w:r>
    </w:p>
    <w:p w:rsidR="00F423B7" w:rsidRPr="00F423B7" w:rsidRDefault="00F423B7" w:rsidP="00F423B7">
      <w:pPr>
        <w:pStyle w:val="western"/>
        <w:spacing w:before="0" w:after="0"/>
        <w:ind w:firstLine="547"/>
        <w:rPr>
          <w:rFonts w:ascii="Times New Roman" w:hAnsi="Times New Roman" w:cs="Times New Roman"/>
          <w:sz w:val="24"/>
          <w:szCs w:val="24"/>
        </w:rPr>
      </w:pPr>
      <w:r w:rsidRPr="00F423B7">
        <w:rPr>
          <w:rFonts w:ascii="Times New Roman" w:hAnsi="Times New Roman" w:cs="Times New Roman"/>
          <w:sz w:val="24"/>
          <w:szCs w:val="24"/>
        </w:rPr>
        <w:t xml:space="preserve"> -консультационная;</w:t>
      </w:r>
    </w:p>
    <w:p w:rsidR="00F423B7" w:rsidRPr="00F423B7" w:rsidRDefault="00F423B7" w:rsidP="00F423B7">
      <w:pPr>
        <w:pStyle w:val="western"/>
        <w:spacing w:before="0" w:after="0"/>
        <w:ind w:firstLine="547"/>
        <w:rPr>
          <w:rFonts w:ascii="Times New Roman" w:hAnsi="Times New Roman" w:cs="Times New Roman"/>
          <w:sz w:val="24"/>
          <w:szCs w:val="24"/>
        </w:rPr>
      </w:pPr>
      <w:r w:rsidRPr="00F423B7">
        <w:rPr>
          <w:rFonts w:ascii="Times New Roman" w:hAnsi="Times New Roman" w:cs="Times New Roman"/>
          <w:sz w:val="24"/>
          <w:szCs w:val="24"/>
        </w:rPr>
        <w:t xml:space="preserve"> -финансовая;</w:t>
      </w:r>
    </w:p>
    <w:p w:rsidR="00F423B7" w:rsidRPr="00F423B7" w:rsidRDefault="00F423B7" w:rsidP="00F423B7">
      <w:pPr>
        <w:pStyle w:val="western"/>
        <w:spacing w:before="0" w:after="0"/>
        <w:ind w:firstLine="547"/>
        <w:rPr>
          <w:rFonts w:ascii="Times New Roman" w:hAnsi="Times New Roman" w:cs="Times New Roman"/>
          <w:sz w:val="24"/>
          <w:szCs w:val="24"/>
        </w:rPr>
      </w:pPr>
      <w:r w:rsidRPr="00F423B7">
        <w:rPr>
          <w:rFonts w:ascii="Times New Roman" w:hAnsi="Times New Roman" w:cs="Times New Roman"/>
          <w:sz w:val="24"/>
          <w:szCs w:val="24"/>
        </w:rPr>
        <w:t xml:space="preserve"> -имущественная;</w:t>
      </w:r>
    </w:p>
    <w:p w:rsidR="00F423B7" w:rsidRPr="00F423B7" w:rsidRDefault="00F423B7" w:rsidP="00F423B7">
      <w:pPr>
        <w:pStyle w:val="western"/>
        <w:spacing w:before="0" w:after="0"/>
        <w:ind w:firstLine="547"/>
        <w:rPr>
          <w:rFonts w:ascii="Times New Roman" w:hAnsi="Times New Roman" w:cs="Times New Roman"/>
          <w:sz w:val="24"/>
          <w:szCs w:val="24"/>
        </w:rPr>
      </w:pPr>
      <w:r w:rsidRPr="00F423B7">
        <w:rPr>
          <w:rFonts w:ascii="Times New Roman" w:hAnsi="Times New Roman" w:cs="Times New Roman"/>
          <w:sz w:val="24"/>
          <w:szCs w:val="24"/>
        </w:rPr>
        <w:t xml:space="preserve"> -информационная;</w:t>
      </w:r>
      <w:r w:rsidRPr="00F423B7">
        <w:rPr>
          <w:rStyle w:val="highlight"/>
          <w:rFonts w:ascii="Times New Roman" w:hAnsi="Times New Roman" w:cs="Times New Roman"/>
          <w:sz w:val="24"/>
          <w:szCs w:val="24"/>
        </w:rPr>
        <w:t xml:space="preserve"> </w:t>
      </w:r>
    </w:p>
    <w:p w:rsidR="00F423B7" w:rsidRPr="00F423B7" w:rsidRDefault="00F423B7" w:rsidP="00F423B7">
      <w:pPr>
        <w:pStyle w:val="western"/>
        <w:spacing w:before="0" w:after="0"/>
        <w:ind w:firstLine="426"/>
        <w:rPr>
          <w:rFonts w:ascii="Times New Roman" w:hAnsi="Times New Roman" w:cs="Times New Roman"/>
          <w:sz w:val="24"/>
          <w:szCs w:val="24"/>
        </w:rPr>
      </w:pPr>
      <w:r w:rsidRPr="00F423B7">
        <w:rPr>
          <w:rFonts w:ascii="Times New Roman" w:hAnsi="Times New Roman" w:cs="Times New Roman"/>
          <w:sz w:val="24"/>
          <w:szCs w:val="24"/>
        </w:rPr>
        <w:t xml:space="preserve">   2.2. Основными принципами п</w:t>
      </w:r>
      <w:r w:rsidRPr="00F423B7">
        <w:rPr>
          <w:rStyle w:val="highlight"/>
          <w:rFonts w:ascii="Times New Roman" w:hAnsi="Times New Roman" w:cs="Times New Roman"/>
          <w:sz w:val="24"/>
          <w:szCs w:val="24"/>
        </w:rPr>
        <w:t xml:space="preserve">оддержки </w:t>
      </w:r>
      <w:r w:rsidRPr="00F423B7">
        <w:rPr>
          <w:rFonts w:ascii="Times New Roman" w:hAnsi="Times New Roman" w:cs="Times New Roman"/>
          <w:sz w:val="24"/>
          <w:szCs w:val="24"/>
        </w:rPr>
        <w:t>являются:</w:t>
      </w:r>
    </w:p>
    <w:p w:rsidR="00F423B7" w:rsidRPr="00F423B7" w:rsidRDefault="00F423B7" w:rsidP="00F423B7">
      <w:pPr>
        <w:pStyle w:val="western"/>
        <w:spacing w:before="0" w:after="0"/>
        <w:ind w:firstLine="547"/>
        <w:rPr>
          <w:rFonts w:ascii="Times New Roman" w:hAnsi="Times New Roman" w:cs="Times New Roman"/>
          <w:sz w:val="24"/>
          <w:szCs w:val="24"/>
        </w:rPr>
      </w:pPr>
      <w:r w:rsidRPr="00F423B7">
        <w:rPr>
          <w:rFonts w:ascii="Times New Roman" w:hAnsi="Times New Roman" w:cs="Times New Roman"/>
          <w:sz w:val="24"/>
          <w:szCs w:val="24"/>
        </w:rPr>
        <w:t xml:space="preserve">-заявительный </w:t>
      </w:r>
      <w:r w:rsidRPr="00F423B7">
        <w:rPr>
          <w:rStyle w:val="highlight"/>
          <w:rFonts w:ascii="Times New Roman" w:hAnsi="Times New Roman" w:cs="Times New Roman"/>
          <w:sz w:val="24"/>
          <w:szCs w:val="24"/>
        </w:rPr>
        <w:t>порядок обращения субъектов малого и среднего предпринимательства за оказанием поддержки</w:t>
      </w:r>
      <w:r w:rsidRPr="00F423B7">
        <w:rPr>
          <w:rFonts w:ascii="Times New Roman" w:hAnsi="Times New Roman" w:cs="Times New Roman"/>
          <w:sz w:val="24"/>
          <w:szCs w:val="24"/>
        </w:rPr>
        <w:t>;</w:t>
      </w:r>
    </w:p>
    <w:p w:rsidR="00F423B7" w:rsidRPr="00F423B7" w:rsidRDefault="00F423B7" w:rsidP="00F423B7">
      <w:pPr>
        <w:pStyle w:val="western"/>
        <w:spacing w:before="0" w:after="0"/>
        <w:ind w:firstLine="547"/>
        <w:rPr>
          <w:rFonts w:ascii="Times New Roman" w:hAnsi="Times New Roman" w:cs="Times New Roman"/>
          <w:sz w:val="24"/>
          <w:szCs w:val="24"/>
        </w:rPr>
      </w:pPr>
      <w:r w:rsidRPr="00F423B7">
        <w:rPr>
          <w:rFonts w:ascii="Times New Roman" w:hAnsi="Times New Roman" w:cs="Times New Roman"/>
          <w:sz w:val="24"/>
          <w:szCs w:val="24"/>
        </w:rPr>
        <w:t xml:space="preserve">-доступность инфраструктуры </w:t>
      </w:r>
      <w:r w:rsidRPr="00F423B7">
        <w:rPr>
          <w:rStyle w:val="highlight"/>
          <w:rFonts w:ascii="Times New Roman" w:hAnsi="Times New Roman" w:cs="Times New Roman"/>
          <w:sz w:val="24"/>
          <w:szCs w:val="24"/>
        </w:rPr>
        <w:t>поддержки субъектов малого и среднего предпринимательства</w:t>
      </w:r>
      <w:r w:rsidRPr="00F423B7">
        <w:rPr>
          <w:rFonts w:ascii="Times New Roman" w:hAnsi="Times New Roman" w:cs="Times New Roman"/>
          <w:sz w:val="24"/>
          <w:szCs w:val="24"/>
        </w:rPr>
        <w:t>;</w:t>
      </w:r>
    </w:p>
    <w:p w:rsidR="00F423B7" w:rsidRPr="00F423B7" w:rsidRDefault="00F423B7" w:rsidP="00F423B7">
      <w:pPr>
        <w:pStyle w:val="western"/>
        <w:spacing w:before="0" w:after="0"/>
        <w:ind w:firstLine="547"/>
        <w:rPr>
          <w:rFonts w:ascii="Times New Roman" w:hAnsi="Times New Roman" w:cs="Times New Roman"/>
          <w:sz w:val="24"/>
          <w:szCs w:val="24"/>
        </w:rPr>
      </w:pPr>
      <w:r w:rsidRPr="00F423B7">
        <w:rPr>
          <w:rFonts w:ascii="Times New Roman" w:hAnsi="Times New Roman" w:cs="Times New Roman"/>
          <w:sz w:val="24"/>
          <w:szCs w:val="24"/>
        </w:rPr>
        <w:t>-равный доступ</w:t>
      </w:r>
      <w:r w:rsidRPr="00F423B7">
        <w:rPr>
          <w:rStyle w:val="highlight"/>
          <w:rFonts w:ascii="Times New Roman" w:hAnsi="Times New Roman" w:cs="Times New Roman"/>
          <w:sz w:val="24"/>
          <w:szCs w:val="24"/>
        </w:rPr>
        <w:t xml:space="preserve"> субъектов малого и среднего предпринимательства</w:t>
      </w:r>
      <w:r w:rsidRPr="00F423B7">
        <w:rPr>
          <w:rFonts w:ascii="Times New Roman" w:hAnsi="Times New Roman" w:cs="Times New Roman"/>
          <w:sz w:val="24"/>
          <w:szCs w:val="24"/>
        </w:rPr>
        <w:t xml:space="preserve"> к мероприятиям действующей программы;</w:t>
      </w:r>
    </w:p>
    <w:p w:rsidR="00F423B7" w:rsidRPr="00F423B7" w:rsidRDefault="00F423B7" w:rsidP="00F423B7">
      <w:pPr>
        <w:pStyle w:val="western"/>
        <w:spacing w:before="0" w:after="0"/>
        <w:ind w:firstLine="547"/>
        <w:rPr>
          <w:rFonts w:ascii="Times New Roman" w:hAnsi="Times New Roman" w:cs="Times New Roman"/>
          <w:sz w:val="24"/>
          <w:szCs w:val="24"/>
        </w:rPr>
      </w:pPr>
      <w:r w:rsidRPr="00F423B7">
        <w:rPr>
          <w:rStyle w:val="highlight"/>
          <w:rFonts w:ascii="Times New Roman" w:hAnsi="Times New Roman" w:cs="Times New Roman"/>
          <w:sz w:val="24"/>
          <w:szCs w:val="24"/>
        </w:rPr>
        <w:t xml:space="preserve">-оказание поддержки </w:t>
      </w:r>
      <w:r w:rsidRPr="00F423B7">
        <w:rPr>
          <w:rFonts w:ascii="Times New Roman" w:hAnsi="Times New Roman" w:cs="Times New Roman"/>
          <w:sz w:val="24"/>
          <w:szCs w:val="24"/>
        </w:rPr>
        <w:t>с соблюдением требований действующего законодательства;</w:t>
      </w:r>
    </w:p>
    <w:p w:rsidR="00F423B7" w:rsidRPr="00F423B7" w:rsidRDefault="00F423B7" w:rsidP="00F423B7">
      <w:pPr>
        <w:pStyle w:val="western"/>
        <w:spacing w:before="0" w:after="0"/>
        <w:ind w:firstLine="547"/>
        <w:rPr>
          <w:rFonts w:ascii="Times New Roman" w:hAnsi="Times New Roman" w:cs="Times New Roman"/>
          <w:sz w:val="24"/>
          <w:szCs w:val="24"/>
        </w:rPr>
      </w:pPr>
      <w:r w:rsidRPr="00F423B7">
        <w:rPr>
          <w:rFonts w:ascii="Times New Roman" w:hAnsi="Times New Roman" w:cs="Times New Roman"/>
          <w:sz w:val="24"/>
          <w:szCs w:val="24"/>
        </w:rPr>
        <w:t>-открытость процедур</w:t>
      </w:r>
      <w:r w:rsidRPr="00F423B7">
        <w:rPr>
          <w:rStyle w:val="highlight"/>
          <w:rFonts w:ascii="Times New Roman" w:hAnsi="Times New Roman" w:cs="Times New Roman"/>
          <w:sz w:val="24"/>
          <w:szCs w:val="24"/>
        </w:rPr>
        <w:t xml:space="preserve"> оказания поддержки</w:t>
      </w:r>
      <w:r w:rsidRPr="00F423B7">
        <w:rPr>
          <w:rFonts w:ascii="Times New Roman" w:hAnsi="Times New Roman" w:cs="Times New Roman"/>
          <w:sz w:val="24"/>
          <w:szCs w:val="24"/>
        </w:rPr>
        <w:t>.</w:t>
      </w:r>
    </w:p>
    <w:p w:rsidR="00F423B7" w:rsidRPr="00F423B7" w:rsidRDefault="00F423B7" w:rsidP="00F423B7">
      <w:pPr>
        <w:tabs>
          <w:tab w:val="left" w:pos="1134"/>
        </w:tabs>
        <w:autoSpaceDE w:val="0"/>
        <w:ind w:firstLine="360"/>
        <w:rPr>
          <w:sz w:val="24"/>
          <w:szCs w:val="24"/>
          <w:lang w:val="ru-RU"/>
        </w:rPr>
      </w:pPr>
      <w:r w:rsidRPr="00F423B7">
        <w:rPr>
          <w:sz w:val="24"/>
          <w:szCs w:val="24"/>
          <w:lang w:val="ru-RU"/>
        </w:rPr>
        <w:t xml:space="preserve">   При обращении субъектов малого и среднего предпринимательства за оказанием поддержки обращение рассматривается в соответствии с Порядком рассмотрения обращений субъектов малого и среднего предпринимательства в администрации </w:t>
      </w:r>
      <w:proofErr w:type="spellStart"/>
      <w:r>
        <w:rPr>
          <w:sz w:val="24"/>
          <w:szCs w:val="24"/>
          <w:lang w:val="ru-RU"/>
        </w:rPr>
        <w:t>Ходзинского</w:t>
      </w:r>
      <w:proofErr w:type="spellEnd"/>
      <w:r>
        <w:rPr>
          <w:sz w:val="24"/>
          <w:szCs w:val="24"/>
          <w:lang w:val="ru-RU"/>
        </w:rPr>
        <w:t xml:space="preserve"> сельского поселения</w:t>
      </w:r>
      <w:r w:rsidRPr="00F423B7">
        <w:rPr>
          <w:sz w:val="24"/>
          <w:szCs w:val="24"/>
          <w:lang w:val="ru-RU"/>
        </w:rPr>
        <w:t xml:space="preserve"> </w:t>
      </w:r>
      <w:proofErr w:type="spellStart"/>
      <w:r w:rsidRPr="00F423B7">
        <w:rPr>
          <w:sz w:val="24"/>
          <w:szCs w:val="24"/>
          <w:lang w:val="ru-RU"/>
        </w:rPr>
        <w:t>Кошехабльского</w:t>
      </w:r>
      <w:proofErr w:type="spellEnd"/>
      <w:r w:rsidRPr="00F423B7">
        <w:rPr>
          <w:sz w:val="24"/>
          <w:szCs w:val="24"/>
          <w:lang w:val="ru-RU"/>
        </w:rPr>
        <w:t xml:space="preserve"> района.</w:t>
      </w:r>
    </w:p>
    <w:p w:rsidR="00F423B7" w:rsidRPr="00F423B7" w:rsidRDefault="00F423B7" w:rsidP="00F423B7">
      <w:pPr>
        <w:tabs>
          <w:tab w:val="left" w:pos="1134"/>
        </w:tabs>
        <w:autoSpaceDE w:val="0"/>
        <w:ind w:firstLine="360"/>
        <w:rPr>
          <w:kern w:val="0"/>
          <w:sz w:val="24"/>
          <w:szCs w:val="24"/>
          <w:lang w:val="ru-RU"/>
        </w:rPr>
      </w:pPr>
      <w:r w:rsidRPr="00F423B7">
        <w:rPr>
          <w:rStyle w:val="highlight"/>
          <w:sz w:val="24"/>
          <w:szCs w:val="24"/>
          <w:lang w:val="ru-RU"/>
        </w:rPr>
        <w:t xml:space="preserve">   2.3. Субъектами малого и среднего предпринимательства</w:t>
      </w:r>
      <w:r w:rsidRPr="00F423B7">
        <w:rPr>
          <w:sz w:val="24"/>
          <w:szCs w:val="24"/>
          <w:lang w:val="ru-RU"/>
        </w:rPr>
        <w:t>, претендующим на получение п</w:t>
      </w:r>
      <w:r w:rsidRPr="00F423B7">
        <w:rPr>
          <w:rStyle w:val="highlight"/>
          <w:sz w:val="24"/>
          <w:szCs w:val="24"/>
          <w:lang w:val="ru-RU"/>
        </w:rPr>
        <w:t>оддержки</w:t>
      </w:r>
      <w:r w:rsidRPr="00F423B7">
        <w:rPr>
          <w:sz w:val="24"/>
          <w:szCs w:val="24"/>
          <w:lang w:val="ru-RU"/>
        </w:rPr>
        <w:t>, должны быть предоставлены следующие документы:</w:t>
      </w:r>
    </w:p>
    <w:p w:rsidR="00F423B7" w:rsidRPr="00F423B7" w:rsidRDefault="00F423B7" w:rsidP="00F423B7">
      <w:pPr>
        <w:widowControl/>
        <w:numPr>
          <w:ilvl w:val="0"/>
          <w:numId w:val="23"/>
        </w:numPr>
        <w:suppressAutoHyphens/>
        <w:autoSpaceDE w:val="0"/>
        <w:rPr>
          <w:sz w:val="24"/>
          <w:szCs w:val="24"/>
        </w:rPr>
      </w:pPr>
      <w:proofErr w:type="spellStart"/>
      <w:r w:rsidRPr="00F423B7">
        <w:rPr>
          <w:sz w:val="24"/>
          <w:szCs w:val="24"/>
        </w:rPr>
        <w:t>заявление</w:t>
      </w:r>
      <w:proofErr w:type="spellEnd"/>
      <w:r w:rsidRPr="00F423B7">
        <w:rPr>
          <w:sz w:val="24"/>
          <w:szCs w:val="24"/>
        </w:rPr>
        <w:t xml:space="preserve"> </w:t>
      </w:r>
      <w:proofErr w:type="spellStart"/>
      <w:r w:rsidRPr="00F423B7">
        <w:rPr>
          <w:sz w:val="24"/>
          <w:szCs w:val="24"/>
        </w:rPr>
        <w:t>на</w:t>
      </w:r>
      <w:proofErr w:type="spellEnd"/>
      <w:r w:rsidRPr="00F423B7">
        <w:rPr>
          <w:sz w:val="24"/>
          <w:szCs w:val="24"/>
        </w:rPr>
        <w:t xml:space="preserve"> </w:t>
      </w:r>
      <w:proofErr w:type="spellStart"/>
      <w:r w:rsidRPr="00F423B7">
        <w:rPr>
          <w:sz w:val="24"/>
          <w:szCs w:val="24"/>
        </w:rPr>
        <w:t>получение</w:t>
      </w:r>
      <w:proofErr w:type="spellEnd"/>
      <w:r w:rsidRPr="00F423B7">
        <w:rPr>
          <w:sz w:val="24"/>
          <w:szCs w:val="24"/>
        </w:rPr>
        <w:t xml:space="preserve"> </w:t>
      </w:r>
      <w:proofErr w:type="spellStart"/>
      <w:r w:rsidRPr="00F423B7">
        <w:rPr>
          <w:sz w:val="24"/>
          <w:szCs w:val="24"/>
        </w:rPr>
        <w:t>поддержки</w:t>
      </w:r>
      <w:proofErr w:type="spellEnd"/>
      <w:r w:rsidRPr="00F423B7">
        <w:rPr>
          <w:sz w:val="24"/>
          <w:szCs w:val="24"/>
        </w:rPr>
        <w:t>;</w:t>
      </w:r>
    </w:p>
    <w:p w:rsidR="00F423B7" w:rsidRPr="00F423B7" w:rsidRDefault="00F423B7" w:rsidP="00F423B7">
      <w:pPr>
        <w:widowControl/>
        <w:numPr>
          <w:ilvl w:val="0"/>
          <w:numId w:val="24"/>
        </w:numPr>
        <w:shd w:val="clear" w:color="auto" w:fill="FFFFFF"/>
        <w:suppressAutoHyphens/>
        <w:ind w:left="0" w:firstLine="360"/>
        <w:rPr>
          <w:sz w:val="24"/>
          <w:szCs w:val="24"/>
          <w:lang w:val="ru-RU"/>
        </w:rPr>
      </w:pPr>
      <w:r w:rsidRPr="00F423B7">
        <w:rPr>
          <w:sz w:val="24"/>
          <w:szCs w:val="24"/>
          <w:lang w:val="ru-RU"/>
        </w:rPr>
        <w:t>копии регистрационных, учредительных документов со всеми действующими изменениями и дополнениями;</w:t>
      </w:r>
    </w:p>
    <w:p w:rsidR="00F423B7" w:rsidRPr="00F423B7" w:rsidRDefault="00F423B7" w:rsidP="00F423B7">
      <w:pPr>
        <w:widowControl/>
        <w:numPr>
          <w:ilvl w:val="0"/>
          <w:numId w:val="24"/>
        </w:numPr>
        <w:shd w:val="clear" w:color="auto" w:fill="FFFFFF"/>
        <w:suppressAutoHyphens/>
        <w:ind w:left="0" w:firstLine="360"/>
        <w:rPr>
          <w:sz w:val="24"/>
          <w:szCs w:val="24"/>
          <w:lang w:val="ru-RU"/>
        </w:rPr>
      </w:pPr>
      <w:r w:rsidRPr="00F423B7">
        <w:rPr>
          <w:sz w:val="24"/>
          <w:szCs w:val="24"/>
          <w:lang w:val="ru-RU"/>
        </w:rPr>
        <w:t>копии лицензии на заявленную деятельность;</w:t>
      </w:r>
    </w:p>
    <w:p w:rsidR="00F423B7" w:rsidRPr="00F423B7" w:rsidRDefault="00F423B7" w:rsidP="00F423B7">
      <w:pPr>
        <w:widowControl/>
        <w:numPr>
          <w:ilvl w:val="0"/>
          <w:numId w:val="24"/>
        </w:numPr>
        <w:shd w:val="clear" w:color="auto" w:fill="FFFFFF"/>
        <w:suppressAutoHyphens/>
        <w:ind w:left="0" w:firstLine="360"/>
        <w:rPr>
          <w:sz w:val="24"/>
          <w:szCs w:val="24"/>
          <w:lang w:val="ru-RU"/>
        </w:rPr>
      </w:pPr>
      <w:r w:rsidRPr="00F423B7">
        <w:rPr>
          <w:sz w:val="24"/>
          <w:szCs w:val="24"/>
          <w:lang w:val="ru-RU"/>
        </w:rPr>
        <w:lastRenderedPageBreak/>
        <w:t>справки из налогового органа об отсутствии задолженности по платежам в бюджет;</w:t>
      </w:r>
    </w:p>
    <w:p w:rsidR="00F423B7" w:rsidRPr="00F423B7" w:rsidRDefault="00F423B7" w:rsidP="00F423B7">
      <w:pPr>
        <w:widowControl/>
        <w:numPr>
          <w:ilvl w:val="0"/>
          <w:numId w:val="24"/>
        </w:numPr>
        <w:shd w:val="clear" w:color="auto" w:fill="FFFFFF"/>
        <w:suppressAutoHyphens/>
        <w:ind w:left="0" w:firstLine="360"/>
        <w:rPr>
          <w:sz w:val="24"/>
          <w:szCs w:val="24"/>
          <w:lang w:val="ru-RU"/>
        </w:rPr>
      </w:pPr>
      <w:r w:rsidRPr="00F423B7">
        <w:rPr>
          <w:sz w:val="24"/>
          <w:szCs w:val="24"/>
          <w:lang w:val="ru-RU"/>
        </w:rPr>
        <w:t>документ, подтверждающий правоспособность представителя заявителя заключать договор от имени юридического лица;</w:t>
      </w:r>
    </w:p>
    <w:p w:rsidR="00F423B7" w:rsidRPr="00F423B7" w:rsidRDefault="00F423B7" w:rsidP="00F423B7">
      <w:pPr>
        <w:widowControl/>
        <w:numPr>
          <w:ilvl w:val="0"/>
          <w:numId w:val="24"/>
        </w:numPr>
        <w:shd w:val="clear" w:color="auto" w:fill="FFFFFF"/>
        <w:suppressAutoHyphens/>
        <w:ind w:left="0" w:firstLine="360"/>
        <w:rPr>
          <w:sz w:val="24"/>
          <w:szCs w:val="24"/>
          <w:lang w:val="ru-RU"/>
        </w:rPr>
      </w:pPr>
      <w:r w:rsidRPr="00F423B7">
        <w:rPr>
          <w:sz w:val="24"/>
          <w:szCs w:val="24"/>
          <w:lang w:val="ru-RU"/>
        </w:rPr>
        <w:t>обоснование формы и размер необходимой поддержки с указанием целей использования и расходования испрашиваемых ресурсов.</w:t>
      </w:r>
    </w:p>
    <w:p w:rsidR="00F423B7" w:rsidRPr="00F423B7" w:rsidRDefault="00F423B7" w:rsidP="00F423B7">
      <w:pPr>
        <w:shd w:val="clear" w:color="auto" w:fill="FFFFFF"/>
        <w:ind w:firstLine="709"/>
        <w:rPr>
          <w:sz w:val="24"/>
          <w:szCs w:val="24"/>
          <w:lang w:val="ru-RU"/>
        </w:rPr>
      </w:pPr>
      <w:r w:rsidRPr="00F423B7">
        <w:rPr>
          <w:sz w:val="24"/>
          <w:szCs w:val="24"/>
          <w:lang w:val="ru-RU"/>
        </w:rPr>
        <w:t>2.4. Документы, подтверждающие их соответствие условиям, которые установлены статьей 4 Федерального закона от 24.07.2007 № 209-ФЗ:</w:t>
      </w:r>
    </w:p>
    <w:p w:rsidR="00F423B7" w:rsidRPr="00F423B7" w:rsidRDefault="00F423B7" w:rsidP="00F423B7">
      <w:pPr>
        <w:widowControl/>
        <w:numPr>
          <w:ilvl w:val="0"/>
          <w:numId w:val="25"/>
        </w:numPr>
        <w:shd w:val="clear" w:color="auto" w:fill="FFFFFF"/>
        <w:suppressAutoHyphens/>
        <w:rPr>
          <w:sz w:val="24"/>
          <w:szCs w:val="24"/>
          <w:lang w:val="ru-RU"/>
        </w:rPr>
      </w:pPr>
      <w:r w:rsidRPr="00F423B7">
        <w:rPr>
          <w:sz w:val="24"/>
          <w:szCs w:val="24"/>
          <w:lang w:val="ru-RU"/>
        </w:rPr>
        <w:t>выписку из Единого государственного реестра юридических лиц;</w:t>
      </w:r>
    </w:p>
    <w:p w:rsidR="00F423B7" w:rsidRPr="00F423B7" w:rsidRDefault="00F423B7" w:rsidP="00F423B7">
      <w:pPr>
        <w:widowControl/>
        <w:numPr>
          <w:ilvl w:val="0"/>
          <w:numId w:val="25"/>
        </w:numPr>
        <w:shd w:val="clear" w:color="auto" w:fill="FFFFFF"/>
        <w:suppressAutoHyphens/>
        <w:rPr>
          <w:sz w:val="24"/>
          <w:szCs w:val="24"/>
          <w:lang w:val="ru-RU"/>
        </w:rPr>
      </w:pPr>
      <w:r w:rsidRPr="00F423B7">
        <w:rPr>
          <w:sz w:val="24"/>
          <w:szCs w:val="24"/>
          <w:lang w:val="ru-RU"/>
        </w:rPr>
        <w:t>налоговую декларацию за предшествующий отчетный период;</w:t>
      </w:r>
    </w:p>
    <w:p w:rsidR="00F423B7" w:rsidRPr="00F423B7" w:rsidRDefault="00F423B7" w:rsidP="00F423B7">
      <w:pPr>
        <w:widowControl/>
        <w:numPr>
          <w:ilvl w:val="0"/>
          <w:numId w:val="24"/>
        </w:numPr>
        <w:shd w:val="clear" w:color="auto" w:fill="FFFFFF"/>
        <w:suppressAutoHyphens/>
        <w:ind w:left="0" w:firstLine="360"/>
        <w:rPr>
          <w:sz w:val="24"/>
          <w:szCs w:val="24"/>
          <w:lang w:val="ru-RU"/>
        </w:rPr>
      </w:pPr>
      <w:r w:rsidRPr="00F423B7">
        <w:rPr>
          <w:sz w:val="24"/>
          <w:szCs w:val="24"/>
          <w:lang w:val="ru-RU"/>
        </w:rPr>
        <w:t>справку о средней численности работников за предшествующий календарный год;</w:t>
      </w:r>
    </w:p>
    <w:p w:rsidR="00F423B7" w:rsidRPr="00F423B7" w:rsidRDefault="00F423B7" w:rsidP="00F423B7">
      <w:pPr>
        <w:widowControl/>
        <w:numPr>
          <w:ilvl w:val="0"/>
          <w:numId w:val="24"/>
        </w:numPr>
        <w:shd w:val="clear" w:color="auto" w:fill="FFFFFF"/>
        <w:suppressAutoHyphens/>
        <w:ind w:left="0" w:firstLine="360"/>
        <w:rPr>
          <w:sz w:val="24"/>
          <w:szCs w:val="24"/>
          <w:lang w:val="ru-RU"/>
        </w:rPr>
      </w:pPr>
      <w:r w:rsidRPr="00F423B7">
        <w:rPr>
          <w:sz w:val="24"/>
          <w:szCs w:val="24"/>
          <w:lang w:val="ru-RU"/>
        </w:rPr>
        <w:t>бухгалтерский баланс за предшествующий отчетный период.</w:t>
      </w:r>
    </w:p>
    <w:p w:rsidR="00F423B7" w:rsidRPr="00F423B7" w:rsidRDefault="00F423B7" w:rsidP="00F423B7">
      <w:pPr>
        <w:shd w:val="clear" w:color="auto" w:fill="FEFEFE"/>
        <w:rPr>
          <w:sz w:val="24"/>
          <w:szCs w:val="24"/>
          <w:lang w:val="ru-RU"/>
        </w:rPr>
      </w:pPr>
      <w:r w:rsidRPr="00F423B7">
        <w:rPr>
          <w:sz w:val="24"/>
          <w:szCs w:val="24"/>
          <w:lang w:val="ru-RU"/>
        </w:rPr>
        <w:t xml:space="preserve">         2.5. Сроки рассмотрения обращений субъектов малого и среднего предпринимательства устанавливаются в соответствии с порядком рассмотрения обращений субъектов малого и среднего предпринимательства </w:t>
      </w:r>
    </w:p>
    <w:p w:rsidR="00F423B7" w:rsidRPr="00F423B7" w:rsidRDefault="00F423B7" w:rsidP="00F423B7">
      <w:pPr>
        <w:shd w:val="clear" w:color="auto" w:fill="FEFEFE"/>
        <w:rPr>
          <w:sz w:val="24"/>
          <w:szCs w:val="24"/>
          <w:lang w:val="ru-RU"/>
        </w:rPr>
      </w:pPr>
      <w:r w:rsidRPr="00F423B7">
        <w:rPr>
          <w:sz w:val="24"/>
          <w:szCs w:val="24"/>
          <w:lang w:val="ru-RU"/>
        </w:rPr>
        <w:t xml:space="preserve">в администрации </w:t>
      </w:r>
      <w:proofErr w:type="spellStart"/>
      <w:r>
        <w:rPr>
          <w:sz w:val="24"/>
          <w:szCs w:val="24"/>
          <w:lang w:val="ru-RU"/>
        </w:rPr>
        <w:t>Ходзинского</w:t>
      </w:r>
      <w:proofErr w:type="spellEnd"/>
      <w:r>
        <w:rPr>
          <w:sz w:val="24"/>
          <w:szCs w:val="24"/>
          <w:lang w:val="ru-RU"/>
        </w:rPr>
        <w:t xml:space="preserve"> сельского поселения</w:t>
      </w:r>
      <w:r w:rsidRPr="00F423B7">
        <w:rPr>
          <w:sz w:val="24"/>
          <w:szCs w:val="24"/>
          <w:lang w:val="ru-RU"/>
        </w:rPr>
        <w:t xml:space="preserve"> согласно </w:t>
      </w:r>
      <w:r w:rsidRPr="00F423B7">
        <w:rPr>
          <w:sz w:val="24"/>
          <w:szCs w:val="24"/>
          <w:u w:val="single"/>
          <w:lang w:val="ru-RU"/>
        </w:rPr>
        <w:t>приложению № 2</w:t>
      </w:r>
      <w:r w:rsidRPr="00F423B7">
        <w:rPr>
          <w:sz w:val="24"/>
          <w:szCs w:val="24"/>
          <w:lang w:val="ru-RU"/>
        </w:rPr>
        <w:t xml:space="preserve"> к настоящему положению.</w:t>
      </w:r>
    </w:p>
    <w:p w:rsidR="00F423B7" w:rsidRPr="00F423B7" w:rsidRDefault="00F423B7" w:rsidP="00F423B7">
      <w:pPr>
        <w:pStyle w:val="western"/>
        <w:tabs>
          <w:tab w:val="left" w:pos="1134"/>
        </w:tabs>
        <w:spacing w:before="0" w:after="0"/>
        <w:ind w:firstLine="360"/>
        <w:rPr>
          <w:rFonts w:ascii="Times New Roman" w:hAnsi="Times New Roman" w:cs="Times New Roman"/>
          <w:sz w:val="24"/>
          <w:szCs w:val="24"/>
        </w:rPr>
      </w:pPr>
      <w:r w:rsidRPr="00F423B7">
        <w:rPr>
          <w:rStyle w:val="highlight"/>
          <w:rFonts w:ascii="Times New Roman" w:hAnsi="Times New Roman" w:cs="Times New Roman"/>
          <w:sz w:val="24"/>
          <w:szCs w:val="24"/>
        </w:rPr>
        <w:t xml:space="preserve">     2.6. Поддержка </w:t>
      </w:r>
      <w:r w:rsidRPr="00F423B7">
        <w:rPr>
          <w:rFonts w:ascii="Times New Roman" w:hAnsi="Times New Roman" w:cs="Times New Roman"/>
          <w:sz w:val="24"/>
          <w:szCs w:val="24"/>
        </w:rPr>
        <w:t xml:space="preserve">не может оказываться в отношении </w:t>
      </w:r>
      <w:r w:rsidRPr="00F423B7">
        <w:rPr>
          <w:rStyle w:val="highlight"/>
          <w:rFonts w:ascii="Times New Roman" w:hAnsi="Times New Roman" w:cs="Times New Roman"/>
          <w:sz w:val="24"/>
          <w:szCs w:val="24"/>
        </w:rPr>
        <w:t>субъектов малого и среднего предпринимательства</w:t>
      </w:r>
      <w:r w:rsidRPr="00F423B7">
        <w:rPr>
          <w:rFonts w:ascii="Times New Roman" w:hAnsi="Times New Roman" w:cs="Times New Roman"/>
          <w:sz w:val="24"/>
          <w:szCs w:val="24"/>
        </w:rPr>
        <w:t>:</w:t>
      </w:r>
    </w:p>
    <w:p w:rsidR="00F423B7" w:rsidRPr="00F423B7" w:rsidRDefault="00F423B7" w:rsidP="00F423B7">
      <w:pPr>
        <w:pStyle w:val="western"/>
        <w:spacing w:before="0" w:after="0"/>
        <w:ind w:firstLine="547"/>
        <w:rPr>
          <w:rFonts w:ascii="Times New Roman" w:hAnsi="Times New Roman" w:cs="Times New Roman"/>
          <w:sz w:val="24"/>
          <w:szCs w:val="24"/>
        </w:rPr>
      </w:pPr>
      <w:r w:rsidRPr="00F423B7">
        <w:rPr>
          <w:rFonts w:ascii="Times New Roman" w:hAnsi="Times New Roman" w:cs="Times New Roman"/>
          <w:sz w:val="24"/>
          <w:szCs w:val="24"/>
        </w:rPr>
        <w:t>-являющихся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бумаг;</w:t>
      </w:r>
    </w:p>
    <w:p w:rsidR="00F423B7" w:rsidRPr="00F423B7" w:rsidRDefault="00F423B7" w:rsidP="00F423B7">
      <w:pPr>
        <w:pStyle w:val="western"/>
        <w:spacing w:before="0" w:after="0"/>
        <w:ind w:firstLine="547"/>
        <w:rPr>
          <w:rFonts w:ascii="Times New Roman" w:hAnsi="Times New Roman" w:cs="Times New Roman"/>
          <w:sz w:val="24"/>
          <w:szCs w:val="24"/>
        </w:rPr>
      </w:pPr>
      <w:r w:rsidRPr="00F423B7">
        <w:rPr>
          <w:rFonts w:ascii="Times New Roman" w:hAnsi="Times New Roman" w:cs="Times New Roman"/>
          <w:sz w:val="24"/>
          <w:szCs w:val="24"/>
        </w:rPr>
        <w:t>-являющихся участниками соглашений о разделе продукции;</w:t>
      </w:r>
    </w:p>
    <w:p w:rsidR="00F423B7" w:rsidRPr="00F423B7" w:rsidRDefault="00F423B7" w:rsidP="00F423B7">
      <w:pPr>
        <w:pStyle w:val="western"/>
        <w:spacing w:before="0" w:after="0"/>
        <w:ind w:firstLine="547"/>
        <w:rPr>
          <w:rFonts w:ascii="Times New Roman" w:hAnsi="Times New Roman" w:cs="Times New Roman"/>
          <w:sz w:val="24"/>
          <w:szCs w:val="24"/>
        </w:rPr>
      </w:pPr>
      <w:r w:rsidRPr="00F423B7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F423B7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F423B7">
        <w:rPr>
          <w:rFonts w:ascii="Times New Roman" w:hAnsi="Times New Roman" w:cs="Times New Roman"/>
          <w:sz w:val="24"/>
          <w:szCs w:val="24"/>
        </w:rPr>
        <w:t xml:space="preserve"> предпринимательскую деятельность в сфере игорного бизнеса;</w:t>
      </w:r>
    </w:p>
    <w:p w:rsidR="00F423B7" w:rsidRPr="00F423B7" w:rsidRDefault="00F423B7" w:rsidP="00F423B7">
      <w:pPr>
        <w:pStyle w:val="western"/>
        <w:spacing w:before="0" w:after="0"/>
        <w:ind w:firstLine="547"/>
        <w:rPr>
          <w:rFonts w:ascii="Times New Roman" w:hAnsi="Times New Roman" w:cs="Times New Roman"/>
          <w:sz w:val="24"/>
          <w:szCs w:val="24"/>
        </w:rPr>
      </w:pPr>
      <w:r w:rsidRPr="00F423B7">
        <w:rPr>
          <w:rFonts w:ascii="Times New Roman" w:hAnsi="Times New Roman" w:cs="Times New Roman"/>
          <w:sz w:val="24"/>
          <w:szCs w:val="24"/>
        </w:rPr>
        <w:t>-являющихся в</w:t>
      </w:r>
      <w:r w:rsidRPr="00F423B7">
        <w:rPr>
          <w:rStyle w:val="highlight"/>
          <w:rFonts w:ascii="Times New Roman" w:hAnsi="Times New Roman" w:cs="Times New Roman"/>
          <w:sz w:val="24"/>
          <w:szCs w:val="24"/>
        </w:rPr>
        <w:t xml:space="preserve"> порядке</w:t>
      </w:r>
      <w:r w:rsidRPr="00F423B7">
        <w:rPr>
          <w:rFonts w:ascii="Times New Roman" w:hAnsi="Times New Roman" w:cs="Times New Roman"/>
          <w:sz w:val="24"/>
          <w:szCs w:val="24"/>
        </w:rPr>
        <w:t xml:space="preserve">, установленном законодательством Российской Федерации о валютном регулировании </w:t>
      </w:r>
      <w:r w:rsidRPr="00F423B7">
        <w:rPr>
          <w:rStyle w:val="highlight"/>
          <w:rFonts w:ascii="Times New Roman" w:hAnsi="Times New Roman" w:cs="Times New Roman"/>
          <w:sz w:val="24"/>
          <w:szCs w:val="24"/>
        </w:rPr>
        <w:t>и</w:t>
      </w:r>
      <w:r w:rsidRPr="00F423B7">
        <w:rPr>
          <w:rFonts w:ascii="Times New Roman" w:hAnsi="Times New Roman" w:cs="Times New Roman"/>
          <w:sz w:val="24"/>
          <w:szCs w:val="24"/>
        </w:rPr>
        <w:t xml:space="preserve"> валютном контроле, нерезидентами Российской Федерации, за исключением случаев предусмотренных международными договорами Российской Федерации.</w:t>
      </w:r>
    </w:p>
    <w:p w:rsidR="00F423B7" w:rsidRPr="00F423B7" w:rsidRDefault="00F423B7" w:rsidP="00F423B7">
      <w:pPr>
        <w:pStyle w:val="western"/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r w:rsidRPr="00F423B7">
        <w:rPr>
          <w:rFonts w:ascii="Times New Roman" w:hAnsi="Times New Roman" w:cs="Times New Roman"/>
          <w:sz w:val="24"/>
          <w:szCs w:val="24"/>
        </w:rPr>
        <w:t xml:space="preserve">       2.7. В</w:t>
      </w:r>
      <w:r w:rsidRPr="00F423B7">
        <w:rPr>
          <w:rStyle w:val="highlight"/>
          <w:rFonts w:ascii="Times New Roman" w:hAnsi="Times New Roman" w:cs="Times New Roman"/>
          <w:sz w:val="24"/>
          <w:szCs w:val="24"/>
        </w:rPr>
        <w:t xml:space="preserve"> оказании поддержки </w:t>
      </w:r>
      <w:r w:rsidRPr="00F423B7">
        <w:rPr>
          <w:rFonts w:ascii="Times New Roman" w:hAnsi="Times New Roman" w:cs="Times New Roman"/>
          <w:sz w:val="24"/>
          <w:szCs w:val="24"/>
        </w:rPr>
        <w:t>должно быть отказано в случае, если:</w:t>
      </w:r>
    </w:p>
    <w:p w:rsidR="00F423B7" w:rsidRPr="00F423B7" w:rsidRDefault="00F423B7" w:rsidP="00F423B7">
      <w:pPr>
        <w:pStyle w:val="western"/>
        <w:numPr>
          <w:ilvl w:val="0"/>
          <w:numId w:val="26"/>
        </w:numPr>
        <w:spacing w:before="0" w:after="0"/>
        <w:ind w:left="0" w:firstLine="360"/>
        <w:rPr>
          <w:rFonts w:ascii="Times New Roman" w:hAnsi="Times New Roman" w:cs="Times New Roman"/>
          <w:sz w:val="24"/>
          <w:szCs w:val="24"/>
        </w:rPr>
      </w:pPr>
      <w:r w:rsidRPr="00F423B7">
        <w:rPr>
          <w:rFonts w:ascii="Times New Roman" w:hAnsi="Times New Roman" w:cs="Times New Roman"/>
          <w:sz w:val="24"/>
          <w:szCs w:val="24"/>
        </w:rPr>
        <w:t xml:space="preserve">не представлены необходимые документы или представлены недостоверные сведения </w:t>
      </w:r>
      <w:r w:rsidRPr="00F423B7">
        <w:rPr>
          <w:rStyle w:val="highlight"/>
          <w:rFonts w:ascii="Times New Roman" w:hAnsi="Times New Roman" w:cs="Times New Roman"/>
          <w:sz w:val="24"/>
          <w:szCs w:val="24"/>
        </w:rPr>
        <w:t xml:space="preserve">и </w:t>
      </w:r>
      <w:r w:rsidRPr="00F423B7">
        <w:rPr>
          <w:rFonts w:ascii="Times New Roman" w:hAnsi="Times New Roman" w:cs="Times New Roman"/>
          <w:sz w:val="24"/>
          <w:szCs w:val="24"/>
        </w:rPr>
        <w:t>документы;</w:t>
      </w:r>
    </w:p>
    <w:p w:rsidR="00F423B7" w:rsidRPr="00F423B7" w:rsidRDefault="00F423B7" w:rsidP="00F423B7">
      <w:pPr>
        <w:pStyle w:val="western"/>
        <w:numPr>
          <w:ilvl w:val="0"/>
          <w:numId w:val="26"/>
        </w:numPr>
        <w:spacing w:before="0" w:after="0"/>
        <w:ind w:left="0" w:firstLine="360"/>
        <w:rPr>
          <w:rFonts w:ascii="Times New Roman" w:hAnsi="Times New Roman" w:cs="Times New Roman"/>
          <w:sz w:val="24"/>
          <w:szCs w:val="24"/>
        </w:rPr>
      </w:pPr>
      <w:r w:rsidRPr="00F423B7">
        <w:rPr>
          <w:rFonts w:ascii="Times New Roman" w:hAnsi="Times New Roman" w:cs="Times New Roman"/>
          <w:sz w:val="24"/>
          <w:szCs w:val="24"/>
        </w:rPr>
        <w:t>имеются невыполненные обязательства перед бюджетом любого уровня</w:t>
      </w:r>
    </w:p>
    <w:p w:rsidR="00F423B7" w:rsidRPr="00F423B7" w:rsidRDefault="00F423B7" w:rsidP="00F423B7">
      <w:pPr>
        <w:pStyle w:val="western"/>
        <w:numPr>
          <w:ilvl w:val="0"/>
          <w:numId w:val="26"/>
        </w:numPr>
        <w:spacing w:before="0" w:after="0"/>
        <w:ind w:left="0" w:firstLine="360"/>
        <w:rPr>
          <w:rFonts w:ascii="Times New Roman" w:hAnsi="Times New Roman" w:cs="Times New Roman"/>
          <w:sz w:val="24"/>
          <w:szCs w:val="24"/>
        </w:rPr>
      </w:pPr>
      <w:r w:rsidRPr="00F423B7">
        <w:rPr>
          <w:rFonts w:ascii="Times New Roman" w:hAnsi="Times New Roman" w:cs="Times New Roman"/>
          <w:sz w:val="24"/>
          <w:szCs w:val="24"/>
        </w:rPr>
        <w:t xml:space="preserve">ранее в отношении заявителя – </w:t>
      </w:r>
      <w:r w:rsidRPr="00F423B7">
        <w:rPr>
          <w:rStyle w:val="highlight"/>
          <w:rFonts w:ascii="Times New Roman" w:hAnsi="Times New Roman" w:cs="Times New Roman"/>
          <w:sz w:val="24"/>
          <w:szCs w:val="24"/>
        </w:rPr>
        <w:t>субъекта малого и среднего предпринимательства</w:t>
      </w:r>
      <w:r w:rsidRPr="00F423B7">
        <w:rPr>
          <w:rFonts w:ascii="Times New Roman" w:hAnsi="Times New Roman" w:cs="Times New Roman"/>
          <w:sz w:val="24"/>
          <w:szCs w:val="24"/>
        </w:rPr>
        <w:t xml:space="preserve"> было принято решение об </w:t>
      </w:r>
      <w:r w:rsidRPr="00F423B7">
        <w:rPr>
          <w:rStyle w:val="highlight"/>
          <w:rFonts w:ascii="Times New Roman" w:hAnsi="Times New Roman" w:cs="Times New Roman"/>
          <w:sz w:val="24"/>
          <w:szCs w:val="24"/>
        </w:rPr>
        <w:t>оказании</w:t>
      </w:r>
      <w:r w:rsidRPr="00F423B7">
        <w:rPr>
          <w:rFonts w:ascii="Times New Roman" w:hAnsi="Times New Roman" w:cs="Times New Roman"/>
          <w:sz w:val="24"/>
          <w:szCs w:val="24"/>
        </w:rPr>
        <w:t xml:space="preserve"> аналогичной </w:t>
      </w:r>
      <w:r w:rsidRPr="00F423B7">
        <w:rPr>
          <w:rStyle w:val="highlight"/>
          <w:rFonts w:ascii="Times New Roman" w:hAnsi="Times New Roman" w:cs="Times New Roman"/>
          <w:sz w:val="24"/>
          <w:szCs w:val="24"/>
        </w:rPr>
        <w:t xml:space="preserve">поддержки и </w:t>
      </w:r>
      <w:r w:rsidRPr="00F423B7">
        <w:rPr>
          <w:rFonts w:ascii="Times New Roman" w:hAnsi="Times New Roman" w:cs="Times New Roman"/>
          <w:sz w:val="24"/>
          <w:szCs w:val="24"/>
        </w:rPr>
        <w:t xml:space="preserve">сроки ее </w:t>
      </w:r>
      <w:r w:rsidRPr="00F423B7">
        <w:rPr>
          <w:rStyle w:val="highlight"/>
          <w:rFonts w:ascii="Times New Roman" w:hAnsi="Times New Roman" w:cs="Times New Roman"/>
          <w:sz w:val="24"/>
          <w:szCs w:val="24"/>
        </w:rPr>
        <w:t>оказания</w:t>
      </w:r>
      <w:r w:rsidRPr="00F423B7">
        <w:rPr>
          <w:rFonts w:ascii="Times New Roman" w:hAnsi="Times New Roman" w:cs="Times New Roman"/>
          <w:sz w:val="24"/>
          <w:szCs w:val="24"/>
        </w:rPr>
        <w:t xml:space="preserve"> не истекли;</w:t>
      </w:r>
    </w:p>
    <w:p w:rsidR="00F423B7" w:rsidRPr="00F423B7" w:rsidRDefault="00F423B7" w:rsidP="00F423B7">
      <w:pPr>
        <w:pStyle w:val="western"/>
        <w:numPr>
          <w:ilvl w:val="0"/>
          <w:numId w:val="26"/>
        </w:numPr>
        <w:spacing w:before="0" w:after="0"/>
        <w:ind w:left="0" w:firstLine="360"/>
        <w:rPr>
          <w:rFonts w:ascii="Times New Roman" w:hAnsi="Times New Roman" w:cs="Times New Roman"/>
          <w:sz w:val="24"/>
          <w:szCs w:val="24"/>
        </w:rPr>
      </w:pPr>
      <w:r w:rsidRPr="00F423B7">
        <w:rPr>
          <w:rFonts w:ascii="Times New Roman" w:hAnsi="Times New Roman" w:cs="Times New Roman"/>
          <w:sz w:val="24"/>
          <w:szCs w:val="24"/>
        </w:rPr>
        <w:t>заявитель признан в установленном законодательством РФ порядке банкротом, находится в стадии банкротства, либо в процессе ликвидации или реорганизации (для юридических лиц)</w:t>
      </w:r>
    </w:p>
    <w:p w:rsidR="00F423B7" w:rsidRPr="00F423B7" w:rsidRDefault="00F423B7" w:rsidP="00F423B7">
      <w:pPr>
        <w:pStyle w:val="western"/>
        <w:numPr>
          <w:ilvl w:val="0"/>
          <w:numId w:val="26"/>
        </w:numPr>
        <w:spacing w:before="0" w:after="0"/>
        <w:ind w:left="0" w:firstLine="360"/>
        <w:rPr>
          <w:rFonts w:ascii="Times New Roman" w:hAnsi="Times New Roman" w:cs="Times New Roman"/>
          <w:sz w:val="24"/>
          <w:szCs w:val="24"/>
        </w:rPr>
      </w:pPr>
      <w:r w:rsidRPr="00F423B7">
        <w:rPr>
          <w:rFonts w:ascii="Times New Roman" w:hAnsi="Times New Roman" w:cs="Times New Roman"/>
          <w:sz w:val="24"/>
          <w:szCs w:val="24"/>
        </w:rPr>
        <w:t xml:space="preserve">с момента признания </w:t>
      </w:r>
      <w:r w:rsidRPr="00F423B7">
        <w:rPr>
          <w:rStyle w:val="highlight"/>
          <w:rFonts w:ascii="Times New Roman" w:hAnsi="Times New Roman" w:cs="Times New Roman"/>
          <w:sz w:val="24"/>
          <w:szCs w:val="24"/>
        </w:rPr>
        <w:t>субъекта малого и среднего предпринимательства</w:t>
      </w:r>
      <w:r w:rsidRPr="00F423B7">
        <w:rPr>
          <w:rFonts w:ascii="Times New Roman" w:hAnsi="Times New Roman" w:cs="Times New Roman"/>
          <w:sz w:val="24"/>
          <w:szCs w:val="24"/>
        </w:rPr>
        <w:t xml:space="preserve"> допустившим нарушение </w:t>
      </w:r>
      <w:r w:rsidRPr="00F423B7">
        <w:rPr>
          <w:rStyle w:val="highlight"/>
          <w:rFonts w:ascii="Times New Roman" w:hAnsi="Times New Roman" w:cs="Times New Roman"/>
          <w:sz w:val="24"/>
          <w:szCs w:val="24"/>
        </w:rPr>
        <w:t xml:space="preserve">порядка и </w:t>
      </w:r>
      <w:r w:rsidRPr="00F423B7">
        <w:rPr>
          <w:rFonts w:ascii="Times New Roman" w:hAnsi="Times New Roman" w:cs="Times New Roman"/>
          <w:sz w:val="24"/>
          <w:szCs w:val="24"/>
        </w:rPr>
        <w:t xml:space="preserve">условий </w:t>
      </w:r>
      <w:r w:rsidRPr="00F423B7">
        <w:rPr>
          <w:rStyle w:val="highlight"/>
          <w:rFonts w:ascii="Times New Roman" w:hAnsi="Times New Roman" w:cs="Times New Roman"/>
          <w:sz w:val="24"/>
          <w:szCs w:val="24"/>
        </w:rPr>
        <w:t>оказания поддержки</w:t>
      </w:r>
      <w:r w:rsidRPr="00F423B7">
        <w:rPr>
          <w:rFonts w:ascii="Times New Roman" w:hAnsi="Times New Roman" w:cs="Times New Roman"/>
          <w:sz w:val="24"/>
          <w:szCs w:val="24"/>
        </w:rPr>
        <w:t>, в том числе не обеспечившим целевого использования средств</w:t>
      </w:r>
      <w:r w:rsidRPr="00F423B7">
        <w:rPr>
          <w:rStyle w:val="highlight"/>
          <w:rFonts w:ascii="Times New Roman" w:hAnsi="Times New Roman" w:cs="Times New Roman"/>
          <w:sz w:val="24"/>
          <w:szCs w:val="24"/>
        </w:rPr>
        <w:t xml:space="preserve"> поддержки</w:t>
      </w:r>
      <w:r w:rsidRPr="00F423B7">
        <w:rPr>
          <w:rFonts w:ascii="Times New Roman" w:hAnsi="Times New Roman" w:cs="Times New Roman"/>
          <w:sz w:val="24"/>
          <w:szCs w:val="24"/>
        </w:rPr>
        <w:t>, прошло менее чем три года.</w:t>
      </w:r>
    </w:p>
    <w:p w:rsidR="00F423B7" w:rsidRPr="00F423B7" w:rsidRDefault="00F423B7" w:rsidP="00F423B7">
      <w:pPr>
        <w:pStyle w:val="western"/>
        <w:tabs>
          <w:tab w:val="left" w:pos="1134"/>
        </w:tabs>
        <w:spacing w:before="0" w:after="0"/>
        <w:ind w:firstLine="360"/>
        <w:rPr>
          <w:rFonts w:ascii="Times New Roman" w:hAnsi="Times New Roman" w:cs="Times New Roman"/>
          <w:sz w:val="24"/>
          <w:szCs w:val="24"/>
        </w:rPr>
      </w:pPr>
      <w:r w:rsidRPr="00F423B7">
        <w:rPr>
          <w:rStyle w:val="highlight"/>
          <w:rFonts w:ascii="Times New Roman" w:hAnsi="Times New Roman" w:cs="Times New Roman"/>
          <w:sz w:val="24"/>
          <w:szCs w:val="24"/>
        </w:rPr>
        <w:t xml:space="preserve">        Поддержка субъектам малого и среднего предпринимательства</w:t>
      </w:r>
      <w:r w:rsidRPr="00F423B7">
        <w:rPr>
          <w:rFonts w:ascii="Times New Roman" w:hAnsi="Times New Roman" w:cs="Times New Roman"/>
          <w:sz w:val="24"/>
          <w:szCs w:val="24"/>
        </w:rPr>
        <w:t xml:space="preserve"> осуществляется в рамках средств, предусмотренных на данные цели в бюджете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42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3B7">
        <w:rPr>
          <w:rFonts w:ascii="Times New Roman" w:hAnsi="Times New Roman" w:cs="Times New Roman"/>
          <w:sz w:val="24"/>
          <w:szCs w:val="24"/>
        </w:rPr>
        <w:t>Кошехабльского</w:t>
      </w:r>
      <w:proofErr w:type="spellEnd"/>
      <w:r w:rsidRPr="00F423B7">
        <w:rPr>
          <w:rFonts w:ascii="Times New Roman" w:hAnsi="Times New Roman" w:cs="Times New Roman"/>
          <w:sz w:val="24"/>
          <w:szCs w:val="24"/>
        </w:rPr>
        <w:t xml:space="preserve"> района на очередной финансовый год.</w:t>
      </w:r>
    </w:p>
    <w:p w:rsidR="00F423B7" w:rsidRPr="00F423B7" w:rsidRDefault="00F423B7" w:rsidP="00F423B7">
      <w:pPr>
        <w:pStyle w:val="western"/>
        <w:spacing w:before="0" w:after="0"/>
        <w:ind w:firstLine="547"/>
        <w:rPr>
          <w:rFonts w:ascii="Times New Roman" w:hAnsi="Times New Roman" w:cs="Times New Roman"/>
          <w:sz w:val="24"/>
          <w:szCs w:val="24"/>
        </w:rPr>
      </w:pPr>
    </w:p>
    <w:p w:rsidR="00F423B7" w:rsidRPr="00F423B7" w:rsidRDefault="00F423B7" w:rsidP="00F423B7">
      <w:pPr>
        <w:pStyle w:val="western"/>
        <w:numPr>
          <w:ilvl w:val="0"/>
          <w:numId w:val="27"/>
        </w:numPr>
        <w:spacing w:before="0" w:after="0"/>
        <w:ind w:left="0"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23B7">
        <w:rPr>
          <w:rStyle w:val="highlight"/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F423B7"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>. Порядок оказания</w:t>
      </w:r>
      <w:r w:rsidRPr="00F423B7">
        <w:rPr>
          <w:rFonts w:ascii="Times New Roman" w:hAnsi="Times New Roman" w:cs="Times New Roman"/>
          <w:b/>
          <w:bCs/>
          <w:sz w:val="24"/>
          <w:szCs w:val="24"/>
        </w:rPr>
        <w:t xml:space="preserve"> консультационной и информационной</w:t>
      </w:r>
      <w:r w:rsidRPr="00F423B7">
        <w:rPr>
          <w:rFonts w:ascii="Times New Roman" w:hAnsi="Times New Roman" w:cs="Times New Roman"/>
          <w:sz w:val="24"/>
          <w:szCs w:val="24"/>
        </w:rPr>
        <w:t xml:space="preserve"> </w:t>
      </w:r>
      <w:r w:rsidRPr="00F423B7"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>поддержки</w:t>
      </w:r>
      <w:r w:rsidRPr="00F423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23B7"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 xml:space="preserve">субъектам малого и среднего предпринимательства </w:t>
      </w:r>
      <w:r w:rsidRPr="00F423B7">
        <w:rPr>
          <w:rFonts w:ascii="Times New Roman" w:hAnsi="Times New Roman" w:cs="Times New Roman"/>
          <w:b/>
          <w:bCs/>
          <w:sz w:val="24"/>
          <w:szCs w:val="24"/>
        </w:rPr>
        <w:t xml:space="preserve">и организациям, образующим инфраструктуру поддержки субъектов малого и среднего предпринимательства на территории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Ходзинского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  <w:r w:rsidRPr="00F423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423B7">
        <w:rPr>
          <w:rFonts w:ascii="Times New Roman" w:hAnsi="Times New Roman" w:cs="Times New Roman"/>
          <w:b/>
          <w:bCs/>
          <w:sz w:val="24"/>
          <w:szCs w:val="24"/>
        </w:rPr>
        <w:t>Кошехабльского</w:t>
      </w:r>
      <w:proofErr w:type="spellEnd"/>
      <w:r w:rsidRPr="00F423B7">
        <w:rPr>
          <w:rFonts w:ascii="Times New Roman" w:hAnsi="Times New Roman" w:cs="Times New Roman"/>
          <w:b/>
          <w:bCs/>
          <w:sz w:val="24"/>
          <w:szCs w:val="24"/>
        </w:rPr>
        <w:t xml:space="preserve"> района</w:t>
      </w:r>
    </w:p>
    <w:p w:rsidR="00F423B7" w:rsidRPr="00F423B7" w:rsidRDefault="00F423B7" w:rsidP="00F423B7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F423B7" w:rsidRPr="00F423B7" w:rsidRDefault="00F423B7" w:rsidP="00F423B7">
      <w:pPr>
        <w:tabs>
          <w:tab w:val="left" w:pos="1134"/>
        </w:tabs>
        <w:ind w:firstLine="360"/>
        <w:rPr>
          <w:sz w:val="24"/>
          <w:szCs w:val="24"/>
          <w:lang w:val="ru-RU"/>
        </w:rPr>
      </w:pPr>
      <w:r w:rsidRPr="00F423B7">
        <w:rPr>
          <w:sz w:val="24"/>
          <w:szCs w:val="24"/>
          <w:lang w:val="ru-RU"/>
        </w:rPr>
        <w:t xml:space="preserve">       3.1. Консультационная и информационная поддержка оказывается субъектам малого и среднего предпринимательства, признанным таковыми в соответствии с действующим законодательством и зарегистрированным на территории </w:t>
      </w:r>
      <w:proofErr w:type="spellStart"/>
      <w:r>
        <w:rPr>
          <w:sz w:val="24"/>
          <w:szCs w:val="24"/>
          <w:lang w:val="ru-RU"/>
        </w:rPr>
        <w:t>Ходзинского</w:t>
      </w:r>
      <w:proofErr w:type="spellEnd"/>
      <w:r>
        <w:rPr>
          <w:sz w:val="24"/>
          <w:szCs w:val="24"/>
          <w:lang w:val="ru-RU"/>
        </w:rPr>
        <w:t xml:space="preserve"> сельского поселения</w:t>
      </w:r>
      <w:r w:rsidRPr="00F423B7">
        <w:rPr>
          <w:sz w:val="24"/>
          <w:szCs w:val="24"/>
          <w:lang w:val="ru-RU"/>
        </w:rPr>
        <w:t xml:space="preserve"> </w:t>
      </w:r>
      <w:proofErr w:type="spellStart"/>
      <w:r w:rsidRPr="00F423B7">
        <w:rPr>
          <w:sz w:val="24"/>
          <w:szCs w:val="24"/>
          <w:lang w:val="ru-RU"/>
        </w:rPr>
        <w:t>Кошехабльского</w:t>
      </w:r>
      <w:proofErr w:type="spellEnd"/>
      <w:r w:rsidRPr="00F423B7">
        <w:rPr>
          <w:sz w:val="24"/>
          <w:szCs w:val="24"/>
          <w:lang w:val="ru-RU"/>
        </w:rPr>
        <w:t xml:space="preserve"> района.</w:t>
      </w:r>
    </w:p>
    <w:p w:rsidR="00F423B7" w:rsidRPr="00F423B7" w:rsidRDefault="00F423B7" w:rsidP="00F423B7">
      <w:pPr>
        <w:tabs>
          <w:tab w:val="left" w:pos="1134"/>
        </w:tabs>
        <w:ind w:firstLine="360"/>
        <w:rPr>
          <w:sz w:val="24"/>
          <w:szCs w:val="24"/>
          <w:lang w:val="ru-RU"/>
        </w:rPr>
      </w:pPr>
      <w:r w:rsidRPr="00F423B7">
        <w:rPr>
          <w:sz w:val="24"/>
          <w:szCs w:val="24"/>
          <w:lang w:val="ru-RU"/>
        </w:rPr>
        <w:t xml:space="preserve">     3.2. Консультационная поддержка оказывается в виде проведения консультаций:</w:t>
      </w:r>
    </w:p>
    <w:p w:rsidR="00F423B7" w:rsidRPr="00F423B7" w:rsidRDefault="00F423B7" w:rsidP="00F423B7">
      <w:pPr>
        <w:widowControl/>
        <w:numPr>
          <w:ilvl w:val="0"/>
          <w:numId w:val="28"/>
        </w:numPr>
        <w:suppressAutoHyphens/>
        <w:ind w:left="0" w:firstLine="360"/>
        <w:rPr>
          <w:sz w:val="24"/>
          <w:szCs w:val="24"/>
          <w:lang w:val="ru-RU"/>
        </w:rPr>
      </w:pPr>
      <w:r w:rsidRPr="00F423B7">
        <w:rPr>
          <w:sz w:val="24"/>
          <w:szCs w:val="24"/>
          <w:lang w:val="ru-RU"/>
        </w:rPr>
        <w:t>по вопросам применения действующего законодательства, регулирующего деятельность субъектов малого и среднего предпринимательства;</w:t>
      </w:r>
    </w:p>
    <w:p w:rsidR="00F423B7" w:rsidRPr="00F423B7" w:rsidRDefault="00F423B7" w:rsidP="00F423B7">
      <w:pPr>
        <w:widowControl/>
        <w:numPr>
          <w:ilvl w:val="0"/>
          <w:numId w:val="28"/>
        </w:numPr>
        <w:suppressAutoHyphens/>
        <w:ind w:left="0" w:firstLine="360"/>
        <w:rPr>
          <w:sz w:val="24"/>
          <w:szCs w:val="24"/>
          <w:lang w:val="ru-RU"/>
        </w:rPr>
      </w:pPr>
      <w:r w:rsidRPr="00F423B7">
        <w:rPr>
          <w:sz w:val="24"/>
          <w:szCs w:val="24"/>
          <w:lang w:val="ru-RU"/>
        </w:rPr>
        <w:t>по вопросам организации торговли и бытового обслуживания;</w:t>
      </w:r>
    </w:p>
    <w:p w:rsidR="00F423B7" w:rsidRPr="00F423B7" w:rsidRDefault="00F423B7" w:rsidP="00F423B7">
      <w:pPr>
        <w:widowControl/>
        <w:numPr>
          <w:ilvl w:val="0"/>
          <w:numId w:val="28"/>
        </w:numPr>
        <w:suppressAutoHyphens/>
        <w:ind w:left="0" w:firstLine="360"/>
        <w:rPr>
          <w:sz w:val="24"/>
          <w:szCs w:val="24"/>
          <w:lang w:val="ru-RU"/>
        </w:rPr>
      </w:pPr>
      <w:r w:rsidRPr="00F423B7">
        <w:rPr>
          <w:sz w:val="24"/>
          <w:szCs w:val="24"/>
          <w:lang w:val="ru-RU"/>
        </w:rPr>
        <w:t>по вопросам предоставления в аренду муниципального имущества;</w:t>
      </w:r>
    </w:p>
    <w:p w:rsidR="00F423B7" w:rsidRPr="00F423B7" w:rsidRDefault="00F423B7" w:rsidP="00F423B7">
      <w:pPr>
        <w:widowControl/>
        <w:numPr>
          <w:ilvl w:val="0"/>
          <w:numId w:val="28"/>
        </w:numPr>
        <w:suppressAutoHyphens/>
        <w:ind w:left="0" w:firstLine="360"/>
        <w:rPr>
          <w:sz w:val="24"/>
          <w:szCs w:val="24"/>
          <w:lang w:val="ru-RU"/>
        </w:rPr>
      </w:pPr>
      <w:r w:rsidRPr="00F423B7">
        <w:rPr>
          <w:sz w:val="24"/>
          <w:szCs w:val="24"/>
          <w:lang w:val="ru-RU"/>
        </w:rPr>
        <w:t>по вопросам предоставления в аренду земельных участков;</w:t>
      </w:r>
    </w:p>
    <w:p w:rsidR="00F423B7" w:rsidRPr="00F423B7" w:rsidRDefault="00F423B7" w:rsidP="00F423B7">
      <w:pPr>
        <w:widowControl/>
        <w:numPr>
          <w:ilvl w:val="0"/>
          <w:numId w:val="28"/>
        </w:numPr>
        <w:suppressAutoHyphens/>
        <w:ind w:left="0" w:firstLine="360"/>
        <w:rPr>
          <w:sz w:val="24"/>
          <w:szCs w:val="24"/>
          <w:lang w:val="ru-RU"/>
        </w:rPr>
      </w:pPr>
      <w:r w:rsidRPr="00F423B7">
        <w:rPr>
          <w:sz w:val="24"/>
          <w:szCs w:val="24"/>
          <w:lang w:val="ru-RU"/>
        </w:rPr>
        <w:lastRenderedPageBreak/>
        <w:t>по вопросам размещения заказов на поставки товаров, выполнение работ, оказание услуг для муниципальных нужд.</w:t>
      </w:r>
    </w:p>
    <w:p w:rsidR="00F423B7" w:rsidRPr="00F423B7" w:rsidRDefault="00F423B7" w:rsidP="00F423B7">
      <w:pPr>
        <w:tabs>
          <w:tab w:val="left" w:pos="1134"/>
        </w:tabs>
        <w:ind w:firstLine="360"/>
        <w:rPr>
          <w:sz w:val="24"/>
          <w:szCs w:val="24"/>
          <w:lang w:val="ru-RU"/>
        </w:rPr>
      </w:pPr>
      <w:r w:rsidRPr="00F423B7">
        <w:rPr>
          <w:sz w:val="24"/>
          <w:szCs w:val="24"/>
          <w:lang w:val="ru-RU"/>
        </w:rPr>
        <w:t xml:space="preserve">  3.3. Информационная поддержка субъектам малого и среднего предпринимательства оказывается в виде предоставления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квалификации кадров, об организации форумов, круглых столов, ярмарок, выставок и других мероприятий, направленных на повышение деловой активности субъектов малого и среднего предпринимательства.</w:t>
      </w:r>
    </w:p>
    <w:p w:rsidR="00F423B7" w:rsidRPr="00F423B7" w:rsidRDefault="00F423B7" w:rsidP="00F423B7">
      <w:pPr>
        <w:tabs>
          <w:tab w:val="left" w:pos="1134"/>
        </w:tabs>
        <w:ind w:firstLine="360"/>
        <w:rPr>
          <w:sz w:val="24"/>
          <w:szCs w:val="24"/>
          <w:lang w:val="ru-RU"/>
        </w:rPr>
      </w:pPr>
      <w:r w:rsidRPr="00F423B7">
        <w:rPr>
          <w:sz w:val="24"/>
          <w:szCs w:val="24"/>
          <w:lang w:val="ru-RU"/>
        </w:rPr>
        <w:t xml:space="preserve">       3.4. Формы и методы консультационной и информационной поддержки могут изменяться и дополняться.</w:t>
      </w:r>
    </w:p>
    <w:p w:rsidR="00F423B7" w:rsidRPr="00F423B7" w:rsidRDefault="00F423B7" w:rsidP="00F423B7">
      <w:pPr>
        <w:tabs>
          <w:tab w:val="left" w:pos="1134"/>
        </w:tabs>
        <w:ind w:firstLine="360"/>
        <w:rPr>
          <w:sz w:val="24"/>
          <w:szCs w:val="24"/>
          <w:lang w:val="ru-RU"/>
        </w:rPr>
      </w:pPr>
      <w:r w:rsidRPr="00F423B7">
        <w:rPr>
          <w:sz w:val="24"/>
          <w:szCs w:val="24"/>
          <w:lang w:val="ru-RU"/>
        </w:rPr>
        <w:t xml:space="preserve">       3.5. Консультационная и информационная поддержки оказываются должностными лицами в соответствии с их компетенцией в следующих формах:</w:t>
      </w:r>
    </w:p>
    <w:p w:rsidR="00F423B7" w:rsidRPr="00F423B7" w:rsidRDefault="00F423B7" w:rsidP="00F423B7">
      <w:pPr>
        <w:widowControl/>
        <w:numPr>
          <w:ilvl w:val="0"/>
          <w:numId w:val="29"/>
        </w:numPr>
        <w:suppressAutoHyphens/>
        <w:ind w:left="0" w:firstLine="360"/>
        <w:rPr>
          <w:sz w:val="24"/>
          <w:szCs w:val="24"/>
          <w:lang w:val="ru-RU"/>
        </w:rPr>
      </w:pPr>
      <w:r w:rsidRPr="00F423B7">
        <w:rPr>
          <w:sz w:val="24"/>
          <w:szCs w:val="24"/>
          <w:lang w:val="ru-RU"/>
        </w:rPr>
        <w:t>в устной форме – лицам, обратившимся посредством телефонной связи или лично;</w:t>
      </w:r>
    </w:p>
    <w:p w:rsidR="00F423B7" w:rsidRPr="00F423B7" w:rsidRDefault="00F423B7" w:rsidP="00F423B7">
      <w:pPr>
        <w:widowControl/>
        <w:numPr>
          <w:ilvl w:val="0"/>
          <w:numId w:val="29"/>
        </w:numPr>
        <w:suppressAutoHyphens/>
        <w:ind w:left="0" w:firstLine="360"/>
        <w:rPr>
          <w:sz w:val="24"/>
          <w:szCs w:val="24"/>
          <w:lang w:val="ru-RU"/>
        </w:rPr>
      </w:pPr>
      <w:r w:rsidRPr="00F423B7">
        <w:rPr>
          <w:sz w:val="24"/>
          <w:szCs w:val="24"/>
          <w:lang w:val="ru-RU"/>
        </w:rPr>
        <w:t>в письменной форме по запросам.</w:t>
      </w:r>
    </w:p>
    <w:p w:rsidR="00F423B7" w:rsidRPr="00F423B7" w:rsidRDefault="00F423B7" w:rsidP="00F423B7">
      <w:pPr>
        <w:widowControl/>
        <w:numPr>
          <w:ilvl w:val="0"/>
          <w:numId w:val="29"/>
        </w:numPr>
        <w:suppressAutoHyphens/>
        <w:ind w:left="0" w:firstLine="360"/>
        <w:rPr>
          <w:sz w:val="24"/>
          <w:szCs w:val="24"/>
          <w:lang w:val="ru-RU"/>
        </w:rPr>
      </w:pPr>
      <w:proofErr w:type="gramStart"/>
      <w:r w:rsidRPr="00F423B7">
        <w:rPr>
          <w:sz w:val="24"/>
          <w:szCs w:val="24"/>
          <w:lang w:val="ru-RU"/>
        </w:rPr>
        <w:t>п</w:t>
      </w:r>
      <w:proofErr w:type="gramEnd"/>
      <w:r w:rsidRPr="00F423B7">
        <w:rPr>
          <w:sz w:val="24"/>
          <w:szCs w:val="24"/>
          <w:lang w:val="ru-RU"/>
        </w:rPr>
        <w:t>утем размещения информации в средствах массовой информации: печатных изданиях, теле- и радио программах.</w:t>
      </w:r>
    </w:p>
    <w:p w:rsidR="00F423B7" w:rsidRPr="00F423B7" w:rsidRDefault="00F423B7" w:rsidP="00F423B7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F423B7" w:rsidRPr="00F423B7" w:rsidRDefault="00F423B7" w:rsidP="00F423B7">
      <w:pPr>
        <w:pStyle w:val="western"/>
        <w:numPr>
          <w:ilvl w:val="0"/>
          <w:numId w:val="27"/>
        </w:numPr>
        <w:spacing w:before="0" w:after="0"/>
        <w:ind w:left="0"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23B7">
        <w:rPr>
          <w:rStyle w:val="highlight"/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F423B7"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>. Порядок оказания</w:t>
      </w:r>
      <w:r w:rsidRPr="00F423B7">
        <w:rPr>
          <w:rFonts w:ascii="Times New Roman" w:hAnsi="Times New Roman" w:cs="Times New Roman"/>
          <w:b/>
          <w:bCs/>
          <w:sz w:val="24"/>
          <w:szCs w:val="24"/>
        </w:rPr>
        <w:t xml:space="preserve"> финансовой</w:t>
      </w:r>
      <w:r w:rsidRPr="00F423B7">
        <w:rPr>
          <w:rFonts w:ascii="Times New Roman" w:hAnsi="Times New Roman" w:cs="Times New Roman"/>
          <w:sz w:val="24"/>
          <w:szCs w:val="24"/>
        </w:rPr>
        <w:t xml:space="preserve"> </w:t>
      </w:r>
      <w:r w:rsidRPr="00F423B7"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>поддержки</w:t>
      </w:r>
      <w:r w:rsidRPr="00F423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23B7"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 xml:space="preserve">субъектам малого и среднего предпринимательства </w:t>
      </w:r>
      <w:r w:rsidRPr="00F423B7">
        <w:rPr>
          <w:rFonts w:ascii="Times New Roman" w:hAnsi="Times New Roman" w:cs="Times New Roman"/>
          <w:b/>
          <w:bCs/>
          <w:sz w:val="24"/>
          <w:szCs w:val="24"/>
        </w:rPr>
        <w:t xml:space="preserve">и организациям, образующим инфраструктуру поддержки субъектов малого и среднего предпринимательства на территории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Ходзинского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  <w:r w:rsidRPr="00F423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423B7">
        <w:rPr>
          <w:rFonts w:ascii="Times New Roman" w:hAnsi="Times New Roman" w:cs="Times New Roman"/>
          <w:b/>
          <w:bCs/>
          <w:sz w:val="24"/>
          <w:szCs w:val="24"/>
        </w:rPr>
        <w:t>Кошехабльского</w:t>
      </w:r>
      <w:proofErr w:type="spellEnd"/>
      <w:r w:rsidRPr="00F423B7">
        <w:rPr>
          <w:rFonts w:ascii="Times New Roman" w:hAnsi="Times New Roman" w:cs="Times New Roman"/>
          <w:b/>
          <w:bCs/>
          <w:sz w:val="24"/>
          <w:szCs w:val="24"/>
        </w:rPr>
        <w:t xml:space="preserve"> района</w:t>
      </w:r>
    </w:p>
    <w:p w:rsidR="00F423B7" w:rsidRPr="00F423B7" w:rsidRDefault="00F423B7" w:rsidP="00F423B7">
      <w:pPr>
        <w:pStyle w:val="western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423B7" w:rsidRPr="00F423B7" w:rsidRDefault="00F423B7" w:rsidP="00F423B7">
      <w:pPr>
        <w:pStyle w:val="western"/>
        <w:spacing w:before="0" w:after="0"/>
        <w:ind w:firstLine="360"/>
        <w:rPr>
          <w:rFonts w:ascii="Times New Roman" w:hAnsi="Times New Roman" w:cs="Times New Roman"/>
          <w:sz w:val="24"/>
          <w:szCs w:val="24"/>
        </w:rPr>
      </w:pPr>
      <w:r w:rsidRPr="00F423B7">
        <w:rPr>
          <w:rFonts w:ascii="Times New Roman" w:hAnsi="Times New Roman" w:cs="Times New Roman"/>
          <w:sz w:val="24"/>
          <w:szCs w:val="24"/>
        </w:rPr>
        <w:t xml:space="preserve">Оказание финансовой </w:t>
      </w:r>
      <w:r w:rsidRPr="00F423B7">
        <w:rPr>
          <w:rStyle w:val="highlight"/>
          <w:rFonts w:ascii="Times New Roman" w:hAnsi="Times New Roman" w:cs="Times New Roman"/>
          <w:sz w:val="24"/>
          <w:szCs w:val="24"/>
        </w:rPr>
        <w:t>поддержки</w:t>
      </w:r>
      <w:r w:rsidRPr="00F423B7">
        <w:rPr>
          <w:rFonts w:ascii="Times New Roman" w:hAnsi="Times New Roman" w:cs="Times New Roman"/>
          <w:sz w:val="24"/>
          <w:szCs w:val="24"/>
        </w:rPr>
        <w:t xml:space="preserve"> </w:t>
      </w:r>
      <w:r w:rsidRPr="00F423B7">
        <w:rPr>
          <w:rStyle w:val="highlight"/>
          <w:rFonts w:ascii="Times New Roman" w:hAnsi="Times New Roman" w:cs="Times New Roman"/>
          <w:sz w:val="24"/>
          <w:szCs w:val="24"/>
        </w:rPr>
        <w:t xml:space="preserve">субъектам малого и среднего предпринимательства </w:t>
      </w:r>
      <w:r w:rsidRPr="00F423B7">
        <w:rPr>
          <w:rFonts w:ascii="Times New Roman" w:hAnsi="Times New Roman" w:cs="Times New Roman"/>
          <w:sz w:val="24"/>
          <w:szCs w:val="24"/>
        </w:rPr>
        <w:t xml:space="preserve">и организациям, образующим инфраструктуру поддержки субъектов малого и среднего предпринимательства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42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3B7">
        <w:rPr>
          <w:rFonts w:ascii="Times New Roman" w:hAnsi="Times New Roman" w:cs="Times New Roman"/>
          <w:sz w:val="24"/>
          <w:szCs w:val="24"/>
        </w:rPr>
        <w:t>Кошехабльского</w:t>
      </w:r>
      <w:proofErr w:type="spellEnd"/>
      <w:r w:rsidRPr="00F423B7">
        <w:rPr>
          <w:rFonts w:ascii="Times New Roman" w:hAnsi="Times New Roman" w:cs="Times New Roman"/>
          <w:sz w:val="24"/>
          <w:szCs w:val="24"/>
        </w:rPr>
        <w:t xml:space="preserve"> района осуществляется в соответствии с </w:t>
      </w:r>
      <w:r w:rsidRPr="00F423B7">
        <w:rPr>
          <w:rFonts w:ascii="Times New Roman" w:hAnsi="Times New Roman" w:cs="Times New Roman"/>
          <w:color w:val="auto"/>
          <w:sz w:val="24"/>
          <w:szCs w:val="24"/>
        </w:rPr>
        <w:t>приложением № 3</w:t>
      </w:r>
      <w:r w:rsidRPr="00F423B7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</w:t>
      </w:r>
      <w:r w:rsidRPr="00F423B7">
        <w:rPr>
          <w:rFonts w:ascii="Times New Roman" w:hAnsi="Times New Roman" w:cs="Times New Roman"/>
          <w:sz w:val="24"/>
          <w:szCs w:val="24"/>
        </w:rPr>
        <w:t>к настоящему положению.</w:t>
      </w:r>
    </w:p>
    <w:p w:rsidR="00F423B7" w:rsidRPr="00F423B7" w:rsidRDefault="00F423B7" w:rsidP="00F423B7">
      <w:pPr>
        <w:pStyle w:val="western"/>
        <w:spacing w:before="0"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F423B7" w:rsidRPr="00F423B7" w:rsidRDefault="00F423B7" w:rsidP="00F423B7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F423B7" w:rsidRPr="00F423B7" w:rsidRDefault="00F423B7" w:rsidP="00F423B7">
      <w:pPr>
        <w:pStyle w:val="aa"/>
        <w:numPr>
          <w:ilvl w:val="0"/>
          <w:numId w:val="27"/>
        </w:numPr>
        <w:spacing w:before="0" w:after="0"/>
        <w:ind w:left="0" w:firstLine="360"/>
        <w:jc w:val="center"/>
        <w:rPr>
          <w:b/>
          <w:bCs/>
        </w:rPr>
      </w:pPr>
      <w:r w:rsidRPr="00F423B7">
        <w:rPr>
          <w:b/>
          <w:bCs/>
          <w:lang w:val="en-US"/>
        </w:rPr>
        <w:t>V</w:t>
      </w:r>
      <w:r w:rsidRPr="00F423B7">
        <w:rPr>
          <w:b/>
          <w:bCs/>
        </w:rPr>
        <w:t xml:space="preserve">. Ведение реестра </w:t>
      </w:r>
      <w:r w:rsidRPr="00F423B7">
        <w:rPr>
          <w:rStyle w:val="highlight"/>
          <w:b/>
          <w:bCs/>
        </w:rPr>
        <w:t>субъектов малого и среднего предпринимательства</w:t>
      </w:r>
      <w:r w:rsidRPr="00F423B7">
        <w:rPr>
          <w:b/>
          <w:bCs/>
        </w:rPr>
        <w:t xml:space="preserve"> и организаций, образующих инфраструктуру поддержки субъектов малого и среднего предпринимательства – получателей </w:t>
      </w:r>
      <w:r w:rsidRPr="00F423B7">
        <w:rPr>
          <w:rStyle w:val="highlight"/>
          <w:b/>
          <w:bCs/>
        </w:rPr>
        <w:t xml:space="preserve">поддержки </w:t>
      </w:r>
      <w:r w:rsidRPr="00F423B7">
        <w:rPr>
          <w:b/>
          <w:bCs/>
        </w:rPr>
        <w:t xml:space="preserve">на территории </w:t>
      </w:r>
      <w:proofErr w:type="spellStart"/>
      <w:r>
        <w:rPr>
          <w:b/>
          <w:bCs/>
        </w:rPr>
        <w:t>Ходзинского</w:t>
      </w:r>
      <w:proofErr w:type="spellEnd"/>
      <w:r>
        <w:rPr>
          <w:b/>
          <w:bCs/>
        </w:rPr>
        <w:t xml:space="preserve"> сельского поселения</w:t>
      </w:r>
      <w:r w:rsidRPr="00F423B7">
        <w:rPr>
          <w:b/>
          <w:bCs/>
        </w:rPr>
        <w:t xml:space="preserve"> </w:t>
      </w:r>
      <w:proofErr w:type="spellStart"/>
      <w:r w:rsidRPr="00F423B7">
        <w:rPr>
          <w:b/>
          <w:bCs/>
        </w:rPr>
        <w:t>Кошехабльского</w:t>
      </w:r>
      <w:proofErr w:type="spellEnd"/>
      <w:r w:rsidRPr="00F423B7">
        <w:rPr>
          <w:b/>
          <w:bCs/>
        </w:rPr>
        <w:t xml:space="preserve"> района</w:t>
      </w:r>
    </w:p>
    <w:p w:rsidR="00F423B7" w:rsidRPr="00F423B7" w:rsidRDefault="00F423B7" w:rsidP="00F423B7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F423B7" w:rsidRPr="00F423B7" w:rsidRDefault="00F423B7" w:rsidP="00F423B7">
      <w:pPr>
        <w:pStyle w:val="western"/>
        <w:tabs>
          <w:tab w:val="left" w:pos="1134"/>
        </w:tabs>
        <w:spacing w:before="0" w:after="0"/>
        <w:ind w:firstLine="360"/>
        <w:rPr>
          <w:rFonts w:ascii="Times New Roman" w:hAnsi="Times New Roman" w:cs="Times New Roman"/>
          <w:sz w:val="24"/>
          <w:szCs w:val="24"/>
        </w:rPr>
      </w:pPr>
      <w:r w:rsidRPr="00F423B7">
        <w:rPr>
          <w:rFonts w:ascii="Times New Roman" w:hAnsi="Times New Roman" w:cs="Times New Roman"/>
          <w:sz w:val="24"/>
          <w:szCs w:val="24"/>
        </w:rPr>
        <w:t xml:space="preserve">     5.1.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42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3B7">
        <w:rPr>
          <w:rFonts w:ascii="Times New Roman" w:hAnsi="Times New Roman" w:cs="Times New Roman"/>
          <w:sz w:val="24"/>
          <w:szCs w:val="24"/>
        </w:rPr>
        <w:t>Кошехабльского</w:t>
      </w:r>
      <w:proofErr w:type="spellEnd"/>
      <w:r w:rsidRPr="00F423B7">
        <w:rPr>
          <w:rFonts w:ascii="Times New Roman" w:hAnsi="Times New Roman" w:cs="Times New Roman"/>
          <w:sz w:val="24"/>
          <w:szCs w:val="24"/>
        </w:rPr>
        <w:t xml:space="preserve"> района, оказывающая </w:t>
      </w:r>
      <w:r w:rsidRPr="00F423B7">
        <w:rPr>
          <w:rStyle w:val="highlight"/>
          <w:rFonts w:ascii="Times New Roman" w:hAnsi="Times New Roman" w:cs="Times New Roman"/>
          <w:sz w:val="24"/>
          <w:szCs w:val="24"/>
        </w:rPr>
        <w:t>поддержку</w:t>
      </w:r>
      <w:r w:rsidRPr="00F423B7">
        <w:rPr>
          <w:rFonts w:ascii="Times New Roman" w:hAnsi="Times New Roman" w:cs="Times New Roman"/>
          <w:sz w:val="24"/>
          <w:szCs w:val="24"/>
        </w:rPr>
        <w:t xml:space="preserve">, ведет реестр </w:t>
      </w:r>
      <w:r w:rsidRPr="00F423B7">
        <w:rPr>
          <w:rStyle w:val="highlight"/>
          <w:rFonts w:ascii="Times New Roman" w:hAnsi="Times New Roman" w:cs="Times New Roman"/>
          <w:sz w:val="24"/>
          <w:szCs w:val="24"/>
        </w:rPr>
        <w:t>субъектов малого и среднего предпринимательства</w:t>
      </w:r>
      <w:r w:rsidRPr="00F423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23B7">
        <w:rPr>
          <w:rFonts w:ascii="Times New Roman" w:hAnsi="Times New Roman" w:cs="Times New Roman"/>
          <w:sz w:val="24"/>
          <w:szCs w:val="24"/>
        </w:rPr>
        <w:t xml:space="preserve">и организациям, образующим инфраструктуру поддержки субъектов малого и среднего предпринимательства – получателей </w:t>
      </w:r>
      <w:r w:rsidRPr="00F423B7">
        <w:rPr>
          <w:rStyle w:val="highlight"/>
          <w:rFonts w:ascii="Times New Roman" w:hAnsi="Times New Roman" w:cs="Times New Roman"/>
          <w:sz w:val="24"/>
          <w:szCs w:val="24"/>
        </w:rPr>
        <w:t xml:space="preserve">поддержки </w:t>
      </w:r>
      <w:r w:rsidRPr="00F423B7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42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3B7">
        <w:rPr>
          <w:rFonts w:ascii="Times New Roman" w:hAnsi="Times New Roman" w:cs="Times New Roman"/>
          <w:sz w:val="24"/>
          <w:szCs w:val="24"/>
        </w:rPr>
        <w:t>Кошехабльского</w:t>
      </w:r>
      <w:proofErr w:type="spellEnd"/>
      <w:r w:rsidRPr="00F423B7">
        <w:rPr>
          <w:rFonts w:ascii="Times New Roman" w:hAnsi="Times New Roman" w:cs="Times New Roman"/>
          <w:sz w:val="24"/>
          <w:szCs w:val="24"/>
        </w:rPr>
        <w:t xml:space="preserve"> района по форме согласно </w:t>
      </w:r>
      <w:r w:rsidRPr="00F423B7">
        <w:rPr>
          <w:rFonts w:ascii="Times New Roman" w:hAnsi="Times New Roman" w:cs="Times New Roman"/>
          <w:color w:val="auto"/>
          <w:sz w:val="24"/>
          <w:szCs w:val="24"/>
        </w:rPr>
        <w:t>приложению 1</w:t>
      </w:r>
      <w:r w:rsidRPr="00F423B7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F423B7" w:rsidRPr="00F423B7" w:rsidRDefault="00F423B7" w:rsidP="00F423B7">
      <w:pPr>
        <w:pStyle w:val="western"/>
        <w:tabs>
          <w:tab w:val="left" w:pos="1134"/>
        </w:tabs>
        <w:spacing w:before="0" w:after="0"/>
        <w:ind w:firstLine="360"/>
        <w:rPr>
          <w:rFonts w:ascii="Times New Roman" w:hAnsi="Times New Roman" w:cs="Times New Roman"/>
          <w:sz w:val="24"/>
          <w:szCs w:val="24"/>
        </w:rPr>
      </w:pPr>
      <w:r w:rsidRPr="00F423B7">
        <w:rPr>
          <w:rFonts w:ascii="Times New Roman" w:hAnsi="Times New Roman" w:cs="Times New Roman"/>
          <w:sz w:val="24"/>
          <w:szCs w:val="24"/>
        </w:rPr>
        <w:t xml:space="preserve">   5.2. Информация, содержащаяся в реестре</w:t>
      </w:r>
      <w:r w:rsidRPr="00F423B7">
        <w:rPr>
          <w:rStyle w:val="highlight"/>
          <w:rFonts w:ascii="Times New Roman" w:hAnsi="Times New Roman" w:cs="Times New Roman"/>
          <w:sz w:val="24"/>
          <w:szCs w:val="24"/>
        </w:rPr>
        <w:t xml:space="preserve"> субъектов малого и среднего предпринимательства </w:t>
      </w:r>
      <w:r w:rsidRPr="00F423B7">
        <w:rPr>
          <w:rFonts w:ascii="Times New Roman" w:hAnsi="Times New Roman" w:cs="Times New Roman"/>
          <w:sz w:val="24"/>
          <w:szCs w:val="24"/>
        </w:rPr>
        <w:t xml:space="preserve">– получателей </w:t>
      </w:r>
      <w:r w:rsidRPr="00F423B7">
        <w:rPr>
          <w:rStyle w:val="highlight"/>
          <w:rFonts w:ascii="Times New Roman" w:hAnsi="Times New Roman" w:cs="Times New Roman"/>
          <w:sz w:val="24"/>
          <w:szCs w:val="24"/>
        </w:rPr>
        <w:t xml:space="preserve">поддержки </w:t>
      </w:r>
      <w:r w:rsidRPr="00F423B7">
        <w:rPr>
          <w:rFonts w:ascii="Times New Roman" w:hAnsi="Times New Roman" w:cs="Times New Roman"/>
          <w:sz w:val="24"/>
          <w:szCs w:val="24"/>
        </w:rPr>
        <w:t xml:space="preserve">является открытой для ознакомления с ней физических </w:t>
      </w:r>
      <w:r w:rsidRPr="00F423B7">
        <w:rPr>
          <w:rStyle w:val="highlight"/>
          <w:rFonts w:ascii="Times New Roman" w:hAnsi="Times New Roman" w:cs="Times New Roman"/>
          <w:sz w:val="24"/>
          <w:szCs w:val="24"/>
        </w:rPr>
        <w:t>и</w:t>
      </w:r>
      <w:r w:rsidRPr="00F423B7">
        <w:rPr>
          <w:rFonts w:ascii="Times New Roman" w:hAnsi="Times New Roman" w:cs="Times New Roman"/>
          <w:sz w:val="24"/>
          <w:szCs w:val="24"/>
        </w:rPr>
        <w:t xml:space="preserve"> юридических лиц.</w:t>
      </w:r>
    </w:p>
    <w:p w:rsidR="00F423B7" w:rsidRPr="00F423B7" w:rsidRDefault="00F423B7" w:rsidP="00F423B7">
      <w:pPr>
        <w:pStyle w:val="consplusnormal0"/>
        <w:tabs>
          <w:tab w:val="left" w:pos="851"/>
        </w:tabs>
        <w:spacing w:before="0" w:after="0"/>
        <w:ind w:firstLine="0"/>
      </w:pPr>
    </w:p>
    <w:p w:rsidR="00F423B7" w:rsidRPr="00F423B7" w:rsidRDefault="00F423B7" w:rsidP="00F423B7">
      <w:pPr>
        <w:pStyle w:val="consplusnormal0"/>
        <w:tabs>
          <w:tab w:val="left" w:pos="851"/>
        </w:tabs>
        <w:spacing w:before="0" w:after="0"/>
        <w:ind w:firstLine="0"/>
      </w:pPr>
    </w:p>
    <w:p w:rsidR="00F423B7" w:rsidRPr="00F423B7" w:rsidRDefault="00F423B7" w:rsidP="00F423B7">
      <w:pPr>
        <w:pStyle w:val="consplusnormal0"/>
        <w:tabs>
          <w:tab w:val="left" w:pos="851"/>
        </w:tabs>
        <w:spacing w:before="0" w:after="0"/>
        <w:ind w:firstLine="0"/>
      </w:pPr>
      <w:r w:rsidRPr="00F423B7">
        <w:t xml:space="preserve">                     </w:t>
      </w:r>
    </w:p>
    <w:p w:rsidR="00F423B7" w:rsidRPr="00F423B7" w:rsidRDefault="00F423B7" w:rsidP="00F423B7">
      <w:pPr>
        <w:rPr>
          <w:sz w:val="24"/>
          <w:szCs w:val="24"/>
          <w:lang w:val="ru-RU"/>
        </w:rPr>
        <w:sectPr w:rsidR="00F423B7" w:rsidRPr="00F423B7">
          <w:pgSz w:w="11906" w:h="16838"/>
          <w:pgMar w:top="0" w:right="567" w:bottom="567" w:left="1542" w:header="720" w:footer="720" w:gutter="0"/>
          <w:cols w:space="720"/>
        </w:sectPr>
      </w:pPr>
    </w:p>
    <w:p w:rsidR="00F423B7" w:rsidRPr="00F423B7" w:rsidRDefault="00F423B7" w:rsidP="00F423B7">
      <w:pPr>
        <w:ind w:firstLine="709"/>
        <w:jc w:val="right"/>
        <w:rPr>
          <w:sz w:val="24"/>
          <w:szCs w:val="24"/>
          <w:lang w:val="ru-RU"/>
        </w:rPr>
      </w:pPr>
      <w:r w:rsidRPr="00F423B7">
        <w:rPr>
          <w:sz w:val="24"/>
          <w:szCs w:val="24"/>
          <w:lang w:val="ru-RU"/>
        </w:rPr>
        <w:lastRenderedPageBreak/>
        <w:t>Приложение №1</w:t>
      </w:r>
    </w:p>
    <w:p w:rsidR="00F423B7" w:rsidRPr="00F423B7" w:rsidRDefault="00F423B7" w:rsidP="00F423B7">
      <w:pPr>
        <w:ind w:firstLine="709"/>
        <w:jc w:val="right"/>
        <w:rPr>
          <w:rStyle w:val="highlight"/>
          <w:sz w:val="24"/>
          <w:szCs w:val="24"/>
          <w:lang w:val="ru-RU"/>
        </w:rPr>
      </w:pPr>
      <w:r w:rsidRPr="00F423B7">
        <w:rPr>
          <w:sz w:val="24"/>
          <w:szCs w:val="24"/>
          <w:lang w:val="ru-RU"/>
        </w:rPr>
        <w:t xml:space="preserve">к положению о </w:t>
      </w:r>
      <w:r w:rsidRPr="00F423B7">
        <w:rPr>
          <w:rStyle w:val="highlight"/>
          <w:sz w:val="24"/>
          <w:szCs w:val="24"/>
          <w:lang w:val="ru-RU"/>
        </w:rPr>
        <w:t>порядке</w:t>
      </w:r>
      <w:r w:rsidRPr="00F423B7">
        <w:rPr>
          <w:sz w:val="24"/>
          <w:szCs w:val="24"/>
          <w:lang w:val="ru-RU"/>
        </w:rPr>
        <w:t xml:space="preserve"> </w:t>
      </w:r>
      <w:r w:rsidRPr="00F423B7">
        <w:rPr>
          <w:rStyle w:val="highlight"/>
          <w:sz w:val="24"/>
          <w:szCs w:val="24"/>
          <w:lang w:val="ru-RU"/>
        </w:rPr>
        <w:t>оказания</w:t>
      </w:r>
    </w:p>
    <w:p w:rsidR="00F423B7" w:rsidRPr="00F423B7" w:rsidRDefault="00F423B7" w:rsidP="00F423B7">
      <w:pPr>
        <w:ind w:firstLine="709"/>
        <w:jc w:val="right"/>
        <w:rPr>
          <w:rStyle w:val="highlight"/>
          <w:sz w:val="24"/>
          <w:szCs w:val="24"/>
          <w:lang w:val="ru-RU"/>
        </w:rPr>
      </w:pPr>
      <w:r w:rsidRPr="00F423B7">
        <w:rPr>
          <w:rStyle w:val="highlight"/>
          <w:sz w:val="24"/>
          <w:szCs w:val="24"/>
          <w:lang w:val="ru-RU"/>
        </w:rPr>
        <w:t>поддержки субъектам</w:t>
      </w:r>
      <w:r w:rsidRPr="00F423B7">
        <w:rPr>
          <w:sz w:val="24"/>
          <w:szCs w:val="24"/>
          <w:lang w:val="ru-RU"/>
        </w:rPr>
        <w:t xml:space="preserve"> </w:t>
      </w:r>
      <w:r w:rsidRPr="00F423B7">
        <w:rPr>
          <w:rStyle w:val="highlight"/>
          <w:sz w:val="24"/>
          <w:szCs w:val="24"/>
          <w:lang w:val="ru-RU"/>
        </w:rPr>
        <w:t>малого</w:t>
      </w:r>
      <w:r w:rsidRPr="00F423B7">
        <w:rPr>
          <w:sz w:val="24"/>
          <w:szCs w:val="24"/>
          <w:lang w:val="ru-RU"/>
        </w:rPr>
        <w:t xml:space="preserve"> </w:t>
      </w:r>
      <w:r w:rsidRPr="00F423B7">
        <w:rPr>
          <w:rStyle w:val="highlight"/>
          <w:sz w:val="24"/>
          <w:szCs w:val="24"/>
          <w:lang w:val="ru-RU"/>
        </w:rPr>
        <w:t>и</w:t>
      </w:r>
    </w:p>
    <w:p w:rsidR="00F423B7" w:rsidRPr="00F423B7" w:rsidRDefault="00F423B7" w:rsidP="00F423B7">
      <w:pPr>
        <w:ind w:firstLine="709"/>
        <w:jc w:val="right"/>
        <w:rPr>
          <w:sz w:val="24"/>
          <w:szCs w:val="24"/>
          <w:lang w:val="ru-RU"/>
        </w:rPr>
      </w:pPr>
      <w:r w:rsidRPr="00F423B7">
        <w:rPr>
          <w:rStyle w:val="highlight"/>
          <w:sz w:val="24"/>
          <w:szCs w:val="24"/>
          <w:lang w:val="ru-RU"/>
        </w:rPr>
        <w:t>среднего</w:t>
      </w:r>
      <w:r w:rsidRPr="00F423B7">
        <w:rPr>
          <w:sz w:val="24"/>
          <w:szCs w:val="24"/>
          <w:lang w:val="ru-RU"/>
        </w:rPr>
        <w:t xml:space="preserve"> </w:t>
      </w:r>
      <w:r w:rsidRPr="00F423B7">
        <w:rPr>
          <w:rStyle w:val="highlight"/>
          <w:sz w:val="24"/>
          <w:szCs w:val="24"/>
          <w:lang w:val="ru-RU"/>
        </w:rPr>
        <w:t xml:space="preserve">предпринимательства </w:t>
      </w:r>
      <w:proofErr w:type="gramStart"/>
      <w:r w:rsidRPr="00F423B7">
        <w:rPr>
          <w:sz w:val="24"/>
          <w:szCs w:val="24"/>
          <w:lang w:val="ru-RU"/>
        </w:rPr>
        <w:t>на</w:t>
      </w:r>
      <w:proofErr w:type="gramEnd"/>
    </w:p>
    <w:p w:rsidR="00F423B7" w:rsidRPr="00F423B7" w:rsidRDefault="00860FA3" w:rsidP="00F423B7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территории Ходзинского</w:t>
      </w:r>
      <w:bookmarkStart w:id="0" w:name="_GoBack"/>
      <w:bookmarkEnd w:id="0"/>
      <w:r w:rsidR="00F423B7" w:rsidRPr="00F423B7">
        <w:rPr>
          <w:sz w:val="24"/>
          <w:szCs w:val="24"/>
          <w:lang w:val="ru-RU"/>
        </w:rPr>
        <w:t xml:space="preserve"> сельского</w:t>
      </w:r>
    </w:p>
    <w:p w:rsidR="00F423B7" w:rsidRPr="00F423B7" w:rsidRDefault="00F423B7" w:rsidP="00F423B7">
      <w:pPr>
        <w:ind w:firstLine="709"/>
        <w:jc w:val="right"/>
        <w:rPr>
          <w:sz w:val="24"/>
          <w:szCs w:val="24"/>
          <w:lang w:val="ru-RU"/>
        </w:rPr>
      </w:pPr>
      <w:r w:rsidRPr="00F423B7">
        <w:rPr>
          <w:sz w:val="24"/>
          <w:szCs w:val="24"/>
          <w:lang w:val="ru-RU"/>
        </w:rPr>
        <w:t xml:space="preserve">поселения </w:t>
      </w:r>
      <w:proofErr w:type="spellStart"/>
      <w:r w:rsidRPr="00F423B7">
        <w:rPr>
          <w:sz w:val="24"/>
          <w:szCs w:val="24"/>
          <w:lang w:val="ru-RU"/>
        </w:rPr>
        <w:t>Кошехабльского</w:t>
      </w:r>
      <w:proofErr w:type="spellEnd"/>
      <w:r w:rsidRPr="00F423B7">
        <w:rPr>
          <w:sz w:val="24"/>
          <w:szCs w:val="24"/>
          <w:lang w:val="ru-RU"/>
        </w:rPr>
        <w:t xml:space="preserve"> района</w:t>
      </w:r>
    </w:p>
    <w:p w:rsidR="00F423B7" w:rsidRPr="00F423B7" w:rsidRDefault="00F423B7" w:rsidP="00F423B7">
      <w:pPr>
        <w:pStyle w:val="western"/>
        <w:spacing w:before="0" w:after="0"/>
        <w:ind w:firstLine="547"/>
        <w:rPr>
          <w:rFonts w:ascii="Times New Roman" w:hAnsi="Times New Roman" w:cs="Times New Roman"/>
          <w:sz w:val="24"/>
          <w:szCs w:val="24"/>
        </w:rPr>
      </w:pPr>
      <w:bookmarkStart w:id="1" w:name="RANGE_A1"/>
    </w:p>
    <w:p w:rsidR="00F423B7" w:rsidRPr="00F423B7" w:rsidRDefault="00F423B7" w:rsidP="00F423B7">
      <w:pPr>
        <w:pStyle w:val="western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23B7">
        <w:rPr>
          <w:rFonts w:ascii="Times New Roman" w:hAnsi="Times New Roman" w:cs="Times New Roman"/>
          <w:b/>
          <w:bCs/>
          <w:sz w:val="24"/>
          <w:szCs w:val="24"/>
        </w:rPr>
        <w:t>Реестр субъектов малого и среднего предпринимательства и организаций, образующих инфраструктуру поддержки субъектов малого и среднего предпринимательства - получателей муниципальной поддержки</w:t>
      </w:r>
      <w:bookmarkEnd w:id="1"/>
      <w:r w:rsidRPr="00F423B7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Ходзинского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  <w:r w:rsidRPr="00F423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423B7">
        <w:rPr>
          <w:rFonts w:ascii="Times New Roman" w:hAnsi="Times New Roman" w:cs="Times New Roman"/>
          <w:b/>
          <w:bCs/>
          <w:sz w:val="24"/>
          <w:szCs w:val="24"/>
        </w:rPr>
        <w:t>Кошехабльского</w:t>
      </w:r>
      <w:proofErr w:type="spellEnd"/>
      <w:r w:rsidRPr="00F423B7">
        <w:rPr>
          <w:rFonts w:ascii="Times New Roman" w:hAnsi="Times New Roman" w:cs="Times New Roman"/>
          <w:b/>
          <w:bCs/>
          <w:sz w:val="24"/>
          <w:szCs w:val="24"/>
        </w:rPr>
        <w:t xml:space="preserve"> района</w:t>
      </w:r>
    </w:p>
    <w:p w:rsidR="00F423B7" w:rsidRPr="00F423B7" w:rsidRDefault="00F423B7" w:rsidP="00F423B7">
      <w:pPr>
        <w:pStyle w:val="western"/>
        <w:spacing w:before="0" w:after="0"/>
        <w:ind w:firstLine="54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1843"/>
        <w:gridCol w:w="2836"/>
        <w:gridCol w:w="1841"/>
        <w:gridCol w:w="1133"/>
        <w:gridCol w:w="677"/>
        <w:gridCol w:w="937"/>
        <w:gridCol w:w="850"/>
        <w:gridCol w:w="992"/>
        <w:gridCol w:w="1620"/>
      </w:tblGrid>
      <w:tr w:rsidR="00F423B7" w:rsidRPr="00F423B7" w:rsidTr="00F423B7">
        <w:trPr>
          <w:trHeight w:val="55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23B7" w:rsidRPr="00F423B7" w:rsidRDefault="00F423B7">
            <w:pPr>
              <w:suppressAutoHyphens/>
              <w:snapToGrid w:val="0"/>
              <w:rPr>
                <w:color w:val="000000"/>
                <w:sz w:val="24"/>
                <w:szCs w:val="24"/>
                <w:lang w:val="ru-RU" w:eastAsia="ar-SA"/>
              </w:rPr>
            </w:pPr>
            <w:r w:rsidRPr="00F423B7">
              <w:rPr>
                <w:color w:val="000000"/>
                <w:sz w:val="24"/>
                <w:szCs w:val="24"/>
                <w:lang w:val="ru-RU"/>
              </w:rPr>
              <w:t>Номер реестровой записи и дата включения сведений в реестр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23B7" w:rsidRPr="00F423B7" w:rsidRDefault="00F423B7">
            <w:pPr>
              <w:suppressAutoHyphens/>
              <w:snapToGrid w:val="0"/>
              <w:rPr>
                <w:color w:val="000000"/>
                <w:sz w:val="24"/>
                <w:szCs w:val="24"/>
                <w:lang w:val="ru-RU" w:eastAsia="ar-SA"/>
              </w:rPr>
            </w:pPr>
            <w:r w:rsidRPr="00F423B7">
              <w:rPr>
                <w:color w:val="000000"/>
                <w:sz w:val="24"/>
                <w:szCs w:val="24"/>
                <w:lang w:val="ru-RU"/>
              </w:rPr>
              <w:t>Основание для включения (исключения) сведения в реестр</w:t>
            </w:r>
          </w:p>
        </w:tc>
        <w:tc>
          <w:tcPr>
            <w:tcW w:w="7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23B7" w:rsidRPr="00F423B7" w:rsidRDefault="00F423B7">
            <w:pPr>
              <w:suppressAutoHyphens/>
              <w:snapToGrid w:val="0"/>
              <w:rPr>
                <w:color w:val="000000"/>
                <w:sz w:val="24"/>
                <w:szCs w:val="24"/>
                <w:lang w:val="ru-RU" w:eastAsia="ar-SA"/>
              </w:rPr>
            </w:pPr>
            <w:r w:rsidRPr="00F423B7">
              <w:rPr>
                <w:color w:val="000000"/>
                <w:sz w:val="24"/>
                <w:szCs w:val="24"/>
                <w:lang w:val="ru-RU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3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23B7" w:rsidRPr="00F423B7" w:rsidRDefault="00F423B7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F423B7">
              <w:rPr>
                <w:color w:val="000000"/>
                <w:sz w:val="24"/>
                <w:szCs w:val="24"/>
              </w:rPr>
              <w:t>Сведения</w:t>
            </w:r>
            <w:proofErr w:type="spellEnd"/>
            <w:r w:rsidRPr="00F423B7">
              <w:rPr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F423B7">
              <w:rPr>
                <w:color w:val="000000"/>
                <w:sz w:val="24"/>
                <w:szCs w:val="24"/>
              </w:rPr>
              <w:t>предоставленной</w:t>
            </w:r>
            <w:proofErr w:type="spellEnd"/>
            <w:r w:rsidRPr="00F423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23B7">
              <w:rPr>
                <w:color w:val="000000"/>
                <w:sz w:val="24"/>
                <w:szCs w:val="24"/>
              </w:rPr>
              <w:t>поддержке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23B7" w:rsidRPr="00F423B7" w:rsidRDefault="00F423B7">
            <w:pPr>
              <w:suppressAutoHyphens/>
              <w:snapToGrid w:val="0"/>
              <w:rPr>
                <w:color w:val="000000"/>
                <w:sz w:val="24"/>
                <w:szCs w:val="24"/>
                <w:lang w:val="ru-RU" w:eastAsia="ar-SA"/>
              </w:rPr>
            </w:pPr>
            <w:r w:rsidRPr="00F423B7">
              <w:rPr>
                <w:color w:val="000000"/>
                <w:sz w:val="24"/>
                <w:szCs w:val="24"/>
                <w:lang w:val="ru-RU"/>
              </w:rPr>
              <w:t xml:space="preserve">Информация о нарушении порядка и условий предоставления поддержки (если имеется), в </w:t>
            </w:r>
            <w:proofErr w:type="spellStart"/>
            <w:r w:rsidRPr="00F423B7">
              <w:rPr>
                <w:color w:val="000000"/>
                <w:sz w:val="24"/>
                <w:szCs w:val="24"/>
                <w:lang w:val="ru-RU"/>
              </w:rPr>
              <w:t>т.ч</w:t>
            </w:r>
            <w:proofErr w:type="spellEnd"/>
            <w:r w:rsidRPr="00F423B7">
              <w:rPr>
                <w:color w:val="000000"/>
                <w:sz w:val="24"/>
                <w:szCs w:val="24"/>
                <w:lang w:val="ru-RU"/>
              </w:rPr>
              <w:t>. о нецелевом использовании средств</w:t>
            </w:r>
          </w:p>
        </w:tc>
      </w:tr>
      <w:tr w:rsidR="00F423B7" w:rsidRPr="00F423B7" w:rsidTr="00F423B7">
        <w:trPr>
          <w:trHeight w:val="198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23B7" w:rsidRPr="00F423B7" w:rsidRDefault="00F423B7">
            <w:pPr>
              <w:rPr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23B7" w:rsidRPr="00F423B7" w:rsidRDefault="00F423B7">
            <w:pPr>
              <w:rPr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23B7" w:rsidRPr="00F423B7" w:rsidRDefault="00F423B7">
            <w:pPr>
              <w:suppressAutoHyphens/>
              <w:snapToGrid w:val="0"/>
              <w:rPr>
                <w:color w:val="000000"/>
                <w:sz w:val="24"/>
                <w:szCs w:val="24"/>
                <w:lang w:val="ru-RU" w:eastAsia="ar-SA"/>
              </w:rPr>
            </w:pPr>
            <w:r w:rsidRPr="00F423B7">
              <w:rPr>
                <w:color w:val="000000"/>
                <w:sz w:val="24"/>
                <w:szCs w:val="24"/>
                <w:lang w:val="ru-RU"/>
              </w:rPr>
              <w:t>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23B7" w:rsidRPr="00F423B7" w:rsidRDefault="00F423B7">
            <w:pPr>
              <w:suppressAutoHyphens/>
              <w:snapToGrid w:val="0"/>
              <w:rPr>
                <w:color w:val="000000"/>
                <w:sz w:val="24"/>
                <w:szCs w:val="24"/>
                <w:lang w:val="ru-RU" w:eastAsia="ar-SA"/>
              </w:rPr>
            </w:pPr>
            <w:r w:rsidRPr="00F423B7">
              <w:rPr>
                <w:color w:val="000000"/>
                <w:sz w:val="24"/>
                <w:szCs w:val="24"/>
                <w:lang w:val="ru-RU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23B7" w:rsidRPr="00F423B7" w:rsidRDefault="00F423B7">
            <w:pPr>
              <w:suppressAutoHyphens/>
              <w:snapToGrid w:val="0"/>
              <w:rPr>
                <w:color w:val="000000"/>
                <w:sz w:val="24"/>
                <w:szCs w:val="24"/>
                <w:lang w:val="ru-RU" w:eastAsia="ar-SA"/>
              </w:rPr>
            </w:pPr>
            <w:r w:rsidRPr="00F423B7">
              <w:rPr>
                <w:color w:val="000000"/>
                <w:sz w:val="24"/>
                <w:szCs w:val="24"/>
                <w:lang w:val="ru-RU"/>
              </w:rPr>
              <w:t>Основной гос. рег. номер записи о гос. регистрации юридического лица (ОГРН) или индивидуального предпринимателя (ОГРНИП)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23B7" w:rsidRPr="00F423B7" w:rsidRDefault="00F423B7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F423B7">
              <w:rPr>
                <w:color w:val="000000"/>
                <w:sz w:val="24"/>
                <w:szCs w:val="24"/>
              </w:rPr>
              <w:t>Идентификационный</w:t>
            </w:r>
            <w:proofErr w:type="spellEnd"/>
            <w:r w:rsidRPr="00F423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23B7">
              <w:rPr>
                <w:color w:val="000000"/>
                <w:sz w:val="24"/>
                <w:szCs w:val="24"/>
              </w:rPr>
              <w:t>номер</w:t>
            </w:r>
            <w:proofErr w:type="spellEnd"/>
            <w:r w:rsidRPr="00F423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23B7">
              <w:rPr>
                <w:color w:val="000000"/>
                <w:sz w:val="24"/>
                <w:szCs w:val="24"/>
              </w:rPr>
              <w:t>налогоплательщика</w:t>
            </w:r>
            <w:proofErr w:type="spellEnd"/>
          </w:p>
        </w:tc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23B7" w:rsidRPr="00F423B7" w:rsidRDefault="00F423B7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F423B7">
              <w:rPr>
                <w:color w:val="000000"/>
                <w:sz w:val="24"/>
                <w:szCs w:val="24"/>
              </w:rPr>
              <w:t>Вид</w:t>
            </w:r>
            <w:proofErr w:type="spellEnd"/>
            <w:r w:rsidRPr="00F423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23B7">
              <w:rPr>
                <w:color w:val="000000"/>
                <w:sz w:val="24"/>
                <w:szCs w:val="24"/>
              </w:rPr>
              <w:t>поддержки</w:t>
            </w:r>
            <w:proofErr w:type="spellEnd"/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23B7" w:rsidRPr="00F423B7" w:rsidRDefault="00F423B7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F423B7">
              <w:rPr>
                <w:color w:val="000000"/>
                <w:sz w:val="24"/>
                <w:szCs w:val="24"/>
              </w:rPr>
              <w:t>Форма</w:t>
            </w:r>
            <w:proofErr w:type="spellEnd"/>
            <w:r w:rsidRPr="00F423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23B7">
              <w:rPr>
                <w:color w:val="000000"/>
                <w:sz w:val="24"/>
                <w:szCs w:val="24"/>
              </w:rPr>
              <w:t>поддержки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23B7" w:rsidRPr="00F423B7" w:rsidRDefault="00F423B7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F423B7">
              <w:rPr>
                <w:color w:val="000000"/>
                <w:sz w:val="24"/>
                <w:szCs w:val="24"/>
              </w:rPr>
              <w:t>Размер</w:t>
            </w:r>
            <w:proofErr w:type="spellEnd"/>
            <w:r w:rsidRPr="00F423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23B7">
              <w:rPr>
                <w:color w:val="000000"/>
                <w:sz w:val="24"/>
                <w:szCs w:val="24"/>
              </w:rPr>
              <w:t>поддержки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23B7" w:rsidRPr="00F423B7" w:rsidRDefault="00F423B7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F423B7">
              <w:rPr>
                <w:color w:val="000000"/>
                <w:sz w:val="24"/>
                <w:szCs w:val="24"/>
              </w:rPr>
              <w:t>Срок</w:t>
            </w:r>
            <w:proofErr w:type="spellEnd"/>
            <w:r w:rsidRPr="00F423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23B7">
              <w:rPr>
                <w:color w:val="000000"/>
                <w:sz w:val="24"/>
                <w:szCs w:val="24"/>
              </w:rPr>
              <w:t>оказания</w:t>
            </w:r>
            <w:proofErr w:type="spellEnd"/>
            <w:r w:rsidRPr="00F423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23B7">
              <w:rPr>
                <w:color w:val="000000"/>
                <w:sz w:val="24"/>
                <w:szCs w:val="24"/>
              </w:rPr>
              <w:t>поддержки</w:t>
            </w:r>
            <w:proofErr w:type="spellEnd"/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23B7" w:rsidRPr="00F423B7" w:rsidRDefault="00F423B7">
            <w:pPr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F423B7" w:rsidRPr="00F423B7" w:rsidTr="00F423B7">
        <w:trPr>
          <w:trHeight w:val="141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23B7" w:rsidRPr="00F423B7" w:rsidRDefault="00F423B7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F423B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23B7" w:rsidRPr="00F423B7" w:rsidRDefault="00F423B7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F423B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23B7" w:rsidRPr="00F423B7" w:rsidRDefault="00F423B7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F423B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23B7" w:rsidRPr="00F423B7" w:rsidRDefault="00F423B7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F423B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23B7" w:rsidRPr="00F423B7" w:rsidRDefault="00F423B7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F423B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23B7" w:rsidRPr="00F423B7" w:rsidRDefault="00F423B7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F423B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23B7" w:rsidRPr="00F423B7" w:rsidRDefault="00F423B7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F423B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23B7" w:rsidRPr="00F423B7" w:rsidRDefault="00F423B7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F423B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23B7" w:rsidRPr="00F423B7" w:rsidRDefault="00F423B7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F423B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23B7" w:rsidRPr="00F423B7" w:rsidRDefault="00F423B7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F423B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23B7" w:rsidRPr="00F423B7" w:rsidRDefault="00F423B7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F423B7">
              <w:rPr>
                <w:color w:val="000000"/>
                <w:sz w:val="24"/>
                <w:szCs w:val="24"/>
              </w:rPr>
              <w:t>11</w:t>
            </w:r>
          </w:p>
        </w:tc>
      </w:tr>
      <w:tr w:rsidR="00F423B7" w:rsidRPr="00F423B7" w:rsidTr="00F423B7">
        <w:trPr>
          <w:trHeight w:val="300"/>
        </w:trPr>
        <w:tc>
          <w:tcPr>
            <w:tcW w:w="147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3B7" w:rsidRPr="00F423B7" w:rsidRDefault="00F423B7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F423B7" w:rsidRPr="00F423B7" w:rsidTr="00F423B7">
        <w:trPr>
          <w:trHeight w:val="2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423B7" w:rsidRPr="00F423B7" w:rsidRDefault="00F423B7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423B7" w:rsidRPr="00F423B7" w:rsidRDefault="00F423B7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423B7" w:rsidRPr="00F423B7" w:rsidRDefault="00F423B7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423B7" w:rsidRPr="00F423B7" w:rsidRDefault="00F423B7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423B7" w:rsidRPr="00F423B7" w:rsidRDefault="00F423B7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423B7" w:rsidRPr="00F423B7" w:rsidRDefault="00F423B7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423B7" w:rsidRPr="00F423B7" w:rsidRDefault="00F423B7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423B7" w:rsidRPr="00F423B7" w:rsidRDefault="00F423B7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423B7" w:rsidRPr="00F423B7" w:rsidRDefault="00F423B7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423B7" w:rsidRPr="00F423B7" w:rsidRDefault="00F423B7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3B7" w:rsidRPr="00F423B7" w:rsidRDefault="00F423B7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F423B7" w:rsidRPr="00F423B7" w:rsidTr="00F423B7">
        <w:trPr>
          <w:trHeight w:val="2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423B7" w:rsidRPr="00F423B7" w:rsidRDefault="00F423B7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423B7" w:rsidRPr="00F423B7" w:rsidRDefault="00F423B7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423B7" w:rsidRPr="00F423B7" w:rsidRDefault="00F423B7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423B7" w:rsidRPr="00F423B7" w:rsidRDefault="00F423B7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423B7" w:rsidRPr="00F423B7" w:rsidRDefault="00F423B7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423B7" w:rsidRPr="00F423B7" w:rsidRDefault="00F423B7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423B7" w:rsidRPr="00F423B7" w:rsidRDefault="00F423B7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423B7" w:rsidRPr="00F423B7" w:rsidRDefault="00F423B7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423B7" w:rsidRPr="00F423B7" w:rsidRDefault="00F423B7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423B7" w:rsidRPr="00F423B7" w:rsidRDefault="00F423B7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3B7" w:rsidRPr="00F423B7" w:rsidRDefault="00F423B7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</w:tbl>
    <w:p w:rsidR="00F423B7" w:rsidRDefault="00F423B7" w:rsidP="00F423B7">
      <w:pPr>
        <w:pStyle w:val="western"/>
        <w:spacing w:before="0" w:after="0"/>
        <w:ind w:firstLine="547"/>
        <w:rPr>
          <w:sz w:val="24"/>
          <w:szCs w:val="24"/>
        </w:rPr>
      </w:pPr>
    </w:p>
    <w:p w:rsidR="00F423B7" w:rsidRDefault="00F423B7" w:rsidP="00F423B7">
      <w:pPr>
        <w:pStyle w:val="western"/>
        <w:spacing w:before="0" w:after="0"/>
        <w:ind w:firstLine="547"/>
        <w:rPr>
          <w:sz w:val="24"/>
          <w:szCs w:val="24"/>
        </w:rPr>
      </w:pPr>
    </w:p>
    <w:p w:rsidR="00F423B7" w:rsidRPr="00F423B7" w:rsidRDefault="00F423B7" w:rsidP="00F423B7">
      <w:pPr>
        <w:pStyle w:val="western"/>
        <w:spacing w:before="0" w:after="0"/>
        <w:ind w:firstLine="547"/>
        <w:rPr>
          <w:sz w:val="24"/>
          <w:szCs w:val="24"/>
        </w:rPr>
      </w:pPr>
    </w:p>
    <w:p w:rsidR="00F423B7" w:rsidRPr="00F423B7" w:rsidRDefault="00F423B7" w:rsidP="00F423B7">
      <w:pPr>
        <w:rPr>
          <w:sz w:val="24"/>
          <w:szCs w:val="24"/>
        </w:rPr>
      </w:pPr>
      <w:proofErr w:type="spellStart"/>
      <w:r w:rsidRPr="00F423B7">
        <w:rPr>
          <w:sz w:val="24"/>
          <w:szCs w:val="24"/>
        </w:rPr>
        <w:t>Исполнитель</w:t>
      </w:r>
      <w:proofErr w:type="spellEnd"/>
      <w:r w:rsidRPr="00F423B7">
        <w:rPr>
          <w:sz w:val="24"/>
          <w:szCs w:val="24"/>
        </w:rPr>
        <w:t>________________</w:t>
      </w:r>
    </w:p>
    <w:p w:rsidR="00F423B7" w:rsidRPr="009327C1" w:rsidRDefault="00F423B7" w:rsidP="00491DB0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491DB0" w:rsidRPr="009327C1" w:rsidRDefault="00491DB0" w:rsidP="00491DB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sectPr w:rsidR="00491DB0" w:rsidRPr="009327C1" w:rsidSect="00F423B7">
      <w:pgSz w:w="11906" w:h="16838"/>
      <w:pgMar w:top="142" w:right="567" w:bottom="1276" w:left="1542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3"/>
    <w:lvlOverride w:ilvl="0"/>
  </w:num>
  <w:num w:numId="17">
    <w:abstractNumId w:val="2"/>
    <w:lvlOverride w:ilvl="0"/>
  </w:num>
  <w:num w:numId="18">
    <w:abstractNumId w:val="4"/>
    <w:lvlOverride w:ilvl="0"/>
  </w:num>
  <w:num w:numId="19">
    <w:abstractNumId w:val="5"/>
    <w:lvlOverride w:ilvl="0"/>
  </w:num>
  <w:num w:numId="20">
    <w:abstractNumId w:val="6"/>
    <w:lvlOverride w:ilvl="0"/>
  </w:num>
  <w:num w:numId="21">
    <w:abstractNumId w:val="7"/>
    <w:lvlOverride w:ilvl="0"/>
  </w:num>
  <w:num w:numId="22">
    <w:abstractNumId w:val="8"/>
    <w:lvlOverride w:ilvl="0"/>
  </w:num>
  <w:num w:numId="23">
    <w:abstractNumId w:val="9"/>
    <w:lvlOverride w:ilvl="0"/>
  </w:num>
  <w:num w:numId="24">
    <w:abstractNumId w:val="10"/>
    <w:lvlOverride w:ilvl="0"/>
  </w:num>
  <w:num w:numId="25">
    <w:abstractNumId w:val="11"/>
    <w:lvlOverride w:ilvl="0"/>
  </w:num>
  <w:num w:numId="26">
    <w:abstractNumId w:val="12"/>
    <w:lvlOverride w:ilvl="0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/>
  </w:num>
  <w:num w:numId="29">
    <w:abstractNumId w:val="14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D66"/>
    <w:rsid w:val="000A7BF6"/>
    <w:rsid w:val="0019474A"/>
    <w:rsid w:val="00401D66"/>
    <w:rsid w:val="00491DB0"/>
    <w:rsid w:val="007D569A"/>
    <w:rsid w:val="00860FA3"/>
    <w:rsid w:val="009327C1"/>
    <w:rsid w:val="00A60F64"/>
    <w:rsid w:val="00F4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DB0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paragraph" w:styleId="1">
    <w:name w:val="heading 1"/>
    <w:basedOn w:val="a"/>
    <w:next w:val="a"/>
    <w:link w:val="10"/>
    <w:qFormat/>
    <w:rsid w:val="00491DB0"/>
    <w:pPr>
      <w:keepNext/>
      <w:widowControl/>
      <w:numPr>
        <w:numId w:val="1"/>
      </w:numPr>
      <w:suppressAutoHyphens/>
      <w:jc w:val="left"/>
      <w:outlineLvl w:val="0"/>
    </w:pPr>
    <w:rPr>
      <w:rFonts w:eastAsia="Times New Roman"/>
      <w:b/>
      <w:kern w:val="0"/>
      <w:sz w:val="20"/>
      <w:szCs w:val="28"/>
      <w:lang w:val="ru-RU" w:eastAsia="ar-SA"/>
    </w:rPr>
  </w:style>
  <w:style w:type="paragraph" w:styleId="3">
    <w:name w:val="heading 3"/>
    <w:basedOn w:val="a"/>
    <w:next w:val="a"/>
    <w:link w:val="30"/>
    <w:qFormat/>
    <w:rsid w:val="00491DB0"/>
    <w:pPr>
      <w:keepNext/>
      <w:widowControl/>
      <w:numPr>
        <w:ilvl w:val="2"/>
        <w:numId w:val="1"/>
      </w:numPr>
      <w:suppressAutoHyphens/>
      <w:ind w:left="5940"/>
      <w:jc w:val="left"/>
      <w:outlineLvl w:val="2"/>
    </w:pPr>
    <w:rPr>
      <w:rFonts w:eastAsia="Times New Roman"/>
      <w:b/>
      <w:bCs/>
      <w:kern w:val="0"/>
      <w:sz w:val="24"/>
      <w:szCs w:val="28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basedOn w:val="a"/>
    <w:uiPriority w:val="67"/>
    <w:rsid w:val="00491DB0"/>
    <w:rPr>
      <w:rFonts w:ascii="Calibri" w:hAnsi="Calibri" w:cs="Calibri"/>
      <w:szCs w:val="32"/>
      <w:lang w:eastAsia="en-US" w:bidi="en-US"/>
    </w:rPr>
  </w:style>
  <w:style w:type="paragraph" w:customStyle="1" w:styleId="ConsPlusTitle">
    <w:name w:val="ConsPlusTitle"/>
    <w:uiPriority w:val="99"/>
    <w:rsid w:val="00491D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91D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DB0"/>
    <w:rPr>
      <w:rFonts w:ascii="Tahoma" w:eastAsia="SimSun" w:hAnsi="Tahoma" w:cs="Tahoma"/>
      <w:kern w:val="2"/>
      <w:sz w:val="16"/>
      <w:szCs w:val="16"/>
      <w:lang w:val="en-US" w:eastAsia="zh-CN"/>
    </w:rPr>
  </w:style>
  <w:style w:type="character" w:customStyle="1" w:styleId="10">
    <w:name w:val="Заголовок 1 Знак"/>
    <w:basedOn w:val="a0"/>
    <w:link w:val="1"/>
    <w:rsid w:val="00491DB0"/>
    <w:rPr>
      <w:rFonts w:ascii="Times New Roman" w:eastAsia="Times New Roman" w:hAnsi="Times New Roman" w:cs="Times New Roman"/>
      <w:b/>
      <w:sz w:val="20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491DB0"/>
    <w:rPr>
      <w:rFonts w:ascii="Times New Roman" w:eastAsia="Times New Roman" w:hAnsi="Times New Roman" w:cs="Times New Roman"/>
      <w:b/>
      <w:bCs/>
      <w:sz w:val="24"/>
      <w:szCs w:val="28"/>
      <w:lang w:eastAsia="ar-SA"/>
    </w:rPr>
  </w:style>
  <w:style w:type="paragraph" w:styleId="a5">
    <w:name w:val="Body Text"/>
    <w:basedOn w:val="a"/>
    <w:link w:val="a6"/>
    <w:uiPriority w:val="99"/>
    <w:rsid w:val="00491DB0"/>
    <w:pPr>
      <w:widowControl/>
      <w:suppressAutoHyphens/>
      <w:jc w:val="left"/>
    </w:pPr>
    <w:rPr>
      <w:rFonts w:eastAsia="Times New Roman"/>
      <w:kern w:val="0"/>
      <w:sz w:val="30"/>
      <w:szCs w:val="28"/>
      <w:lang w:val="ru-RU" w:eastAsia="ar-SA"/>
    </w:rPr>
  </w:style>
  <w:style w:type="character" w:customStyle="1" w:styleId="a6">
    <w:name w:val="Основной текст Знак"/>
    <w:basedOn w:val="a0"/>
    <w:link w:val="a5"/>
    <w:uiPriority w:val="99"/>
    <w:rsid w:val="00491DB0"/>
    <w:rPr>
      <w:rFonts w:ascii="Times New Roman" w:eastAsia="Times New Roman" w:hAnsi="Times New Roman" w:cs="Times New Roman"/>
      <w:sz w:val="30"/>
      <w:szCs w:val="28"/>
      <w:lang w:eastAsia="ar-SA"/>
    </w:rPr>
  </w:style>
  <w:style w:type="paragraph" w:styleId="a7">
    <w:name w:val="Body Text Indent"/>
    <w:basedOn w:val="a"/>
    <w:link w:val="a8"/>
    <w:uiPriority w:val="99"/>
    <w:rsid w:val="00491DB0"/>
    <w:pPr>
      <w:widowControl/>
      <w:suppressAutoHyphens/>
      <w:ind w:firstLine="540"/>
      <w:jc w:val="left"/>
    </w:pPr>
    <w:rPr>
      <w:rFonts w:eastAsia="Times New Roman"/>
      <w:kern w:val="0"/>
      <w:sz w:val="28"/>
      <w:szCs w:val="28"/>
      <w:lang w:val="ru-RU"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rsid w:val="00491DB0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9">
    <w:name w:val="Hyperlink"/>
    <w:rsid w:val="00491DB0"/>
    <w:rPr>
      <w:color w:val="000080"/>
      <w:u w:val="single"/>
    </w:rPr>
  </w:style>
  <w:style w:type="character" w:customStyle="1" w:styleId="highlight">
    <w:name w:val="highlight"/>
    <w:basedOn w:val="a0"/>
    <w:uiPriority w:val="99"/>
    <w:rsid w:val="00491DB0"/>
  </w:style>
  <w:style w:type="paragraph" w:styleId="aa">
    <w:name w:val="Normal (Web)"/>
    <w:basedOn w:val="a"/>
    <w:uiPriority w:val="99"/>
    <w:rsid w:val="00491DB0"/>
    <w:pPr>
      <w:widowControl/>
      <w:suppressAutoHyphens/>
      <w:spacing w:before="280" w:after="280"/>
      <w:jc w:val="left"/>
    </w:pPr>
    <w:rPr>
      <w:rFonts w:eastAsia="Times New Roman"/>
      <w:kern w:val="0"/>
      <w:sz w:val="24"/>
      <w:szCs w:val="24"/>
      <w:lang w:val="ru-RU" w:eastAsia="ar-SA"/>
    </w:rPr>
  </w:style>
  <w:style w:type="character" w:styleId="ab">
    <w:name w:val="Emphasis"/>
    <w:uiPriority w:val="99"/>
    <w:qFormat/>
    <w:rsid w:val="00491DB0"/>
    <w:rPr>
      <w:i/>
      <w:iCs/>
    </w:rPr>
  </w:style>
  <w:style w:type="paragraph" w:customStyle="1" w:styleId="ConsPlusNormal">
    <w:name w:val="ConsPlusNormal"/>
    <w:uiPriority w:val="99"/>
    <w:rsid w:val="00491DB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western">
    <w:name w:val="western"/>
    <w:basedOn w:val="a"/>
    <w:uiPriority w:val="99"/>
    <w:rsid w:val="00491DB0"/>
    <w:pPr>
      <w:widowControl/>
      <w:suppressAutoHyphens/>
      <w:spacing w:before="280" w:after="119"/>
      <w:ind w:firstLine="720"/>
    </w:pPr>
    <w:rPr>
      <w:rFonts w:ascii="Arial" w:eastAsia="Times New Roman" w:hAnsi="Arial" w:cs="Arial"/>
      <w:color w:val="000000"/>
      <w:kern w:val="0"/>
      <w:sz w:val="20"/>
      <w:lang w:val="ru-RU" w:eastAsia="ar-SA"/>
    </w:rPr>
  </w:style>
  <w:style w:type="paragraph" w:customStyle="1" w:styleId="consplusnormal0">
    <w:name w:val="consplusnormal"/>
    <w:basedOn w:val="a"/>
    <w:uiPriority w:val="99"/>
    <w:rsid w:val="00491DB0"/>
    <w:pPr>
      <w:widowControl/>
      <w:suppressAutoHyphens/>
      <w:spacing w:before="280" w:after="280"/>
      <w:ind w:firstLine="709"/>
    </w:pPr>
    <w:rPr>
      <w:rFonts w:eastAsia="Times New Roman"/>
      <w:kern w:val="0"/>
      <w:sz w:val="24"/>
      <w:szCs w:val="24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DB0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paragraph" w:styleId="1">
    <w:name w:val="heading 1"/>
    <w:basedOn w:val="a"/>
    <w:next w:val="a"/>
    <w:link w:val="10"/>
    <w:qFormat/>
    <w:rsid w:val="00491DB0"/>
    <w:pPr>
      <w:keepNext/>
      <w:widowControl/>
      <w:numPr>
        <w:numId w:val="1"/>
      </w:numPr>
      <w:suppressAutoHyphens/>
      <w:jc w:val="left"/>
      <w:outlineLvl w:val="0"/>
    </w:pPr>
    <w:rPr>
      <w:rFonts w:eastAsia="Times New Roman"/>
      <w:b/>
      <w:kern w:val="0"/>
      <w:sz w:val="20"/>
      <w:szCs w:val="28"/>
      <w:lang w:val="ru-RU" w:eastAsia="ar-SA"/>
    </w:rPr>
  </w:style>
  <w:style w:type="paragraph" w:styleId="3">
    <w:name w:val="heading 3"/>
    <w:basedOn w:val="a"/>
    <w:next w:val="a"/>
    <w:link w:val="30"/>
    <w:qFormat/>
    <w:rsid w:val="00491DB0"/>
    <w:pPr>
      <w:keepNext/>
      <w:widowControl/>
      <w:numPr>
        <w:ilvl w:val="2"/>
        <w:numId w:val="1"/>
      </w:numPr>
      <w:suppressAutoHyphens/>
      <w:ind w:left="5940"/>
      <w:jc w:val="left"/>
      <w:outlineLvl w:val="2"/>
    </w:pPr>
    <w:rPr>
      <w:rFonts w:eastAsia="Times New Roman"/>
      <w:b/>
      <w:bCs/>
      <w:kern w:val="0"/>
      <w:sz w:val="24"/>
      <w:szCs w:val="28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basedOn w:val="a"/>
    <w:uiPriority w:val="67"/>
    <w:rsid w:val="00491DB0"/>
    <w:rPr>
      <w:rFonts w:ascii="Calibri" w:hAnsi="Calibri" w:cs="Calibri"/>
      <w:szCs w:val="32"/>
      <w:lang w:eastAsia="en-US" w:bidi="en-US"/>
    </w:rPr>
  </w:style>
  <w:style w:type="paragraph" w:customStyle="1" w:styleId="ConsPlusTitle">
    <w:name w:val="ConsPlusTitle"/>
    <w:uiPriority w:val="99"/>
    <w:rsid w:val="00491D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91D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DB0"/>
    <w:rPr>
      <w:rFonts w:ascii="Tahoma" w:eastAsia="SimSun" w:hAnsi="Tahoma" w:cs="Tahoma"/>
      <w:kern w:val="2"/>
      <w:sz w:val="16"/>
      <w:szCs w:val="16"/>
      <w:lang w:val="en-US" w:eastAsia="zh-CN"/>
    </w:rPr>
  </w:style>
  <w:style w:type="character" w:customStyle="1" w:styleId="10">
    <w:name w:val="Заголовок 1 Знак"/>
    <w:basedOn w:val="a0"/>
    <w:link w:val="1"/>
    <w:rsid w:val="00491DB0"/>
    <w:rPr>
      <w:rFonts w:ascii="Times New Roman" w:eastAsia="Times New Roman" w:hAnsi="Times New Roman" w:cs="Times New Roman"/>
      <w:b/>
      <w:sz w:val="20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491DB0"/>
    <w:rPr>
      <w:rFonts w:ascii="Times New Roman" w:eastAsia="Times New Roman" w:hAnsi="Times New Roman" w:cs="Times New Roman"/>
      <w:b/>
      <w:bCs/>
      <w:sz w:val="24"/>
      <w:szCs w:val="28"/>
      <w:lang w:eastAsia="ar-SA"/>
    </w:rPr>
  </w:style>
  <w:style w:type="paragraph" w:styleId="a5">
    <w:name w:val="Body Text"/>
    <w:basedOn w:val="a"/>
    <w:link w:val="a6"/>
    <w:uiPriority w:val="99"/>
    <w:rsid w:val="00491DB0"/>
    <w:pPr>
      <w:widowControl/>
      <w:suppressAutoHyphens/>
      <w:jc w:val="left"/>
    </w:pPr>
    <w:rPr>
      <w:rFonts w:eastAsia="Times New Roman"/>
      <w:kern w:val="0"/>
      <w:sz w:val="30"/>
      <w:szCs w:val="28"/>
      <w:lang w:val="ru-RU" w:eastAsia="ar-SA"/>
    </w:rPr>
  </w:style>
  <w:style w:type="character" w:customStyle="1" w:styleId="a6">
    <w:name w:val="Основной текст Знак"/>
    <w:basedOn w:val="a0"/>
    <w:link w:val="a5"/>
    <w:uiPriority w:val="99"/>
    <w:rsid w:val="00491DB0"/>
    <w:rPr>
      <w:rFonts w:ascii="Times New Roman" w:eastAsia="Times New Roman" w:hAnsi="Times New Roman" w:cs="Times New Roman"/>
      <w:sz w:val="30"/>
      <w:szCs w:val="28"/>
      <w:lang w:eastAsia="ar-SA"/>
    </w:rPr>
  </w:style>
  <w:style w:type="paragraph" w:styleId="a7">
    <w:name w:val="Body Text Indent"/>
    <w:basedOn w:val="a"/>
    <w:link w:val="a8"/>
    <w:uiPriority w:val="99"/>
    <w:rsid w:val="00491DB0"/>
    <w:pPr>
      <w:widowControl/>
      <w:suppressAutoHyphens/>
      <w:ind w:firstLine="540"/>
      <w:jc w:val="left"/>
    </w:pPr>
    <w:rPr>
      <w:rFonts w:eastAsia="Times New Roman"/>
      <w:kern w:val="0"/>
      <w:sz w:val="28"/>
      <w:szCs w:val="28"/>
      <w:lang w:val="ru-RU"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rsid w:val="00491DB0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9">
    <w:name w:val="Hyperlink"/>
    <w:rsid w:val="00491DB0"/>
    <w:rPr>
      <w:color w:val="000080"/>
      <w:u w:val="single"/>
    </w:rPr>
  </w:style>
  <w:style w:type="character" w:customStyle="1" w:styleId="highlight">
    <w:name w:val="highlight"/>
    <w:basedOn w:val="a0"/>
    <w:uiPriority w:val="99"/>
    <w:rsid w:val="00491DB0"/>
  </w:style>
  <w:style w:type="paragraph" w:styleId="aa">
    <w:name w:val="Normal (Web)"/>
    <w:basedOn w:val="a"/>
    <w:uiPriority w:val="99"/>
    <w:rsid w:val="00491DB0"/>
    <w:pPr>
      <w:widowControl/>
      <w:suppressAutoHyphens/>
      <w:spacing w:before="280" w:after="280"/>
      <w:jc w:val="left"/>
    </w:pPr>
    <w:rPr>
      <w:rFonts w:eastAsia="Times New Roman"/>
      <w:kern w:val="0"/>
      <w:sz w:val="24"/>
      <w:szCs w:val="24"/>
      <w:lang w:val="ru-RU" w:eastAsia="ar-SA"/>
    </w:rPr>
  </w:style>
  <w:style w:type="character" w:styleId="ab">
    <w:name w:val="Emphasis"/>
    <w:uiPriority w:val="99"/>
    <w:qFormat/>
    <w:rsid w:val="00491DB0"/>
    <w:rPr>
      <w:i/>
      <w:iCs/>
    </w:rPr>
  </w:style>
  <w:style w:type="paragraph" w:customStyle="1" w:styleId="ConsPlusNormal">
    <w:name w:val="ConsPlusNormal"/>
    <w:uiPriority w:val="99"/>
    <w:rsid w:val="00491DB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western">
    <w:name w:val="western"/>
    <w:basedOn w:val="a"/>
    <w:uiPriority w:val="99"/>
    <w:rsid w:val="00491DB0"/>
    <w:pPr>
      <w:widowControl/>
      <w:suppressAutoHyphens/>
      <w:spacing w:before="280" w:after="119"/>
      <w:ind w:firstLine="720"/>
    </w:pPr>
    <w:rPr>
      <w:rFonts w:ascii="Arial" w:eastAsia="Times New Roman" w:hAnsi="Arial" w:cs="Arial"/>
      <w:color w:val="000000"/>
      <w:kern w:val="0"/>
      <w:sz w:val="20"/>
      <w:lang w:val="ru-RU" w:eastAsia="ar-SA"/>
    </w:rPr>
  </w:style>
  <w:style w:type="paragraph" w:customStyle="1" w:styleId="consplusnormal0">
    <w:name w:val="consplusnormal"/>
    <w:basedOn w:val="a"/>
    <w:uiPriority w:val="99"/>
    <w:rsid w:val="00491DB0"/>
    <w:pPr>
      <w:widowControl/>
      <w:suppressAutoHyphens/>
      <w:spacing w:before="280" w:after="280"/>
      <w:ind w:firstLine="709"/>
    </w:pPr>
    <w:rPr>
      <w:rFonts w:eastAsia="Times New Roman"/>
      <w:kern w:val="0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54.4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C:\Users\&#1047;&#1072;&#1084;&#1080;&#1088;&#1072;&#1090;\Downloads\programma2017-01-24-4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CB2AF-EF05-4C27-9901-F1F1D6DD9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4425</Words>
  <Characters>25228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6</cp:revision>
  <cp:lastPrinted>2016-09-14T11:19:00Z</cp:lastPrinted>
  <dcterms:created xsi:type="dcterms:W3CDTF">2016-09-14T10:48:00Z</dcterms:created>
  <dcterms:modified xsi:type="dcterms:W3CDTF">2017-05-04T09:51:00Z</dcterms:modified>
</cp:coreProperties>
</file>