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AC591D" w:rsidRPr="00510B6C" w:rsidTr="00AC591D">
        <w:trPr>
          <w:trHeight w:val="1267"/>
        </w:trPr>
        <w:tc>
          <w:tcPr>
            <w:tcW w:w="3708" w:type="dxa"/>
            <w:tcBorders>
              <w:top w:val="nil"/>
              <w:left w:val="nil"/>
              <w:bottom w:val="thickThinSmallGap" w:sz="24" w:space="0" w:color="auto"/>
              <w:right w:val="nil"/>
            </w:tcBorders>
          </w:tcPr>
          <w:p w:rsidR="00AC591D" w:rsidRPr="00510B6C" w:rsidRDefault="00AC591D" w:rsidP="00AC591D">
            <w:pPr>
              <w:jc w:val="center"/>
              <w:rPr>
                <w:b/>
                <w:sz w:val="18"/>
                <w:szCs w:val="18"/>
              </w:rPr>
            </w:pPr>
            <w:r w:rsidRPr="00510B6C">
              <w:rPr>
                <w:b/>
                <w:sz w:val="18"/>
                <w:szCs w:val="18"/>
              </w:rPr>
              <w:t>УРЫСЫЕ ФЕДЕРАЦИЕ</w:t>
            </w:r>
          </w:p>
          <w:p w:rsidR="00AC591D" w:rsidRPr="00510B6C" w:rsidRDefault="00AC591D" w:rsidP="00AC591D">
            <w:pPr>
              <w:pStyle w:val="1"/>
              <w:jc w:val="center"/>
              <w:rPr>
                <w:bCs/>
                <w:i/>
                <w:sz w:val="18"/>
                <w:szCs w:val="18"/>
              </w:rPr>
            </w:pPr>
            <w:r w:rsidRPr="00510B6C">
              <w:rPr>
                <w:sz w:val="18"/>
                <w:szCs w:val="18"/>
              </w:rPr>
              <w:t>ААДЫГЭ РЕСПУБЛИК</w:t>
            </w:r>
          </w:p>
          <w:p w:rsidR="00AC591D" w:rsidRPr="00510B6C" w:rsidRDefault="00AC591D" w:rsidP="00AC591D">
            <w:pPr>
              <w:jc w:val="center"/>
              <w:rPr>
                <w:b/>
                <w:sz w:val="18"/>
                <w:szCs w:val="18"/>
              </w:rPr>
            </w:pPr>
            <w:r w:rsidRPr="00510B6C">
              <w:rPr>
                <w:b/>
                <w:sz w:val="18"/>
                <w:szCs w:val="18"/>
              </w:rPr>
              <w:t>МУНИЦИПАЛЬНЭ  ГЪЭПСЫК</w:t>
            </w:r>
            <w:proofErr w:type="gramStart"/>
            <w:r w:rsidRPr="00510B6C">
              <w:rPr>
                <w:b/>
                <w:sz w:val="18"/>
                <w:szCs w:val="18"/>
                <w:lang w:val="en-US"/>
              </w:rPr>
              <w:t>I</w:t>
            </w:r>
            <w:proofErr w:type="gramEnd"/>
            <w:r w:rsidRPr="00510B6C">
              <w:rPr>
                <w:b/>
                <w:sz w:val="18"/>
                <w:szCs w:val="18"/>
              </w:rPr>
              <w:t>Э ЗИ</w:t>
            </w:r>
            <w:r w:rsidRPr="00510B6C">
              <w:rPr>
                <w:b/>
                <w:sz w:val="18"/>
                <w:szCs w:val="18"/>
                <w:lang w:val="en-US"/>
              </w:rPr>
              <w:t>I</w:t>
            </w:r>
            <w:r w:rsidRPr="00510B6C">
              <w:rPr>
                <w:b/>
                <w:sz w:val="18"/>
                <w:szCs w:val="18"/>
              </w:rPr>
              <w:t>Э «ФЭДЗЬ  КЪОДЖЭ</w:t>
            </w:r>
          </w:p>
          <w:p w:rsidR="00AC591D" w:rsidRPr="00510B6C" w:rsidRDefault="00AC591D" w:rsidP="00AC591D">
            <w:pPr>
              <w:jc w:val="center"/>
              <w:rPr>
                <w:b/>
                <w:sz w:val="18"/>
                <w:szCs w:val="18"/>
              </w:rPr>
            </w:pPr>
            <w:r w:rsidRPr="00510B6C">
              <w:rPr>
                <w:b/>
                <w:sz w:val="18"/>
                <w:szCs w:val="18"/>
              </w:rPr>
              <w:t>ПСЭУП</w:t>
            </w:r>
            <w:proofErr w:type="gramStart"/>
            <w:r w:rsidRPr="00510B6C">
              <w:rPr>
                <w:b/>
                <w:sz w:val="18"/>
                <w:szCs w:val="18"/>
                <w:lang w:val="en-US"/>
              </w:rPr>
              <w:t>I</w:t>
            </w:r>
            <w:proofErr w:type="gramEnd"/>
            <w:r w:rsidRPr="00510B6C">
              <w:rPr>
                <w:b/>
                <w:sz w:val="18"/>
                <w:szCs w:val="18"/>
              </w:rPr>
              <w:t>»</w:t>
            </w:r>
          </w:p>
          <w:p w:rsidR="00AC591D" w:rsidRPr="00510B6C" w:rsidRDefault="00AC591D" w:rsidP="00AC591D">
            <w:pPr>
              <w:jc w:val="center"/>
              <w:rPr>
                <w:b/>
                <w:sz w:val="18"/>
                <w:szCs w:val="18"/>
              </w:rPr>
            </w:pPr>
            <w:r w:rsidRPr="00510B6C">
              <w:rPr>
                <w:b/>
                <w:sz w:val="18"/>
                <w:szCs w:val="18"/>
              </w:rPr>
              <w:t xml:space="preserve">385438 </w:t>
            </w:r>
            <w:proofErr w:type="spellStart"/>
            <w:r w:rsidRPr="00510B6C">
              <w:rPr>
                <w:b/>
                <w:sz w:val="18"/>
                <w:szCs w:val="18"/>
              </w:rPr>
              <w:t>къ</w:t>
            </w:r>
            <w:proofErr w:type="spellEnd"/>
            <w:r w:rsidRPr="00510B6C">
              <w:rPr>
                <w:b/>
                <w:sz w:val="18"/>
                <w:szCs w:val="18"/>
              </w:rPr>
              <w:t xml:space="preserve">. </w:t>
            </w:r>
            <w:proofErr w:type="spellStart"/>
            <w:r w:rsidRPr="00510B6C">
              <w:rPr>
                <w:b/>
                <w:sz w:val="18"/>
                <w:szCs w:val="18"/>
              </w:rPr>
              <w:t>Фэдзь</w:t>
            </w:r>
            <w:proofErr w:type="spellEnd"/>
            <w:r w:rsidRPr="00510B6C">
              <w:rPr>
                <w:b/>
                <w:sz w:val="18"/>
                <w:szCs w:val="18"/>
              </w:rPr>
              <w:t>,</w:t>
            </w:r>
          </w:p>
          <w:p w:rsidR="00AC591D" w:rsidRPr="00510B6C" w:rsidRDefault="00AC591D" w:rsidP="00AC591D">
            <w:pPr>
              <w:jc w:val="center"/>
              <w:rPr>
                <w:b/>
                <w:sz w:val="18"/>
                <w:szCs w:val="18"/>
              </w:rPr>
            </w:pPr>
            <w:proofErr w:type="spellStart"/>
            <w:r w:rsidRPr="00510B6C">
              <w:rPr>
                <w:b/>
                <w:sz w:val="18"/>
                <w:szCs w:val="18"/>
              </w:rPr>
              <w:t>ур</w:t>
            </w:r>
            <w:proofErr w:type="spellEnd"/>
            <w:r w:rsidRPr="00510B6C">
              <w:rPr>
                <w:b/>
                <w:sz w:val="18"/>
                <w:szCs w:val="18"/>
              </w:rPr>
              <w:t xml:space="preserve">. </w:t>
            </w:r>
            <w:proofErr w:type="spellStart"/>
            <w:r w:rsidRPr="00510B6C">
              <w:rPr>
                <w:b/>
                <w:sz w:val="18"/>
                <w:szCs w:val="18"/>
              </w:rPr>
              <w:t>Краснооктябрьская</w:t>
            </w:r>
            <w:proofErr w:type="spellEnd"/>
            <w:r w:rsidRPr="00510B6C">
              <w:rPr>
                <w:b/>
                <w:sz w:val="18"/>
                <w:szCs w:val="18"/>
              </w:rPr>
              <w:t>,  №104</w:t>
            </w:r>
          </w:p>
          <w:p w:rsidR="00AC591D" w:rsidRPr="00510B6C" w:rsidRDefault="00AC591D" w:rsidP="00AC591D">
            <w:pPr>
              <w:jc w:val="center"/>
              <w:rPr>
                <w:b/>
                <w:sz w:val="18"/>
                <w:szCs w:val="18"/>
              </w:rPr>
            </w:pPr>
            <w:r w:rsidRPr="00510B6C">
              <w:rPr>
                <w:b/>
                <w:sz w:val="18"/>
                <w:szCs w:val="18"/>
              </w:rPr>
              <w:t>тел./факс. 9-67-40</w:t>
            </w:r>
          </w:p>
        </w:tc>
        <w:tc>
          <w:tcPr>
            <w:tcW w:w="1508" w:type="dxa"/>
            <w:tcBorders>
              <w:top w:val="nil"/>
              <w:left w:val="nil"/>
              <w:bottom w:val="thickThinSmallGap" w:sz="24" w:space="0" w:color="auto"/>
              <w:right w:val="nil"/>
            </w:tcBorders>
          </w:tcPr>
          <w:p w:rsidR="00AC591D" w:rsidRPr="00510B6C" w:rsidRDefault="00AC591D" w:rsidP="00AC591D">
            <w:pPr>
              <w:jc w:val="center"/>
              <w:rPr>
                <w:b/>
                <w:sz w:val="18"/>
                <w:szCs w:val="18"/>
              </w:rPr>
            </w:pPr>
            <w:r>
              <w:rPr>
                <w:b/>
                <w:noProof/>
                <w:sz w:val="18"/>
                <w:szCs w:val="18"/>
                <w:lang w:eastAsia="ru-RU"/>
              </w:rPr>
              <w:drawing>
                <wp:inline distT="0" distB="0" distL="0" distR="0" wp14:anchorId="7A56461E" wp14:editId="5ACCF378">
                  <wp:extent cx="891540" cy="7924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792480"/>
                          </a:xfrm>
                          <a:prstGeom prst="rect">
                            <a:avLst/>
                          </a:prstGeom>
                          <a:noFill/>
                          <a:ln>
                            <a:noFill/>
                          </a:ln>
                        </pic:spPr>
                      </pic:pic>
                    </a:graphicData>
                  </a:graphic>
                </wp:inline>
              </w:drawing>
            </w:r>
          </w:p>
          <w:p w:rsidR="00AC591D" w:rsidRPr="00510B6C" w:rsidRDefault="00AC591D" w:rsidP="00AC591D">
            <w:pPr>
              <w:jc w:val="center"/>
              <w:rPr>
                <w:b/>
                <w:sz w:val="18"/>
                <w:szCs w:val="18"/>
              </w:rPr>
            </w:pPr>
          </w:p>
        </w:tc>
        <w:tc>
          <w:tcPr>
            <w:tcW w:w="4252" w:type="dxa"/>
            <w:tcBorders>
              <w:top w:val="nil"/>
              <w:left w:val="nil"/>
              <w:bottom w:val="thickThinSmallGap" w:sz="24" w:space="0" w:color="auto"/>
              <w:right w:val="nil"/>
            </w:tcBorders>
          </w:tcPr>
          <w:p w:rsidR="00AC591D" w:rsidRPr="00510B6C" w:rsidRDefault="00AC591D" w:rsidP="00AC591D">
            <w:pPr>
              <w:jc w:val="center"/>
              <w:rPr>
                <w:b/>
                <w:bCs/>
                <w:sz w:val="18"/>
                <w:szCs w:val="18"/>
              </w:rPr>
            </w:pPr>
            <w:r w:rsidRPr="00510B6C">
              <w:rPr>
                <w:b/>
                <w:bCs/>
                <w:sz w:val="18"/>
                <w:szCs w:val="18"/>
              </w:rPr>
              <w:t>РОССИЙСКАЯ ФЕДЕРАЦИЯ</w:t>
            </w:r>
          </w:p>
          <w:p w:rsidR="00AC591D" w:rsidRPr="00510B6C" w:rsidRDefault="00AC591D" w:rsidP="00AC591D">
            <w:pPr>
              <w:pStyle w:val="1"/>
              <w:jc w:val="center"/>
              <w:rPr>
                <w:i/>
                <w:sz w:val="18"/>
                <w:szCs w:val="18"/>
              </w:rPr>
            </w:pPr>
            <w:r w:rsidRPr="00510B6C">
              <w:rPr>
                <w:sz w:val="18"/>
                <w:szCs w:val="18"/>
              </w:rPr>
              <w:t>РРЕСПУБЛИКА АДЫГЕЯ</w:t>
            </w:r>
          </w:p>
          <w:p w:rsidR="00AC591D" w:rsidRPr="00510B6C" w:rsidRDefault="00AC591D" w:rsidP="00AC591D">
            <w:pPr>
              <w:pStyle w:val="1"/>
              <w:jc w:val="center"/>
              <w:rPr>
                <w:i/>
                <w:sz w:val="18"/>
                <w:szCs w:val="18"/>
              </w:rPr>
            </w:pPr>
            <w:r w:rsidRPr="00510B6C">
              <w:rPr>
                <w:sz w:val="18"/>
                <w:szCs w:val="18"/>
              </w:rPr>
              <w:t>ММУНИЦИПАЛЬНОЕ ОБРАЗОВАНИЕ</w:t>
            </w:r>
          </w:p>
          <w:p w:rsidR="00AC591D" w:rsidRPr="00510B6C" w:rsidRDefault="00AC591D" w:rsidP="00AC591D">
            <w:pPr>
              <w:jc w:val="center"/>
              <w:rPr>
                <w:b/>
                <w:bCs/>
                <w:sz w:val="18"/>
                <w:szCs w:val="18"/>
              </w:rPr>
            </w:pPr>
            <w:r w:rsidRPr="00510B6C">
              <w:rPr>
                <w:b/>
                <w:bCs/>
                <w:sz w:val="18"/>
                <w:szCs w:val="18"/>
              </w:rPr>
              <w:t>«ХОДЗИНСКОЕ СЕЛЬСКОЕ ПОСЕЛЕНИЕ»</w:t>
            </w:r>
          </w:p>
          <w:p w:rsidR="00AC591D" w:rsidRPr="00510B6C" w:rsidRDefault="00AC591D" w:rsidP="00AC591D">
            <w:pPr>
              <w:jc w:val="center"/>
              <w:rPr>
                <w:b/>
                <w:bCs/>
                <w:sz w:val="18"/>
                <w:szCs w:val="18"/>
              </w:rPr>
            </w:pPr>
            <w:r w:rsidRPr="00510B6C">
              <w:rPr>
                <w:b/>
                <w:bCs/>
                <w:sz w:val="18"/>
                <w:szCs w:val="18"/>
              </w:rPr>
              <w:t>385438 а. Ходзь,</w:t>
            </w:r>
          </w:p>
          <w:p w:rsidR="00AC591D" w:rsidRPr="00510B6C" w:rsidRDefault="00AC591D" w:rsidP="00AC591D">
            <w:pPr>
              <w:jc w:val="center"/>
              <w:rPr>
                <w:b/>
                <w:bCs/>
                <w:sz w:val="18"/>
                <w:szCs w:val="18"/>
              </w:rPr>
            </w:pPr>
            <w:r w:rsidRPr="00510B6C">
              <w:rPr>
                <w:b/>
                <w:bCs/>
                <w:sz w:val="18"/>
                <w:szCs w:val="18"/>
              </w:rPr>
              <w:t xml:space="preserve">ул. </w:t>
            </w:r>
            <w:proofErr w:type="spellStart"/>
            <w:r w:rsidRPr="00510B6C">
              <w:rPr>
                <w:b/>
                <w:bCs/>
                <w:sz w:val="18"/>
                <w:szCs w:val="18"/>
              </w:rPr>
              <w:t>Краснооктябрьская</w:t>
            </w:r>
            <w:proofErr w:type="spellEnd"/>
            <w:r w:rsidRPr="00510B6C">
              <w:rPr>
                <w:b/>
                <w:bCs/>
                <w:sz w:val="18"/>
                <w:szCs w:val="18"/>
              </w:rPr>
              <w:t xml:space="preserve"> №104</w:t>
            </w:r>
          </w:p>
          <w:p w:rsidR="00AC591D" w:rsidRPr="00510B6C" w:rsidRDefault="00AC591D" w:rsidP="00AC591D">
            <w:pPr>
              <w:jc w:val="center"/>
              <w:rPr>
                <w:b/>
                <w:bCs/>
                <w:sz w:val="18"/>
                <w:szCs w:val="18"/>
              </w:rPr>
            </w:pPr>
            <w:r w:rsidRPr="00510B6C">
              <w:rPr>
                <w:b/>
                <w:sz w:val="18"/>
                <w:szCs w:val="18"/>
              </w:rPr>
              <w:t>тел./факс. 9-67-40</w:t>
            </w:r>
          </w:p>
        </w:tc>
      </w:tr>
    </w:tbl>
    <w:p w:rsidR="00EA6D97" w:rsidRDefault="00EA6D97" w:rsidP="00EA6D97">
      <w:pPr>
        <w:jc w:val="both"/>
        <w:rPr>
          <w:b/>
          <w:bCs/>
        </w:rPr>
      </w:pPr>
    </w:p>
    <w:p w:rsidR="00AC591D" w:rsidRPr="00FD406A" w:rsidRDefault="00AC591D" w:rsidP="00AC591D">
      <w:pPr>
        <w:rPr>
          <w:b/>
          <w:sz w:val="25"/>
          <w:szCs w:val="25"/>
        </w:rPr>
      </w:pPr>
      <w:r>
        <w:rPr>
          <w:b/>
          <w:sz w:val="25"/>
          <w:szCs w:val="25"/>
        </w:rPr>
        <w:t xml:space="preserve">                                                                </w:t>
      </w:r>
      <w:r w:rsidRPr="00FD406A">
        <w:rPr>
          <w:b/>
          <w:sz w:val="25"/>
          <w:szCs w:val="25"/>
        </w:rPr>
        <w:t>РЕШЕНИЕ</w:t>
      </w:r>
      <w:r>
        <w:rPr>
          <w:b/>
          <w:sz w:val="25"/>
          <w:szCs w:val="25"/>
        </w:rPr>
        <w:t xml:space="preserve">                                                                                                           </w:t>
      </w:r>
    </w:p>
    <w:p w:rsidR="00AC591D" w:rsidRPr="00FD406A" w:rsidRDefault="00AC591D" w:rsidP="00AC591D">
      <w:pPr>
        <w:jc w:val="center"/>
        <w:rPr>
          <w:b/>
          <w:sz w:val="25"/>
          <w:szCs w:val="25"/>
        </w:rPr>
      </w:pPr>
      <w:r w:rsidRPr="00FD406A">
        <w:rPr>
          <w:b/>
          <w:sz w:val="25"/>
          <w:szCs w:val="25"/>
        </w:rPr>
        <w:t>СОВЕТА НАРОДНЫХ ДЕПУТАТОВ</w:t>
      </w:r>
    </w:p>
    <w:p w:rsidR="00AC591D" w:rsidRDefault="00AC591D" w:rsidP="00AC591D">
      <w:pPr>
        <w:jc w:val="center"/>
        <w:rPr>
          <w:b/>
          <w:sz w:val="25"/>
          <w:szCs w:val="25"/>
        </w:rPr>
      </w:pPr>
      <w:r w:rsidRPr="00FD406A">
        <w:rPr>
          <w:b/>
          <w:sz w:val="25"/>
          <w:szCs w:val="25"/>
        </w:rPr>
        <w:t>муниципального образования «</w:t>
      </w:r>
      <w:proofErr w:type="spellStart"/>
      <w:r>
        <w:rPr>
          <w:b/>
          <w:sz w:val="25"/>
          <w:szCs w:val="25"/>
        </w:rPr>
        <w:t>Ходзинское</w:t>
      </w:r>
      <w:proofErr w:type="spellEnd"/>
      <w:r>
        <w:rPr>
          <w:b/>
          <w:sz w:val="25"/>
          <w:szCs w:val="25"/>
        </w:rPr>
        <w:t xml:space="preserve"> сельское поселение</w:t>
      </w:r>
      <w:r w:rsidRPr="00FD406A">
        <w:rPr>
          <w:b/>
          <w:sz w:val="25"/>
          <w:szCs w:val="25"/>
        </w:rPr>
        <w:t>»</w:t>
      </w:r>
    </w:p>
    <w:p w:rsidR="00AA477F" w:rsidRDefault="00AA477F" w:rsidP="00AA477F">
      <w:pPr>
        <w:jc w:val="both"/>
        <w:rPr>
          <w:b/>
          <w:bCs/>
        </w:rPr>
      </w:pPr>
    </w:p>
    <w:p w:rsidR="00AA477F" w:rsidRDefault="00AA477F" w:rsidP="00AC591D">
      <w:pPr>
        <w:ind w:firstLine="708"/>
        <w:rPr>
          <w:b/>
        </w:rPr>
      </w:pPr>
      <w:r>
        <w:rPr>
          <w:b/>
        </w:rPr>
        <w:t xml:space="preserve">    </w:t>
      </w:r>
    </w:p>
    <w:p w:rsidR="00AA477F" w:rsidRDefault="00AA477F" w:rsidP="00AA477F">
      <w:pPr>
        <w:ind w:firstLine="708"/>
        <w:rPr>
          <w:b/>
        </w:rPr>
      </w:pPr>
    </w:p>
    <w:p w:rsidR="00AA477F" w:rsidRDefault="00DC290E" w:rsidP="00AA477F">
      <w:pPr>
        <w:ind w:firstLine="708"/>
        <w:rPr>
          <w:b/>
        </w:rPr>
      </w:pPr>
      <w:r>
        <w:rPr>
          <w:b/>
        </w:rPr>
        <w:t>«11» ноября</w:t>
      </w:r>
      <w:r w:rsidR="00AA477F">
        <w:rPr>
          <w:b/>
        </w:rPr>
        <w:t xml:space="preserve"> 2022 г.          </w:t>
      </w:r>
      <w:r>
        <w:rPr>
          <w:b/>
        </w:rPr>
        <w:t xml:space="preserve">                      № 8</w:t>
      </w:r>
      <w:r w:rsidR="00AA477F">
        <w:rPr>
          <w:b/>
        </w:rPr>
        <w:t xml:space="preserve">                                             а. Ходзь</w:t>
      </w:r>
    </w:p>
    <w:p w:rsidR="00AA477F" w:rsidRPr="00AA477F" w:rsidRDefault="00AA477F" w:rsidP="00AA477F">
      <w:pPr>
        <w:ind w:firstLine="708"/>
        <w:rPr>
          <w:b/>
        </w:rPr>
      </w:pPr>
    </w:p>
    <w:p w:rsidR="008247C7" w:rsidRPr="008247C7" w:rsidRDefault="008247C7" w:rsidP="008247C7">
      <w:pPr>
        <w:rPr>
          <w:b/>
        </w:rPr>
      </w:pPr>
      <w:r>
        <w:rPr>
          <w:b/>
          <w:sz w:val="25"/>
          <w:szCs w:val="25"/>
        </w:rPr>
        <w:t xml:space="preserve">                                                              </w:t>
      </w:r>
    </w:p>
    <w:p w:rsidR="008247C7" w:rsidRPr="00187BD2" w:rsidRDefault="008247C7" w:rsidP="008247C7">
      <w:pPr>
        <w:pStyle w:val="aa"/>
        <w:ind w:firstLine="426"/>
        <w:jc w:val="center"/>
      </w:pPr>
      <w:r w:rsidRPr="00187BD2">
        <w:t>Об утверждении Регламента Совета народных депутатов</w:t>
      </w:r>
    </w:p>
    <w:p w:rsidR="008247C7" w:rsidRPr="00187BD2" w:rsidRDefault="008247C7" w:rsidP="008247C7">
      <w:pPr>
        <w:pStyle w:val="aa"/>
        <w:ind w:firstLine="426"/>
        <w:jc w:val="center"/>
      </w:pPr>
      <w:r w:rsidRPr="00187BD2">
        <w:t xml:space="preserve">муниципального  образования </w:t>
      </w:r>
      <w:r w:rsidR="00AC591D">
        <w:t>«</w:t>
      </w:r>
      <w:proofErr w:type="spellStart"/>
      <w:r w:rsidR="00AC591D">
        <w:t>Ходзинское</w:t>
      </w:r>
      <w:proofErr w:type="spellEnd"/>
      <w:r w:rsidR="00AC591D">
        <w:t xml:space="preserve"> сельское поселение»</w:t>
      </w:r>
      <w:r w:rsidRPr="00187BD2">
        <w:t>.</w:t>
      </w:r>
    </w:p>
    <w:p w:rsidR="008247C7" w:rsidRDefault="008247C7" w:rsidP="008247C7">
      <w:pPr>
        <w:pStyle w:val="aa"/>
        <w:ind w:firstLine="426"/>
        <w:rPr>
          <w:szCs w:val="28"/>
        </w:rPr>
      </w:pPr>
    </w:p>
    <w:p w:rsidR="008247C7" w:rsidRDefault="008247C7" w:rsidP="008247C7">
      <w:pPr>
        <w:pStyle w:val="aa"/>
        <w:ind w:firstLine="426"/>
        <w:rPr>
          <w:szCs w:val="28"/>
        </w:rPr>
      </w:pPr>
    </w:p>
    <w:p w:rsidR="008247C7" w:rsidRPr="00187BD2" w:rsidRDefault="008247C7" w:rsidP="008247C7">
      <w:pPr>
        <w:pStyle w:val="aa"/>
        <w:ind w:firstLine="426"/>
        <w:jc w:val="both"/>
        <w:rPr>
          <w:b w:val="0"/>
          <w:sz w:val="22"/>
          <w:szCs w:val="22"/>
        </w:rPr>
      </w:pPr>
      <w:r w:rsidRPr="00187BD2">
        <w:rPr>
          <w:b w:val="0"/>
          <w:sz w:val="22"/>
          <w:szCs w:val="22"/>
        </w:rPr>
        <w:t xml:space="preserve">В соответствии  с Федеральным Законом от 06.10.2003 год № 131-ФЗ «Об общих принципах организации местного самоуправления в Российской Федерации», руководствуясь Уставом </w:t>
      </w:r>
      <w:r>
        <w:rPr>
          <w:b w:val="0"/>
          <w:sz w:val="22"/>
          <w:szCs w:val="22"/>
        </w:rPr>
        <w:t>м</w:t>
      </w:r>
      <w:r w:rsidRPr="00187BD2">
        <w:rPr>
          <w:b w:val="0"/>
          <w:sz w:val="22"/>
          <w:szCs w:val="22"/>
        </w:rPr>
        <w:t xml:space="preserve">униципального </w:t>
      </w:r>
      <w:r>
        <w:rPr>
          <w:b w:val="0"/>
          <w:sz w:val="22"/>
          <w:szCs w:val="22"/>
        </w:rPr>
        <w:t>о</w:t>
      </w:r>
      <w:r w:rsidRPr="00187BD2">
        <w:rPr>
          <w:b w:val="0"/>
          <w:sz w:val="22"/>
          <w:szCs w:val="22"/>
        </w:rPr>
        <w:t xml:space="preserve">бразования </w:t>
      </w:r>
      <w:r w:rsidR="00AC591D">
        <w:rPr>
          <w:b w:val="0"/>
          <w:sz w:val="22"/>
          <w:szCs w:val="22"/>
        </w:rPr>
        <w:t>«</w:t>
      </w:r>
      <w:proofErr w:type="spellStart"/>
      <w:r w:rsidR="00AC591D">
        <w:rPr>
          <w:b w:val="0"/>
          <w:sz w:val="22"/>
          <w:szCs w:val="22"/>
        </w:rPr>
        <w:t>Ходзинское</w:t>
      </w:r>
      <w:proofErr w:type="spellEnd"/>
      <w:r w:rsidR="00AC591D">
        <w:rPr>
          <w:b w:val="0"/>
          <w:sz w:val="22"/>
          <w:szCs w:val="22"/>
        </w:rPr>
        <w:t xml:space="preserve"> сельское поселение»</w:t>
      </w:r>
      <w:r w:rsidRPr="00187BD2">
        <w:rPr>
          <w:b w:val="0"/>
          <w:sz w:val="22"/>
          <w:szCs w:val="22"/>
        </w:rPr>
        <w:t>, Совет народных депутатов муниципального образования «</w:t>
      </w:r>
      <w:proofErr w:type="spellStart"/>
      <w:r w:rsidR="00AC591D">
        <w:rPr>
          <w:b w:val="0"/>
          <w:sz w:val="22"/>
          <w:szCs w:val="22"/>
        </w:rPr>
        <w:t>Ходзинского</w:t>
      </w:r>
      <w:proofErr w:type="spellEnd"/>
      <w:r w:rsidR="00AC591D">
        <w:rPr>
          <w:b w:val="0"/>
          <w:sz w:val="22"/>
          <w:szCs w:val="22"/>
        </w:rPr>
        <w:t xml:space="preserve"> сельского поселения</w:t>
      </w:r>
      <w:r w:rsidRPr="00187BD2">
        <w:rPr>
          <w:b w:val="0"/>
          <w:sz w:val="22"/>
          <w:szCs w:val="22"/>
        </w:rPr>
        <w:t>»</w:t>
      </w:r>
    </w:p>
    <w:p w:rsidR="008247C7" w:rsidRPr="00187BD2" w:rsidRDefault="008247C7" w:rsidP="008247C7">
      <w:pPr>
        <w:pStyle w:val="aa"/>
        <w:ind w:firstLine="426"/>
        <w:jc w:val="both"/>
        <w:rPr>
          <w:b w:val="0"/>
          <w:sz w:val="22"/>
          <w:szCs w:val="22"/>
        </w:rPr>
      </w:pPr>
      <w:r w:rsidRPr="00187BD2">
        <w:rPr>
          <w:b w:val="0"/>
          <w:sz w:val="22"/>
          <w:szCs w:val="22"/>
        </w:rPr>
        <w:t xml:space="preserve">   </w:t>
      </w:r>
    </w:p>
    <w:p w:rsidR="008247C7" w:rsidRPr="00187BD2" w:rsidRDefault="008247C7" w:rsidP="008247C7">
      <w:pPr>
        <w:pStyle w:val="aa"/>
        <w:ind w:firstLine="426"/>
        <w:jc w:val="both"/>
        <w:rPr>
          <w:b w:val="0"/>
          <w:sz w:val="24"/>
          <w:szCs w:val="24"/>
        </w:rPr>
      </w:pPr>
      <w:r w:rsidRPr="00187BD2">
        <w:rPr>
          <w:b w:val="0"/>
          <w:sz w:val="24"/>
          <w:szCs w:val="24"/>
        </w:rPr>
        <w:t xml:space="preserve">                                     </w:t>
      </w:r>
      <w:r>
        <w:rPr>
          <w:b w:val="0"/>
          <w:sz w:val="24"/>
          <w:szCs w:val="24"/>
        </w:rPr>
        <w:t xml:space="preserve">                        </w:t>
      </w:r>
      <w:r w:rsidRPr="00187BD2">
        <w:rPr>
          <w:b w:val="0"/>
          <w:sz w:val="24"/>
          <w:szCs w:val="24"/>
        </w:rPr>
        <w:t xml:space="preserve">  РЕШИЛ:</w:t>
      </w:r>
    </w:p>
    <w:p w:rsidR="008247C7" w:rsidRPr="00187BD2" w:rsidRDefault="008247C7" w:rsidP="008247C7">
      <w:pPr>
        <w:pStyle w:val="aa"/>
        <w:ind w:firstLine="708"/>
        <w:jc w:val="both"/>
        <w:rPr>
          <w:b w:val="0"/>
          <w:sz w:val="24"/>
          <w:szCs w:val="24"/>
        </w:rPr>
      </w:pPr>
    </w:p>
    <w:p w:rsidR="008247C7" w:rsidRDefault="008247C7" w:rsidP="008247C7">
      <w:pPr>
        <w:pStyle w:val="aa"/>
        <w:numPr>
          <w:ilvl w:val="0"/>
          <w:numId w:val="13"/>
        </w:numPr>
        <w:jc w:val="both"/>
        <w:rPr>
          <w:b w:val="0"/>
          <w:sz w:val="24"/>
          <w:szCs w:val="24"/>
        </w:rPr>
      </w:pPr>
      <w:r w:rsidRPr="00187BD2">
        <w:rPr>
          <w:b w:val="0"/>
          <w:sz w:val="24"/>
          <w:szCs w:val="24"/>
        </w:rPr>
        <w:t xml:space="preserve">Утвердить Регламент Совета народных депутатов муниципального </w:t>
      </w:r>
      <w:r w:rsidR="00AC591D" w:rsidRPr="00187BD2">
        <w:rPr>
          <w:b w:val="0"/>
          <w:sz w:val="24"/>
          <w:szCs w:val="24"/>
        </w:rPr>
        <w:t>образования</w:t>
      </w:r>
      <w:r w:rsidRPr="00187BD2">
        <w:rPr>
          <w:b w:val="0"/>
          <w:sz w:val="24"/>
          <w:szCs w:val="24"/>
        </w:rPr>
        <w:t xml:space="preserve">  «</w:t>
      </w:r>
      <w:proofErr w:type="spellStart"/>
      <w:r w:rsidR="00AC591D">
        <w:rPr>
          <w:b w:val="0"/>
          <w:sz w:val="24"/>
          <w:szCs w:val="24"/>
        </w:rPr>
        <w:t>Ходзинское</w:t>
      </w:r>
      <w:proofErr w:type="spellEnd"/>
      <w:r w:rsidR="00AC591D">
        <w:rPr>
          <w:b w:val="0"/>
          <w:sz w:val="24"/>
          <w:szCs w:val="24"/>
        </w:rPr>
        <w:t xml:space="preserve"> сельское поселение»</w:t>
      </w:r>
      <w:r w:rsidRPr="00187BD2">
        <w:rPr>
          <w:b w:val="0"/>
          <w:sz w:val="24"/>
          <w:szCs w:val="24"/>
        </w:rPr>
        <w:t>.</w:t>
      </w:r>
    </w:p>
    <w:p w:rsidR="008247C7" w:rsidRPr="00187BD2" w:rsidRDefault="008247C7" w:rsidP="008247C7">
      <w:pPr>
        <w:pStyle w:val="aa"/>
        <w:ind w:left="720"/>
        <w:jc w:val="both"/>
        <w:rPr>
          <w:b w:val="0"/>
          <w:sz w:val="24"/>
          <w:szCs w:val="24"/>
        </w:rPr>
      </w:pPr>
    </w:p>
    <w:p w:rsidR="008247C7" w:rsidRPr="00187BD2" w:rsidRDefault="008247C7" w:rsidP="008247C7">
      <w:pPr>
        <w:numPr>
          <w:ilvl w:val="0"/>
          <w:numId w:val="13"/>
        </w:numPr>
        <w:shd w:val="clear" w:color="auto" w:fill="FFFFFF"/>
        <w:suppressAutoHyphens w:val="0"/>
        <w:ind w:right="76"/>
        <w:rPr>
          <w:color w:val="000000"/>
          <w:spacing w:val="-13"/>
        </w:rPr>
      </w:pPr>
      <w:r w:rsidRPr="00187BD2">
        <w:rPr>
          <w:color w:val="000000"/>
          <w:spacing w:val="-13"/>
        </w:rPr>
        <w:t xml:space="preserve">Настоящее Решение обнародовать в соответствии с Уставом </w:t>
      </w:r>
      <w:proofErr w:type="gramStart"/>
      <w:r w:rsidRPr="00187BD2">
        <w:rPr>
          <w:color w:val="000000"/>
          <w:spacing w:val="-13"/>
        </w:rPr>
        <w:t>муниципального</w:t>
      </w:r>
      <w:proofErr w:type="gramEnd"/>
      <w:r w:rsidRPr="00187BD2">
        <w:rPr>
          <w:color w:val="000000"/>
          <w:spacing w:val="-13"/>
        </w:rPr>
        <w:t xml:space="preserve">  </w:t>
      </w:r>
    </w:p>
    <w:p w:rsidR="008247C7" w:rsidRPr="00AC591D" w:rsidRDefault="008247C7" w:rsidP="008247C7">
      <w:pPr>
        <w:autoSpaceDE w:val="0"/>
        <w:autoSpaceDN w:val="0"/>
        <w:adjustRightInd w:val="0"/>
      </w:pPr>
      <w:r w:rsidRPr="00187BD2">
        <w:rPr>
          <w:color w:val="000000"/>
          <w:spacing w:val="-13"/>
        </w:rPr>
        <w:t xml:space="preserve">              образования и </w:t>
      </w:r>
      <w:r w:rsidRPr="00187BD2">
        <w:t xml:space="preserve"> разместить  на  официальном сайте админист</w:t>
      </w:r>
      <w:r w:rsidR="00AC591D">
        <w:t xml:space="preserve">рации в сети  Интернет  по </w:t>
      </w:r>
      <w:r w:rsidRPr="00187BD2">
        <w:t xml:space="preserve">адресу:  </w:t>
      </w:r>
      <w:r w:rsidRPr="00187BD2">
        <w:rPr>
          <w:u w:val="single"/>
        </w:rPr>
        <w:t>//</w:t>
      </w:r>
      <w:proofErr w:type="spellStart"/>
      <w:r w:rsidRPr="00187BD2">
        <w:rPr>
          <w:u w:val="single"/>
          <w:lang w:val="en-US"/>
        </w:rPr>
        <w:t>adm</w:t>
      </w:r>
      <w:proofErr w:type="spellEnd"/>
      <w:r w:rsidRPr="00187BD2">
        <w:rPr>
          <w:u w:val="single"/>
        </w:rPr>
        <w:t>-</w:t>
      </w:r>
      <w:proofErr w:type="spellStart"/>
      <w:r w:rsidR="00AC591D">
        <w:rPr>
          <w:u w:val="single"/>
          <w:lang w:val="en-US"/>
        </w:rPr>
        <w:t>hodz</w:t>
      </w:r>
      <w:proofErr w:type="spellEnd"/>
      <w:r w:rsidRPr="00187BD2">
        <w:rPr>
          <w:u w:val="single"/>
        </w:rPr>
        <w:t>.</w:t>
      </w:r>
      <w:proofErr w:type="spellStart"/>
      <w:r w:rsidRPr="00187BD2">
        <w:rPr>
          <w:u w:val="single"/>
          <w:lang w:val="en-US"/>
        </w:rPr>
        <w:t>ru</w:t>
      </w:r>
      <w:proofErr w:type="spellEnd"/>
      <w:r w:rsidRPr="00187BD2">
        <w:rPr>
          <w:u w:val="single"/>
        </w:rPr>
        <w:t>//</w:t>
      </w:r>
    </w:p>
    <w:p w:rsidR="008247C7" w:rsidRPr="00187BD2" w:rsidRDefault="008247C7" w:rsidP="008247C7">
      <w:pPr>
        <w:shd w:val="clear" w:color="auto" w:fill="FFFFFF"/>
        <w:ind w:right="76"/>
        <w:jc w:val="both"/>
        <w:rPr>
          <w:color w:val="000000"/>
          <w:spacing w:val="-13"/>
        </w:rPr>
      </w:pPr>
    </w:p>
    <w:p w:rsidR="008247C7" w:rsidRPr="00187BD2" w:rsidRDefault="008247C7" w:rsidP="008247C7">
      <w:pPr>
        <w:numPr>
          <w:ilvl w:val="0"/>
          <w:numId w:val="13"/>
        </w:numPr>
        <w:shd w:val="clear" w:color="auto" w:fill="FFFFFF"/>
        <w:suppressAutoHyphens w:val="0"/>
        <w:ind w:right="76"/>
        <w:jc w:val="both"/>
        <w:rPr>
          <w:color w:val="000000"/>
          <w:spacing w:val="-13"/>
        </w:rPr>
      </w:pPr>
      <w:r w:rsidRPr="00187BD2">
        <w:rPr>
          <w:color w:val="000000"/>
          <w:spacing w:val="-13"/>
        </w:rPr>
        <w:t>Настоящее Решение вступает в силу со дня его официального обнародования.</w:t>
      </w:r>
    </w:p>
    <w:p w:rsidR="008247C7" w:rsidRPr="00187BD2" w:rsidRDefault="008247C7" w:rsidP="008247C7">
      <w:pPr>
        <w:shd w:val="clear" w:color="auto" w:fill="FFFFFF"/>
        <w:spacing w:line="379" w:lineRule="exact"/>
        <w:ind w:right="76"/>
        <w:jc w:val="both"/>
        <w:rPr>
          <w:color w:val="000000"/>
          <w:spacing w:val="-13"/>
        </w:rPr>
      </w:pPr>
    </w:p>
    <w:p w:rsidR="008247C7" w:rsidRDefault="008247C7" w:rsidP="008247C7">
      <w:pPr>
        <w:pStyle w:val="ConsNormal"/>
        <w:widowControl/>
        <w:ind w:right="0" w:firstLine="0"/>
        <w:jc w:val="both"/>
        <w:rPr>
          <w:rFonts w:ascii="Times New Roman" w:hAnsi="Times New Roman"/>
          <w:sz w:val="24"/>
          <w:szCs w:val="24"/>
        </w:rPr>
      </w:pPr>
    </w:p>
    <w:p w:rsidR="00AC591D" w:rsidRDefault="00AC591D" w:rsidP="008247C7">
      <w:pPr>
        <w:pStyle w:val="ConsNormal"/>
        <w:widowControl/>
        <w:ind w:right="0" w:firstLine="0"/>
        <w:jc w:val="both"/>
        <w:rPr>
          <w:rFonts w:ascii="Times New Roman" w:hAnsi="Times New Roman"/>
          <w:sz w:val="24"/>
          <w:szCs w:val="24"/>
        </w:rPr>
      </w:pPr>
    </w:p>
    <w:p w:rsidR="00AC591D" w:rsidRPr="00187BD2" w:rsidRDefault="00AC591D" w:rsidP="008247C7">
      <w:pPr>
        <w:pStyle w:val="ConsNormal"/>
        <w:widowControl/>
        <w:ind w:right="0" w:firstLine="0"/>
        <w:jc w:val="both"/>
        <w:rPr>
          <w:rFonts w:ascii="Times New Roman" w:hAnsi="Times New Roman"/>
          <w:sz w:val="24"/>
          <w:szCs w:val="24"/>
        </w:rPr>
      </w:pPr>
    </w:p>
    <w:p w:rsidR="008247C7" w:rsidRPr="00187BD2" w:rsidRDefault="008247C7" w:rsidP="008247C7">
      <w:pPr>
        <w:pStyle w:val="ConsNormal"/>
        <w:widowControl/>
        <w:ind w:right="0" w:firstLine="0"/>
        <w:jc w:val="both"/>
        <w:rPr>
          <w:rFonts w:ascii="Times New Roman" w:hAnsi="Times New Roman"/>
          <w:sz w:val="24"/>
          <w:szCs w:val="24"/>
        </w:rPr>
      </w:pPr>
    </w:p>
    <w:p w:rsidR="008247C7" w:rsidRPr="00187BD2" w:rsidRDefault="008247C7" w:rsidP="008247C7">
      <w:pPr>
        <w:pStyle w:val="ConsNormal"/>
        <w:widowControl/>
        <w:ind w:right="0" w:firstLine="0"/>
        <w:jc w:val="both"/>
        <w:rPr>
          <w:rFonts w:ascii="Times New Roman" w:hAnsi="Times New Roman"/>
          <w:sz w:val="24"/>
          <w:szCs w:val="24"/>
        </w:rPr>
      </w:pPr>
      <w:r>
        <w:rPr>
          <w:rFonts w:ascii="Times New Roman" w:hAnsi="Times New Roman"/>
          <w:sz w:val="24"/>
          <w:szCs w:val="24"/>
        </w:rPr>
        <w:t>П</w:t>
      </w:r>
      <w:r w:rsidRPr="00187BD2">
        <w:rPr>
          <w:rFonts w:ascii="Times New Roman" w:hAnsi="Times New Roman"/>
          <w:sz w:val="24"/>
          <w:szCs w:val="24"/>
        </w:rPr>
        <w:t>редседател</w:t>
      </w:r>
      <w:r>
        <w:rPr>
          <w:rFonts w:ascii="Times New Roman" w:hAnsi="Times New Roman"/>
          <w:sz w:val="24"/>
          <w:szCs w:val="24"/>
        </w:rPr>
        <w:t>ь</w:t>
      </w:r>
      <w:r w:rsidRPr="00187BD2">
        <w:rPr>
          <w:rFonts w:ascii="Times New Roman" w:hAnsi="Times New Roman"/>
          <w:sz w:val="24"/>
          <w:szCs w:val="24"/>
        </w:rPr>
        <w:t xml:space="preserve"> Совета народных депутатов</w:t>
      </w:r>
    </w:p>
    <w:p w:rsidR="008247C7" w:rsidRPr="00187BD2" w:rsidRDefault="008247C7" w:rsidP="008247C7">
      <w:pPr>
        <w:pStyle w:val="ConsNormal"/>
        <w:widowControl/>
        <w:ind w:right="0" w:firstLine="0"/>
        <w:jc w:val="both"/>
        <w:rPr>
          <w:rFonts w:ascii="Times New Roman" w:hAnsi="Times New Roman"/>
          <w:sz w:val="24"/>
          <w:szCs w:val="24"/>
        </w:rPr>
      </w:pPr>
      <w:r w:rsidRPr="00187BD2">
        <w:rPr>
          <w:rFonts w:ascii="Times New Roman" w:hAnsi="Times New Roman"/>
          <w:sz w:val="24"/>
          <w:szCs w:val="24"/>
        </w:rPr>
        <w:t xml:space="preserve"> муниципального образования </w:t>
      </w:r>
    </w:p>
    <w:p w:rsidR="008247C7" w:rsidRPr="00AC591D" w:rsidRDefault="008247C7" w:rsidP="008247C7">
      <w:pPr>
        <w:pStyle w:val="ConsNormal"/>
        <w:widowControl/>
        <w:ind w:right="0" w:firstLine="0"/>
        <w:jc w:val="both"/>
        <w:rPr>
          <w:rFonts w:ascii="Times New Roman" w:hAnsi="Times New Roman"/>
          <w:sz w:val="24"/>
          <w:szCs w:val="24"/>
        </w:rPr>
      </w:pPr>
      <w:r w:rsidRPr="00187BD2">
        <w:rPr>
          <w:rFonts w:ascii="Times New Roman" w:hAnsi="Times New Roman"/>
          <w:sz w:val="24"/>
          <w:szCs w:val="24"/>
        </w:rPr>
        <w:t>«</w:t>
      </w:r>
      <w:proofErr w:type="spellStart"/>
      <w:r w:rsidR="00AC591D">
        <w:rPr>
          <w:rFonts w:ascii="Times New Roman" w:hAnsi="Times New Roman"/>
          <w:sz w:val="24"/>
          <w:szCs w:val="24"/>
        </w:rPr>
        <w:t>Ходзинское</w:t>
      </w:r>
      <w:proofErr w:type="spellEnd"/>
      <w:r w:rsidR="00AC591D">
        <w:rPr>
          <w:rFonts w:ascii="Times New Roman" w:hAnsi="Times New Roman"/>
          <w:sz w:val="24"/>
          <w:szCs w:val="24"/>
        </w:rPr>
        <w:t xml:space="preserve"> сельское поселение»</w:t>
      </w:r>
      <w:r w:rsidRPr="00187BD2">
        <w:rPr>
          <w:rFonts w:ascii="Times New Roman" w:hAnsi="Times New Roman"/>
          <w:sz w:val="24"/>
          <w:szCs w:val="24"/>
        </w:rPr>
        <w:t xml:space="preserve">                                                  </w:t>
      </w:r>
      <w:proofErr w:type="spellStart"/>
      <w:r w:rsidR="00AC591D">
        <w:rPr>
          <w:rFonts w:ascii="Times New Roman" w:hAnsi="Times New Roman"/>
          <w:sz w:val="24"/>
          <w:szCs w:val="24"/>
        </w:rPr>
        <w:t>М.Д.Терчукова</w:t>
      </w:r>
      <w:proofErr w:type="spellEnd"/>
    </w:p>
    <w:p w:rsidR="008247C7" w:rsidRPr="00187BD2" w:rsidRDefault="008247C7" w:rsidP="008247C7">
      <w:pPr>
        <w:pStyle w:val="ConsNormal"/>
        <w:widowControl/>
        <w:ind w:right="0" w:firstLine="0"/>
        <w:jc w:val="both"/>
        <w:rPr>
          <w:rFonts w:ascii="Times New Roman" w:hAnsi="Times New Roman"/>
          <w:sz w:val="24"/>
          <w:szCs w:val="24"/>
        </w:rPr>
      </w:pPr>
    </w:p>
    <w:p w:rsidR="008247C7" w:rsidRPr="00187BD2" w:rsidRDefault="008247C7" w:rsidP="008247C7">
      <w:pPr>
        <w:pStyle w:val="ConsNormal"/>
        <w:widowControl/>
        <w:ind w:right="0" w:firstLine="0"/>
        <w:jc w:val="both"/>
        <w:rPr>
          <w:rFonts w:ascii="Times New Roman" w:hAnsi="Times New Roman"/>
          <w:sz w:val="24"/>
          <w:szCs w:val="24"/>
        </w:rPr>
      </w:pPr>
    </w:p>
    <w:p w:rsidR="008247C7" w:rsidRDefault="008247C7" w:rsidP="008247C7">
      <w:pPr>
        <w:pStyle w:val="ConsNormal"/>
        <w:widowControl/>
        <w:ind w:right="0" w:firstLine="0"/>
        <w:jc w:val="both"/>
        <w:rPr>
          <w:rFonts w:ascii="Times New Roman" w:hAnsi="Times New Roman"/>
          <w:sz w:val="24"/>
        </w:rPr>
      </w:pPr>
    </w:p>
    <w:p w:rsidR="008247C7" w:rsidRDefault="008247C7" w:rsidP="008247C7">
      <w:pPr>
        <w:pStyle w:val="ConsNormal"/>
        <w:widowControl/>
        <w:ind w:right="0" w:firstLine="0"/>
        <w:jc w:val="both"/>
        <w:rPr>
          <w:rFonts w:ascii="Times New Roman" w:hAnsi="Times New Roman"/>
          <w:sz w:val="24"/>
        </w:rPr>
      </w:pPr>
    </w:p>
    <w:p w:rsidR="008247C7" w:rsidRDefault="008247C7" w:rsidP="008247C7">
      <w:pPr>
        <w:pStyle w:val="ConsNormal"/>
        <w:widowControl/>
        <w:ind w:right="0" w:firstLine="0"/>
        <w:jc w:val="both"/>
        <w:rPr>
          <w:rFonts w:ascii="Times New Roman" w:hAnsi="Times New Roman"/>
          <w:sz w:val="24"/>
        </w:rPr>
      </w:pPr>
    </w:p>
    <w:p w:rsidR="008247C7" w:rsidRDefault="008247C7" w:rsidP="00AC591D">
      <w:pPr>
        <w:pStyle w:val="ConsNormal"/>
        <w:widowControl/>
        <w:ind w:right="0" w:firstLine="0"/>
        <w:rPr>
          <w:rFonts w:ascii="Times New Roman" w:hAnsi="Times New Roman"/>
          <w:sz w:val="24"/>
        </w:rPr>
      </w:pPr>
    </w:p>
    <w:p w:rsidR="00AC591D" w:rsidRDefault="00AC591D" w:rsidP="00AC591D">
      <w:pPr>
        <w:pStyle w:val="ConsNormal"/>
        <w:widowControl/>
        <w:ind w:right="0" w:firstLine="0"/>
        <w:rPr>
          <w:rFonts w:ascii="Times New Roman" w:hAnsi="Times New Roman"/>
          <w:sz w:val="24"/>
        </w:rPr>
      </w:pPr>
    </w:p>
    <w:p w:rsidR="00AC591D" w:rsidRDefault="00AC591D" w:rsidP="00AC591D">
      <w:pPr>
        <w:pStyle w:val="ConsNormal"/>
        <w:widowControl/>
        <w:ind w:right="0" w:firstLine="0"/>
        <w:rPr>
          <w:rFonts w:ascii="Times New Roman" w:hAnsi="Times New Roman"/>
          <w:sz w:val="24"/>
        </w:rPr>
      </w:pPr>
    </w:p>
    <w:p w:rsidR="008247C7" w:rsidRPr="000E628C" w:rsidRDefault="008247C7" w:rsidP="008247C7">
      <w:pPr>
        <w:jc w:val="right"/>
        <w:rPr>
          <w:sz w:val="20"/>
        </w:rPr>
      </w:pPr>
      <w:r>
        <w:rPr>
          <w:sz w:val="20"/>
        </w:rPr>
        <w:t xml:space="preserve"> </w:t>
      </w:r>
      <w:r w:rsidRPr="000E628C">
        <w:rPr>
          <w:sz w:val="20"/>
        </w:rPr>
        <w:t xml:space="preserve">                                                                                                                                 Приложение  к Решению </w:t>
      </w:r>
    </w:p>
    <w:p w:rsidR="008247C7" w:rsidRPr="000E628C" w:rsidRDefault="008247C7" w:rsidP="008247C7">
      <w:pPr>
        <w:jc w:val="right"/>
        <w:rPr>
          <w:sz w:val="20"/>
        </w:rPr>
      </w:pPr>
      <w:r w:rsidRPr="000E628C">
        <w:rPr>
          <w:sz w:val="20"/>
        </w:rPr>
        <w:t xml:space="preserve">                                                                                                         </w:t>
      </w:r>
      <w:r>
        <w:rPr>
          <w:sz w:val="20"/>
        </w:rPr>
        <w:t xml:space="preserve">                        </w:t>
      </w:r>
      <w:r w:rsidRPr="000E628C">
        <w:rPr>
          <w:sz w:val="20"/>
        </w:rPr>
        <w:t xml:space="preserve">Совета народных депутатов </w:t>
      </w:r>
    </w:p>
    <w:p w:rsidR="008247C7" w:rsidRPr="000E628C" w:rsidRDefault="008247C7" w:rsidP="008247C7">
      <w:pPr>
        <w:jc w:val="right"/>
        <w:rPr>
          <w:sz w:val="20"/>
        </w:rPr>
      </w:pPr>
      <w:r w:rsidRPr="000E628C">
        <w:rPr>
          <w:sz w:val="20"/>
        </w:rPr>
        <w:t xml:space="preserve">                                                                                                           </w:t>
      </w:r>
      <w:r>
        <w:rPr>
          <w:sz w:val="20"/>
        </w:rPr>
        <w:t xml:space="preserve">                       </w:t>
      </w:r>
      <w:r w:rsidRPr="000E628C">
        <w:rPr>
          <w:sz w:val="20"/>
        </w:rPr>
        <w:t xml:space="preserve">муниципального образования </w:t>
      </w:r>
    </w:p>
    <w:p w:rsidR="008247C7" w:rsidRPr="000E628C" w:rsidRDefault="008247C7" w:rsidP="008247C7">
      <w:pPr>
        <w:jc w:val="right"/>
        <w:rPr>
          <w:sz w:val="20"/>
        </w:rPr>
      </w:pPr>
      <w:r w:rsidRPr="000E628C">
        <w:rPr>
          <w:sz w:val="20"/>
        </w:rPr>
        <w:t xml:space="preserve">                                                                                                          </w:t>
      </w:r>
      <w:r>
        <w:rPr>
          <w:sz w:val="20"/>
        </w:rPr>
        <w:t xml:space="preserve">                     </w:t>
      </w:r>
      <w:r w:rsidRPr="000E628C">
        <w:rPr>
          <w:sz w:val="20"/>
        </w:rPr>
        <w:t xml:space="preserve">  «</w:t>
      </w:r>
      <w:proofErr w:type="spellStart"/>
      <w:r w:rsidR="00AC591D">
        <w:rPr>
          <w:sz w:val="20"/>
        </w:rPr>
        <w:t>Ходзинское</w:t>
      </w:r>
      <w:proofErr w:type="spellEnd"/>
      <w:r w:rsidR="00AC591D">
        <w:rPr>
          <w:sz w:val="20"/>
        </w:rPr>
        <w:t xml:space="preserve"> сельское поселение»</w:t>
      </w:r>
    </w:p>
    <w:p w:rsidR="008247C7" w:rsidRPr="000E628C" w:rsidRDefault="008247C7" w:rsidP="008247C7">
      <w:pPr>
        <w:jc w:val="right"/>
        <w:rPr>
          <w:sz w:val="20"/>
          <w:u w:val="single"/>
        </w:rPr>
      </w:pPr>
      <w:r w:rsidRPr="000E628C">
        <w:rPr>
          <w:sz w:val="20"/>
        </w:rPr>
        <w:t xml:space="preserve">                                                                                                   </w:t>
      </w:r>
      <w:r>
        <w:rPr>
          <w:sz w:val="20"/>
        </w:rPr>
        <w:t xml:space="preserve">                              </w:t>
      </w:r>
      <w:r w:rsidRPr="000E628C">
        <w:rPr>
          <w:sz w:val="20"/>
        </w:rPr>
        <w:t xml:space="preserve"> </w:t>
      </w:r>
      <w:r w:rsidRPr="000E628C">
        <w:rPr>
          <w:sz w:val="20"/>
          <w:u w:val="single"/>
        </w:rPr>
        <w:t>от «</w:t>
      </w:r>
      <w:r w:rsidR="006D5CEE">
        <w:rPr>
          <w:sz w:val="20"/>
          <w:u w:val="single"/>
        </w:rPr>
        <w:t>11</w:t>
      </w:r>
      <w:r>
        <w:rPr>
          <w:sz w:val="20"/>
          <w:u w:val="single"/>
        </w:rPr>
        <w:t xml:space="preserve">  </w:t>
      </w:r>
      <w:r w:rsidRPr="000E628C">
        <w:rPr>
          <w:sz w:val="20"/>
          <w:u w:val="single"/>
        </w:rPr>
        <w:t>»</w:t>
      </w:r>
      <w:r w:rsidR="006D5CEE">
        <w:rPr>
          <w:sz w:val="20"/>
          <w:u w:val="single"/>
        </w:rPr>
        <w:t xml:space="preserve"> ноября</w:t>
      </w:r>
      <w:r w:rsidRPr="000E628C">
        <w:rPr>
          <w:sz w:val="20"/>
          <w:u w:val="single"/>
        </w:rPr>
        <w:t xml:space="preserve">  20</w:t>
      </w:r>
      <w:r>
        <w:rPr>
          <w:sz w:val="20"/>
          <w:u w:val="single"/>
        </w:rPr>
        <w:t>22</w:t>
      </w:r>
      <w:r w:rsidRPr="000E628C">
        <w:rPr>
          <w:sz w:val="20"/>
          <w:u w:val="single"/>
        </w:rPr>
        <w:t xml:space="preserve"> г. №</w:t>
      </w:r>
      <w:r w:rsidR="006D5CEE">
        <w:rPr>
          <w:sz w:val="20"/>
          <w:u w:val="single"/>
        </w:rPr>
        <w:t>8</w:t>
      </w:r>
      <w:r>
        <w:rPr>
          <w:sz w:val="20"/>
          <w:u w:val="single"/>
        </w:rPr>
        <w:t xml:space="preserve">     </w:t>
      </w:r>
    </w:p>
    <w:p w:rsidR="008247C7" w:rsidRDefault="008247C7" w:rsidP="008247C7">
      <w:pPr>
        <w:pStyle w:val="ConsNormal"/>
        <w:widowControl/>
        <w:ind w:right="0" w:firstLine="0"/>
        <w:jc w:val="right"/>
        <w:rPr>
          <w:rFonts w:ascii="Times New Roman" w:hAnsi="Times New Roman" w:cs="Times New Roman"/>
          <w:sz w:val="24"/>
        </w:rPr>
      </w:pPr>
    </w:p>
    <w:p w:rsidR="008247C7" w:rsidRDefault="008247C7" w:rsidP="008247C7">
      <w:pPr>
        <w:jc w:val="right"/>
        <w:rPr>
          <w:lang w:eastAsia="en-US"/>
        </w:rPr>
      </w:pPr>
      <w:bookmarkStart w:id="0" w:name="_GoBack"/>
      <w:bookmarkEnd w:id="0"/>
    </w:p>
    <w:p w:rsidR="008247C7" w:rsidRDefault="008247C7" w:rsidP="008247C7">
      <w:pPr>
        <w:widowControl w:val="0"/>
        <w:autoSpaceDE w:val="0"/>
      </w:pPr>
      <w:r>
        <w:t xml:space="preserve">                            </w:t>
      </w:r>
    </w:p>
    <w:p w:rsidR="008247C7" w:rsidRDefault="008247C7" w:rsidP="008247C7">
      <w:pPr>
        <w:widowControl w:val="0"/>
        <w:autoSpaceDE w:val="0"/>
        <w:jc w:val="center"/>
      </w:pPr>
    </w:p>
    <w:p w:rsidR="008247C7" w:rsidRPr="00187BD2" w:rsidRDefault="008247C7" w:rsidP="008247C7">
      <w:pPr>
        <w:shd w:val="clear" w:color="auto" w:fill="FFFFFF"/>
        <w:jc w:val="center"/>
        <w:rPr>
          <w:sz w:val="28"/>
          <w:szCs w:val="28"/>
        </w:rPr>
      </w:pPr>
      <w:r w:rsidRPr="00187BD2">
        <w:rPr>
          <w:b/>
          <w:color w:val="000000"/>
          <w:sz w:val="28"/>
          <w:szCs w:val="28"/>
        </w:rPr>
        <w:t>РЕГЛАМЕНТ</w:t>
      </w:r>
    </w:p>
    <w:p w:rsidR="008247C7" w:rsidRPr="00187BD2" w:rsidRDefault="008247C7" w:rsidP="008247C7">
      <w:pPr>
        <w:shd w:val="clear" w:color="auto" w:fill="FFFFFF"/>
        <w:jc w:val="center"/>
        <w:rPr>
          <w:sz w:val="28"/>
          <w:szCs w:val="28"/>
        </w:rPr>
      </w:pPr>
      <w:r w:rsidRPr="00187BD2">
        <w:rPr>
          <w:b/>
          <w:color w:val="000000"/>
          <w:sz w:val="28"/>
          <w:szCs w:val="28"/>
        </w:rPr>
        <w:t xml:space="preserve">Совета народных депутатов муниципального образования </w:t>
      </w:r>
    </w:p>
    <w:p w:rsidR="008247C7" w:rsidRPr="00187BD2" w:rsidRDefault="00AC591D" w:rsidP="008247C7">
      <w:pPr>
        <w:shd w:val="clear" w:color="auto" w:fill="FFFFFF"/>
        <w:jc w:val="center"/>
        <w:rPr>
          <w:sz w:val="28"/>
          <w:szCs w:val="28"/>
        </w:rPr>
      </w:pPr>
      <w:r>
        <w:rPr>
          <w:b/>
          <w:color w:val="000000"/>
          <w:sz w:val="28"/>
          <w:szCs w:val="28"/>
        </w:rPr>
        <w:t>«</w:t>
      </w:r>
      <w:proofErr w:type="spellStart"/>
      <w:r>
        <w:rPr>
          <w:b/>
          <w:color w:val="000000"/>
          <w:sz w:val="28"/>
          <w:szCs w:val="28"/>
        </w:rPr>
        <w:t>Ходзинское</w:t>
      </w:r>
      <w:proofErr w:type="spellEnd"/>
      <w:r>
        <w:rPr>
          <w:b/>
          <w:color w:val="000000"/>
          <w:sz w:val="28"/>
          <w:szCs w:val="28"/>
        </w:rPr>
        <w:t xml:space="preserve"> сельское поселение»</w:t>
      </w:r>
    </w:p>
    <w:p w:rsidR="008247C7" w:rsidRDefault="008247C7" w:rsidP="008247C7">
      <w:pPr>
        <w:shd w:val="clear" w:color="auto" w:fill="FFFFFF"/>
        <w:jc w:val="center"/>
        <w:rPr>
          <w:rFonts w:ascii="Arial" w:hAnsi="Arial" w:cs="Arial"/>
          <w:b/>
          <w:color w:val="000000"/>
        </w:rPr>
      </w:pPr>
    </w:p>
    <w:p w:rsidR="008247C7" w:rsidRDefault="008247C7" w:rsidP="008247C7">
      <w:pPr>
        <w:shd w:val="clear" w:color="auto" w:fill="FFFFFF"/>
        <w:jc w:val="both"/>
      </w:pPr>
      <w:r>
        <w:rPr>
          <w:i/>
        </w:rPr>
        <w:t xml:space="preserve">              </w:t>
      </w:r>
      <w:r>
        <w:t>Регламент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rsidR="00297F0F">
        <w:t xml:space="preserve"> - нормативный правовой акт</w:t>
      </w:r>
      <w:r>
        <w:t xml:space="preserve">, принятый на основании федерального законодательства, законодательства Республики Адыгея, Устава муниципального образования </w:t>
      </w:r>
      <w:r w:rsidR="00AC591D">
        <w:t>«</w:t>
      </w:r>
      <w:proofErr w:type="spellStart"/>
      <w:r w:rsidR="00AC591D">
        <w:t>Ходзинское</w:t>
      </w:r>
      <w:proofErr w:type="spellEnd"/>
      <w:r w:rsidR="00AC591D">
        <w:t xml:space="preserve"> сельское поселение»</w:t>
      </w:r>
      <w:r>
        <w:t xml:space="preserve"> и регулирующий порядок деятельности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t>.</w:t>
      </w:r>
    </w:p>
    <w:p w:rsidR="008247C7" w:rsidRDefault="008247C7" w:rsidP="008247C7">
      <w:pPr>
        <w:shd w:val="clear" w:color="auto" w:fill="FFFFFF"/>
        <w:jc w:val="both"/>
      </w:pPr>
      <w:r>
        <w:t xml:space="preserve">          Настоящий Регламент устанавливает:</w:t>
      </w:r>
    </w:p>
    <w:p w:rsidR="008247C7" w:rsidRDefault="008247C7" w:rsidP="008247C7">
      <w:pPr>
        <w:numPr>
          <w:ilvl w:val="0"/>
          <w:numId w:val="19"/>
        </w:numPr>
        <w:shd w:val="clear" w:color="auto" w:fill="FFFFFF"/>
        <w:tabs>
          <w:tab w:val="left" w:pos="0"/>
        </w:tabs>
        <w:autoSpaceDE w:val="0"/>
        <w:ind w:left="0" w:firstLine="1080"/>
        <w:jc w:val="both"/>
      </w:pPr>
      <w:r>
        <w:t>порядок организации работы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t>, образования и упразднения постоянных комиссий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t>, иных органов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t>, формирования их состава и организации  их работы;</w:t>
      </w:r>
    </w:p>
    <w:p w:rsidR="008247C7" w:rsidRDefault="008247C7" w:rsidP="008247C7">
      <w:pPr>
        <w:numPr>
          <w:ilvl w:val="0"/>
          <w:numId w:val="19"/>
        </w:numPr>
        <w:shd w:val="clear" w:color="auto" w:fill="FFFFFF"/>
        <w:tabs>
          <w:tab w:val="left" w:pos="0"/>
        </w:tabs>
        <w:autoSpaceDE w:val="0"/>
        <w:ind w:left="0" w:firstLine="1080"/>
        <w:jc w:val="both"/>
      </w:pPr>
      <w:r>
        <w:t xml:space="preserve">порядок избрания и освобождения от должности председателя и заместителя председателя представительного органа муниципального образования </w:t>
      </w:r>
      <w:r w:rsidR="00AC591D">
        <w:t>«</w:t>
      </w:r>
      <w:proofErr w:type="spellStart"/>
      <w:r w:rsidR="00AC591D">
        <w:t>Ходзинское</w:t>
      </w:r>
      <w:proofErr w:type="spellEnd"/>
      <w:r w:rsidR="00AC591D">
        <w:t xml:space="preserve"> сельское поселение»</w:t>
      </w:r>
      <w:r>
        <w:t>, председателей постоянных комиссий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t>, иных органов представительного органа муниципального образования «</w:t>
      </w:r>
      <w:proofErr w:type="spellStart"/>
      <w:r w:rsidR="00AC591D">
        <w:t>Ходзинское</w:t>
      </w:r>
      <w:proofErr w:type="spellEnd"/>
      <w:r w:rsidR="00AC591D">
        <w:t xml:space="preserve"> сельское поселение»</w:t>
      </w:r>
      <w:r>
        <w:t>;</w:t>
      </w:r>
    </w:p>
    <w:p w:rsidR="008247C7" w:rsidRDefault="008247C7" w:rsidP="008247C7">
      <w:pPr>
        <w:numPr>
          <w:ilvl w:val="0"/>
          <w:numId w:val="19"/>
        </w:numPr>
        <w:shd w:val="clear" w:color="auto" w:fill="FFFFFF"/>
        <w:tabs>
          <w:tab w:val="left" w:pos="0"/>
        </w:tabs>
        <w:autoSpaceDE w:val="0"/>
        <w:ind w:left="0" w:firstLine="1080"/>
        <w:jc w:val="both"/>
      </w:pPr>
      <w:r>
        <w:t>порядок образования в представительном органе муниципального образования «</w:t>
      </w:r>
      <w:r w:rsidR="00AC591D">
        <w:t xml:space="preserve"> </w:t>
      </w:r>
      <w:proofErr w:type="spellStart"/>
      <w:r w:rsidR="00AC591D">
        <w:t>Ходзинское</w:t>
      </w:r>
      <w:proofErr w:type="spellEnd"/>
      <w:r w:rsidR="00AC591D">
        <w:t xml:space="preserve"> сельское поселение»</w:t>
      </w:r>
      <w:r>
        <w:t>» фракций и  депутатских объединений и их права;</w:t>
      </w:r>
    </w:p>
    <w:p w:rsidR="008247C7" w:rsidRDefault="008247C7" w:rsidP="008247C7">
      <w:pPr>
        <w:numPr>
          <w:ilvl w:val="0"/>
          <w:numId w:val="19"/>
        </w:numPr>
        <w:shd w:val="clear" w:color="auto" w:fill="FFFFFF"/>
        <w:tabs>
          <w:tab w:val="left" w:pos="0"/>
        </w:tabs>
        <w:autoSpaceDE w:val="0"/>
        <w:ind w:left="0" w:firstLine="1080"/>
        <w:jc w:val="both"/>
      </w:pPr>
      <w:r>
        <w:t xml:space="preserve">порядок созыва и проведения сессий представительного органа муниципального образования </w:t>
      </w:r>
      <w:r w:rsidR="00AC591D">
        <w:t>«</w:t>
      </w:r>
      <w:proofErr w:type="spellStart"/>
      <w:r w:rsidR="00AC591D">
        <w:t>Ходзинское</w:t>
      </w:r>
      <w:proofErr w:type="spellEnd"/>
      <w:r w:rsidR="00AC591D">
        <w:t xml:space="preserve"> сельское поселение»</w:t>
      </w:r>
      <w:r>
        <w:t>;</w:t>
      </w:r>
    </w:p>
    <w:p w:rsidR="008247C7" w:rsidRDefault="008247C7" w:rsidP="008247C7">
      <w:pPr>
        <w:numPr>
          <w:ilvl w:val="0"/>
          <w:numId w:val="19"/>
        </w:numPr>
        <w:shd w:val="clear" w:color="auto" w:fill="FFFFFF"/>
        <w:tabs>
          <w:tab w:val="left" w:pos="0"/>
        </w:tabs>
        <w:autoSpaceDE w:val="0"/>
        <w:ind w:left="0" w:firstLine="1080"/>
        <w:jc w:val="both"/>
      </w:pPr>
      <w:r>
        <w:t xml:space="preserve">порядок подготовки, внесения, рассмотрения проектов решений представительного органа муниципального образования </w:t>
      </w:r>
      <w:r w:rsidR="00AC591D">
        <w:t>«</w:t>
      </w:r>
      <w:proofErr w:type="spellStart"/>
      <w:r w:rsidR="00AC591D">
        <w:t>Ходзинское</w:t>
      </w:r>
      <w:proofErr w:type="spellEnd"/>
      <w:r w:rsidR="00AC591D">
        <w:t xml:space="preserve"> сельское поселение»</w:t>
      </w:r>
      <w:r>
        <w:t>;</w:t>
      </w:r>
    </w:p>
    <w:p w:rsidR="008247C7" w:rsidRDefault="008247C7" w:rsidP="008247C7">
      <w:pPr>
        <w:numPr>
          <w:ilvl w:val="0"/>
          <w:numId w:val="19"/>
        </w:numPr>
        <w:shd w:val="clear" w:color="auto" w:fill="FFFFFF"/>
        <w:tabs>
          <w:tab w:val="left" w:pos="0"/>
        </w:tabs>
        <w:autoSpaceDE w:val="0"/>
        <w:ind w:left="0" w:firstLine="1080"/>
        <w:jc w:val="both"/>
      </w:pPr>
      <w:r>
        <w:t xml:space="preserve">иные вопросы организации деятельности представительного органа муниципального образования </w:t>
      </w:r>
      <w:r w:rsidR="00AC591D">
        <w:t>«</w:t>
      </w:r>
      <w:proofErr w:type="spellStart"/>
      <w:r w:rsidR="00AC591D">
        <w:t>Ходзинское</w:t>
      </w:r>
      <w:proofErr w:type="spellEnd"/>
      <w:r w:rsidR="00AC591D">
        <w:t xml:space="preserve"> сельское поселение»</w:t>
      </w:r>
      <w:r>
        <w:t>.</w:t>
      </w:r>
    </w:p>
    <w:p w:rsidR="008247C7" w:rsidRDefault="008247C7" w:rsidP="008247C7">
      <w:pPr>
        <w:shd w:val="clear" w:color="auto" w:fill="FFFFFF"/>
        <w:tabs>
          <w:tab w:val="left" w:pos="0"/>
        </w:tabs>
        <w:ind w:left="720"/>
        <w:jc w:val="both"/>
        <w:rPr>
          <w:i/>
        </w:rPr>
      </w:pPr>
    </w:p>
    <w:p w:rsidR="008247C7" w:rsidRDefault="008247C7" w:rsidP="008247C7">
      <w:pPr>
        <w:shd w:val="clear" w:color="auto" w:fill="FFFFFF"/>
        <w:jc w:val="center"/>
      </w:pPr>
      <w:r>
        <w:rPr>
          <w:b/>
          <w:color w:val="000000"/>
        </w:rPr>
        <w:t>РАЗДЕЛ 1.</w:t>
      </w:r>
    </w:p>
    <w:p w:rsidR="008247C7" w:rsidRDefault="008247C7" w:rsidP="008247C7">
      <w:pPr>
        <w:shd w:val="clear" w:color="auto" w:fill="FFFFFF"/>
        <w:jc w:val="center"/>
      </w:pPr>
      <w:r>
        <w:rPr>
          <w:b/>
          <w:color w:val="000000"/>
        </w:rPr>
        <w:t xml:space="preserve"> ВНУТРЕННЕЕ УСТРОЙСТВО И ОРГАНЫ СОВЕТА НАРОДНЫХ ДЕПУТАТОВ </w:t>
      </w:r>
      <w:r w:rsidR="00AC591D">
        <w:rPr>
          <w:b/>
          <w:color w:val="000000"/>
        </w:rPr>
        <w:t>ХОДЗИНСКОГО СЕЛЬСКОГО ПОСЕЛЕНИЯ</w:t>
      </w:r>
    </w:p>
    <w:p w:rsidR="008247C7" w:rsidRDefault="008247C7" w:rsidP="008247C7">
      <w:pPr>
        <w:shd w:val="clear" w:color="auto" w:fill="FFFFFF"/>
        <w:jc w:val="center"/>
        <w:rPr>
          <w:b/>
          <w:color w:val="000000"/>
        </w:rPr>
      </w:pPr>
    </w:p>
    <w:p w:rsidR="008247C7" w:rsidRDefault="008247C7" w:rsidP="008247C7">
      <w:pPr>
        <w:shd w:val="clear" w:color="auto" w:fill="FFFFFF"/>
        <w:jc w:val="both"/>
      </w:pPr>
      <w:r>
        <w:rPr>
          <w:b/>
          <w:color w:val="000000"/>
        </w:rPr>
        <w:t xml:space="preserve">ГЛАВА 1. ПРИНЦИП И УСЛОВИЯ ДЕЯТЕЛЬНОСТИ СОВЕТА НАРОДНЫХ ДЕПУТАТОВ </w:t>
      </w:r>
      <w:r w:rsidR="00AC591D">
        <w:rPr>
          <w:b/>
          <w:color w:val="000000"/>
        </w:rPr>
        <w:t>ХОДЗИНСКОГО СЕЛЬСКОГО ПОСЕЛЕНИЯ</w:t>
      </w:r>
    </w:p>
    <w:p w:rsidR="008247C7" w:rsidRDefault="008247C7" w:rsidP="008247C7">
      <w:pPr>
        <w:shd w:val="clear" w:color="auto" w:fill="FFFFFF"/>
        <w:jc w:val="both"/>
        <w:rPr>
          <w:b/>
          <w:color w:val="000000"/>
        </w:rPr>
      </w:pPr>
    </w:p>
    <w:p w:rsidR="008247C7" w:rsidRDefault="008247C7" w:rsidP="008247C7">
      <w:pPr>
        <w:shd w:val="clear" w:color="auto" w:fill="FFFFFF"/>
        <w:jc w:val="both"/>
      </w:pPr>
      <w:r>
        <w:rPr>
          <w:b/>
          <w:i/>
          <w:iCs/>
          <w:color w:val="000000"/>
        </w:rPr>
        <w:t xml:space="preserve">Статья 1.Правовое положение Совета народных депутатов </w:t>
      </w:r>
      <w:proofErr w:type="spellStart"/>
      <w:r w:rsidR="00AC591D">
        <w:rPr>
          <w:b/>
          <w:i/>
          <w:iCs/>
          <w:color w:val="000000"/>
        </w:rPr>
        <w:t>Ходзинского</w:t>
      </w:r>
      <w:proofErr w:type="spellEnd"/>
      <w:r w:rsidR="00AC591D">
        <w:rPr>
          <w:b/>
          <w:i/>
          <w:iCs/>
          <w:color w:val="000000"/>
        </w:rPr>
        <w:t xml:space="preserve"> </w:t>
      </w:r>
      <w:r>
        <w:rPr>
          <w:b/>
          <w:i/>
          <w:iCs/>
          <w:color w:val="000000"/>
        </w:rPr>
        <w:t>сельского поселения.</w:t>
      </w:r>
    </w:p>
    <w:p w:rsidR="008247C7" w:rsidRDefault="008247C7" w:rsidP="008247C7">
      <w:pPr>
        <w:shd w:val="clear" w:color="auto" w:fill="FFFFFF"/>
        <w:jc w:val="both"/>
      </w:pPr>
      <w:r>
        <w:rPr>
          <w:color w:val="000000"/>
        </w:rPr>
        <w:lastRenderedPageBreak/>
        <w:t xml:space="preserve">1. </w:t>
      </w:r>
      <w:proofErr w:type="gramStart"/>
      <w:r>
        <w:rPr>
          <w:color w:val="000000"/>
        </w:rPr>
        <w:t xml:space="preserve">Совет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является представительным органом местного самоуправления </w:t>
      </w:r>
      <w:proofErr w:type="spellStart"/>
      <w:r w:rsidR="00AC591D">
        <w:rPr>
          <w:i/>
          <w:color w:val="000000"/>
        </w:rPr>
        <w:t>Ходзинского</w:t>
      </w:r>
      <w:proofErr w:type="spellEnd"/>
      <w:r w:rsidR="00AC591D">
        <w:rPr>
          <w:i/>
          <w:color w:val="000000"/>
        </w:rPr>
        <w:t xml:space="preserve"> сельского поселения</w:t>
      </w:r>
      <w:r>
        <w:rPr>
          <w:i/>
          <w:color w:val="000000"/>
        </w:rPr>
        <w:t xml:space="preserve"> </w:t>
      </w:r>
      <w:r>
        <w:rPr>
          <w:color w:val="000000"/>
        </w:rPr>
        <w:t xml:space="preserve"> и осуществляет свои полномочия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Республики Адыгея, законом Республики Адыгея «О местном самоуправлении», другими загонами Республики Адыгея, нормативно-правовыми актами органов государственной власти Республики Адыгея</w:t>
      </w:r>
      <w:proofErr w:type="gramEnd"/>
      <w:r>
        <w:rPr>
          <w:color w:val="000000"/>
        </w:rPr>
        <w:t xml:space="preserve"> и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2. Деятельность Совет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8247C7" w:rsidRDefault="008247C7" w:rsidP="008247C7">
      <w:pPr>
        <w:shd w:val="clear" w:color="auto" w:fill="FFFFFF"/>
        <w:jc w:val="both"/>
      </w:pPr>
      <w:r>
        <w:rPr>
          <w:color w:val="000000"/>
        </w:rPr>
        <w:t xml:space="preserve">3. Решения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принятые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муниципального образования и гражданами. </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2. Независимость </w:t>
      </w:r>
      <w:r>
        <w:rPr>
          <w:b/>
          <w:bCs/>
          <w:i/>
          <w:iCs/>
          <w:color w:val="000000"/>
        </w:rPr>
        <w:t xml:space="preserve">деятельности </w:t>
      </w:r>
      <w:r>
        <w:rPr>
          <w:b/>
          <w:i/>
          <w:iCs/>
          <w:color w:val="000000"/>
        </w:rPr>
        <w:t xml:space="preserve">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1. Совет народных депутатов самостоятельно решает вопросы, относящиеся к его ведению в соответствии с законодательными актами Российской Федерации и Республики Адыгея.</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3. Количественный  состав депутатов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1.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состоит из десяти депутатов.</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4. Условия деятельности депутатов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1. В деятельности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депутату обеспечиваются условия для беспрепятственного и эффективного осуществления его прав и обязанностей установленных Конституцией Российской Федерации,  Законами Российской Федерации, Конституцией Республики Адыгея, Законами Республики Адыгея и настоящим Регламентом</w:t>
      </w:r>
      <w:proofErr w:type="gramStart"/>
      <w:r>
        <w:rPr>
          <w:color w:val="000000"/>
        </w:rPr>
        <w:t xml:space="preserve"> .</w:t>
      </w:r>
      <w:proofErr w:type="gramEnd"/>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5. Принципы деятельности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Default="008247C7" w:rsidP="008247C7">
      <w:pPr>
        <w:shd w:val="clear" w:color="auto" w:fill="FFFFFF"/>
        <w:jc w:val="both"/>
      </w:pPr>
      <w:r>
        <w:rPr>
          <w:color w:val="000000"/>
        </w:rPr>
        <w:t xml:space="preserve">         1. Деятельность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rFonts w:ascii="Arial" w:hAnsi="Arial" w:cs="Arial"/>
          <w:b/>
        </w:rPr>
        <w:t xml:space="preserve"> </w:t>
      </w:r>
      <w:r>
        <w:rPr>
          <w:color w:val="000000"/>
        </w:rPr>
        <w:t>основывается на принципах соблюдения прав и свобод человека и гражд</w:t>
      </w:r>
      <w:r w:rsidR="00297F0F">
        <w:rPr>
          <w:color w:val="000000"/>
        </w:rPr>
        <w:t>анина</w:t>
      </w:r>
      <w:r>
        <w:rPr>
          <w:color w:val="000000"/>
        </w:rPr>
        <w:t>, законности, гласности, учета мнения населения, коллективного и свободного обсуждения и решения вопросов, отнесенных к компетенции представительного органа</w:t>
      </w:r>
      <w:r>
        <w:t xml:space="preserve"> муниципального образования </w:t>
      </w:r>
      <w:r w:rsidR="00AC591D">
        <w:t>«</w:t>
      </w:r>
      <w:proofErr w:type="spellStart"/>
      <w:r w:rsidR="00AC591D">
        <w:t>Ходзинское</w:t>
      </w:r>
      <w:proofErr w:type="spellEnd"/>
      <w:r w:rsidR="00AC591D">
        <w:t xml:space="preserve"> сельское поселение»</w:t>
      </w:r>
      <w:r>
        <w:t xml:space="preserve">, ответственности перед населением муниципального образования </w:t>
      </w:r>
      <w:r w:rsidR="00AC591D">
        <w:t>«</w:t>
      </w:r>
      <w:proofErr w:type="spellStart"/>
      <w:r w:rsidR="00AC591D">
        <w:t>Ходзинское</w:t>
      </w:r>
      <w:proofErr w:type="spellEnd"/>
      <w:r w:rsidR="00AC591D">
        <w:t xml:space="preserve"> сельское поселение»</w:t>
      </w:r>
      <w:r>
        <w:t>.</w:t>
      </w:r>
    </w:p>
    <w:p w:rsidR="008247C7" w:rsidRDefault="008247C7" w:rsidP="008247C7">
      <w:pPr>
        <w:shd w:val="clear" w:color="auto" w:fill="FFFFFF"/>
        <w:jc w:val="both"/>
      </w:pPr>
      <w:r>
        <w:t xml:space="preserve">             Правом осуществления полномочий представительного органа  муниципального образования </w:t>
      </w:r>
      <w:r w:rsidR="00AC591D">
        <w:t>«</w:t>
      </w:r>
      <w:proofErr w:type="spellStart"/>
      <w:r w:rsidR="00AC591D">
        <w:t>Ходзинское</w:t>
      </w:r>
      <w:proofErr w:type="spellEnd"/>
      <w:r w:rsidR="00AC591D">
        <w:t xml:space="preserve"> сельское поселение»</w:t>
      </w:r>
      <w:r>
        <w:t xml:space="preserve"> по решению вопросов местного значения обладает исключительно Совет народных депутатов муниципального образования </w:t>
      </w:r>
      <w:r w:rsidR="00AC591D">
        <w:t>«</w:t>
      </w:r>
      <w:proofErr w:type="spellStart"/>
      <w:r w:rsidR="00AC591D">
        <w:t>Ходзинское</w:t>
      </w:r>
      <w:proofErr w:type="spellEnd"/>
      <w:r w:rsidR="00AC591D">
        <w:t xml:space="preserve"> сельское поселение»</w:t>
      </w:r>
      <w:proofErr w:type="gramStart"/>
      <w:r>
        <w:t xml:space="preserve"> .</w:t>
      </w:r>
      <w:proofErr w:type="gramEnd"/>
      <w:r>
        <w:t xml:space="preserve"> </w:t>
      </w:r>
    </w:p>
    <w:p w:rsidR="008247C7" w:rsidRDefault="008247C7" w:rsidP="008247C7">
      <w:pPr>
        <w:shd w:val="clear" w:color="auto" w:fill="FFFFFF"/>
        <w:jc w:val="both"/>
      </w:pPr>
      <w:r>
        <w:rPr>
          <w:i/>
        </w:rPr>
        <w:t xml:space="preserve">       </w:t>
      </w:r>
      <w:r>
        <w:rPr>
          <w:i/>
          <w:color w:val="000000"/>
        </w:rPr>
        <w:t xml:space="preserve"> </w:t>
      </w:r>
      <w:r>
        <w:rPr>
          <w:color w:val="000000"/>
        </w:rPr>
        <w:t xml:space="preserve">Заседания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проводятся открыто. Совет народных депутатов вправе проводить закрытые заседания по вопросам, составляющим государственную тайну Российской Федерации, задевающим честь и достоинство депутата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а </w:t>
      </w:r>
      <w:r>
        <w:rPr>
          <w:color w:val="000000"/>
        </w:rPr>
        <w:lastRenderedPageBreak/>
        <w:t xml:space="preserve">также в иных случаях по решению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iCs/>
          <w:color w:val="000000"/>
        </w:rPr>
        <w:t xml:space="preserve">        2</w:t>
      </w:r>
      <w:r>
        <w:rPr>
          <w:i/>
          <w:iCs/>
          <w:color w:val="000000"/>
        </w:rPr>
        <w:t xml:space="preserve">. </w:t>
      </w:r>
      <w:r>
        <w:rPr>
          <w:color w:val="000000"/>
        </w:rPr>
        <w:t xml:space="preserve">Порядок деятельности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определяется в соответствии с Конституцией Российской Федерации, Законами Российской Федерации, Конституцией Республики Адыгея, Законами Республики Адыгея и настоящим Регламентом.</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6. Порядок принятия Решений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Default="008247C7" w:rsidP="008247C7">
      <w:pPr>
        <w:shd w:val="clear" w:color="auto" w:fill="FFFFFF"/>
        <w:jc w:val="both"/>
      </w:pPr>
      <w:proofErr w:type="gramStart"/>
      <w:r>
        <w:rPr>
          <w:color w:val="000000"/>
          <w:lang w:val="en-US"/>
        </w:rPr>
        <w:t>I</w:t>
      </w:r>
      <w:r>
        <w:rPr>
          <w:color w:val="000000"/>
        </w:rPr>
        <w:t xml:space="preserve">.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процедурным вопросам принимаются большинством голосов от числа депутатов, принявших участие в голосовании.</w:t>
      </w:r>
      <w:proofErr w:type="gramEnd"/>
    </w:p>
    <w:p w:rsidR="008247C7" w:rsidRDefault="008247C7" w:rsidP="008247C7">
      <w:pPr>
        <w:shd w:val="clear" w:color="auto" w:fill="FFFFFF"/>
        <w:jc w:val="both"/>
      </w:pPr>
      <w:r>
        <w:rPr>
          <w:color w:val="000000"/>
        </w:rPr>
        <w:t xml:space="preserve">2.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носящие нормативный характер, принимаются большинством голосов от избранного числа депутатов, за исключением случаев, определенных федеральными законами, Законами Республики Адыгея,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настоящим Регламентом.</w:t>
      </w:r>
    </w:p>
    <w:p w:rsidR="008247C7" w:rsidRDefault="008247C7" w:rsidP="008247C7">
      <w:pPr>
        <w:shd w:val="clear" w:color="auto" w:fill="FFFFFF"/>
        <w:jc w:val="both"/>
        <w:rPr>
          <w:color w:val="000000"/>
        </w:rPr>
      </w:pPr>
    </w:p>
    <w:p w:rsidR="008247C7" w:rsidRDefault="008247C7" w:rsidP="008247C7">
      <w:pPr>
        <w:shd w:val="clear" w:color="auto" w:fill="FFFFFF"/>
        <w:jc w:val="both"/>
      </w:pPr>
      <w:proofErr w:type="spellStart"/>
      <w:proofErr w:type="gramStart"/>
      <w:r>
        <w:rPr>
          <w:b/>
          <w:i/>
          <w:iCs/>
          <w:color w:val="000000"/>
          <w:lang w:val="en-US"/>
        </w:rPr>
        <w:t>Cma</w:t>
      </w:r>
      <w:r>
        <w:rPr>
          <w:b/>
          <w:i/>
          <w:iCs/>
          <w:color w:val="000000"/>
        </w:rPr>
        <w:t>тья</w:t>
      </w:r>
      <w:proofErr w:type="spellEnd"/>
      <w:r>
        <w:rPr>
          <w:b/>
          <w:i/>
          <w:iCs/>
          <w:color w:val="000000"/>
        </w:rPr>
        <w:t xml:space="preserve">  7</w:t>
      </w:r>
      <w:proofErr w:type="gramEnd"/>
      <w:r>
        <w:rPr>
          <w:b/>
          <w:i/>
          <w:iCs/>
          <w:color w:val="000000"/>
        </w:rPr>
        <w:t>. Понятия «общее число депутатов» и «число избранных депутатов»</w:t>
      </w:r>
    </w:p>
    <w:p w:rsidR="008247C7" w:rsidRDefault="008247C7" w:rsidP="008247C7">
      <w:pPr>
        <w:shd w:val="clear" w:color="auto" w:fill="FFFFFF"/>
        <w:jc w:val="both"/>
      </w:pPr>
      <w:r>
        <w:rPr>
          <w:color w:val="000000"/>
        </w:rPr>
        <w:t xml:space="preserve">1. Под общим числом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понимается установленная численность депутатов, то есть 10 депутатов.</w:t>
      </w:r>
    </w:p>
    <w:p w:rsidR="008247C7" w:rsidRDefault="008247C7" w:rsidP="008247C7">
      <w:pPr>
        <w:shd w:val="clear" w:color="auto" w:fill="FFFFFF"/>
        <w:jc w:val="both"/>
      </w:pPr>
      <w:r>
        <w:rPr>
          <w:color w:val="000000"/>
        </w:rPr>
        <w:t xml:space="preserve">2. Под числом избранных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понимается число фактически избранных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за исключением тех депутатов, чьи полномочия на момент голосования прекращены в установленном порядке.</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8. Понятие «процедурные вопросы»</w:t>
      </w:r>
    </w:p>
    <w:p w:rsidR="008247C7" w:rsidRDefault="008247C7" w:rsidP="008247C7">
      <w:pPr>
        <w:shd w:val="clear" w:color="auto" w:fill="FFFFFF"/>
        <w:jc w:val="both"/>
      </w:pPr>
      <w:r>
        <w:rPr>
          <w:color w:val="000000"/>
        </w:rPr>
        <w:t xml:space="preserve">1. Под процедурными вопросами в настоящем Регламенте понимаются  вопросы, определяющие официальный порядок действия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при обсуждении ими вопросов, рассматриваемых 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 К </w:t>
      </w:r>
      <w:proofErr w:type="gramStart"/>
      <w:r>
        <w:rPr>
          <w:color w:val="000000"/>
        </w:rPr>
        <w:t>процедурным</w:t>
      </w:r>
      <w:proofErr w:type="gramEnd"/>
      <w:r>
        <w:rPr>
          <w:color w:val="000000"/>
        </w:rPr>
        <w:t xml:space="preserve"> относятся вопросы:</w:t>
      </w:r>
    </w:p>
    <w:p w:rsidR="008247C7" w:rsidRDefault="008247C7" w:rsidP="008247C7">
      <w:pPr>
        <w:shd w:val="clear" w:color="auto" w:fill="FFFFFF"/>
        <w:jc w:val="both"/>
      </w:pPr>
      <w:r>
        <w:rPr>
          <w:color w:val="000000"/>
        </w:rPr>
        <w:t>а) о перерыве в заседании, переносе или закрытии заседания;</w:t>
      </w:r>
    </w:p>
    <w:p w:rsidR="008247C7" w:rsidRDefault="008247C7" w:rsidP="008247C7">
      <w:pPr>
        <w:shd w:val="clear" w:color="auto" w:fill="FFFFFF"/>
        <w:jc w:val="both"/>
      </w:pPr>
      <w:r>
        <w:rPr>
          <w:color w:val="000000"/>
        </w:rPr>
        <w:t>б) о предоставлении дополнительного времени для выступления;</w:t>
      </w:r>
    </w:p>
    <w:p w:rsidR="008247C7" w:rsidRDefault="008247C7" w:rsidP="008247C7">
      <w:pPr>
        <w:shd w:val="clear" w:color="auto" w:fill="FFFFFF"/>
        <w:jc w:val="both"/>
      </w:pPr>
      <w:r>
        <w:rPr>
          <w:color w:val="000000"/>
        </w:rPr>
        <w:t xml:space="preserve">в) о предоставлении слова </w:t>
      </w:r>
      <w:proofErr w:type="gramStart"/>
      <w:r>
        <w:rPr>
          <w:color w:val="000000"/>
        </w:rPr>
        <w:t>приглашенным</w:t>
      </w:r>
      <w:proofErr w:type="gramEnd"/>
      <w:r>
        <w:rPr>
          <w:color w:val="000000"/>
        </w:rPr>
        <w:t xml:space="preserve"> на заседание;</w:t>
      </w:r>
    </w:p>
    <w:p w:rsidR="008247C7" w:rsidRDefault="008247C7" w:rsidP="008247C7">
      <w:pPr>
        <w:shd w:val="clear" w:color="auto" w:fill="FFFFFF"/>
        <w:jc w:val="both"/>
      </w:pPr>
      <w:r>
        <w:rPr>
          <w:color w:val="000000"/>
        </w:rPr>
        <w:t>г)  о переносе или прекращении прений по обсуждаемому вопросу повестки заседания;</w:t>
      </w:r>
    </w:p>
    <w:p w:rsidR="008247C7" w:rsidRDefault="008247C7" w:rsidP="008247C7">
      <w:pPr>
        <w:shd w:val="clear" w:color="auto" w:fill="FFFFFF"/>
        <w:jc w:val="both"/>
      </w:pPr>
      <w:r>
        <w:rPr>
          <w:color w:val="000000"/>
        </w:rPr>
        <w:t>д) о переходе (возвращении) к вопросам повестки заседания;</w:t>
      </w:r>
    </w:p>
    <w:p w:rsidR="008247C7" w:rsidRDefault="008247C7" w:rsidP="008247C7">
      <w:pPr>
        <w:shd w:val="clear" w:color="auto" w:fill="FFFFFF"/>
        <w:jc w:val="both"/>
      </w:pPr>
      <w:r>
        <w:rPr>
          <w:color w:val="000000"/>
        </w:rPr>
        <w:t xml:space="preserve">е) о передаче вопроса на рассмотрение соответствующей комиссии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ж) о голосовании без обсуждения;</w:t>
      </w:r>
    </w:p>
    <w:p w:rsidR="008247C7" w:rsidRDefault="008247C7" w:rsidP="008247C7">
      <w:pPr>
        <w:shd w:val="clear" w:color="auto" w:fill="FFFFFF"/>
        <w:jc w:val="both"/>
      </w:pPr>
      <w:r>
        <w:rPr>
          <w:color w:val="000000"/>
        </w:rPr>
        <w:t>з) о проведении закрытого заседания;</w:t>
      </w:r>
    </w:p>
    <w:p w:rsidR="008247C7" w:rsidRDefault="008247C7" w:rsidP="008247C7">
      <w:pPr>
        <w:shd w:val="clear" w:color="auto" w:fill="FFFFFF"/>
        <w:jc w:val="both"/>
      </w:pPr>
      <w:r>
        <w:rPr>
          <w:color w:val="000000"/>
        </w:rPr>
        <w:t>и) о приглашении на заседание представителей администрации района и местного самоуправления, общественных объединений и других специалистов для предоставления необходимых сведений и заключений по рассматриваемым проектам решений и другим вопросам;</w:t>
      </w:r>
    </w:p>
    <w:p w:rsidR="008247C7" w:rsidRDefault="008247C7" w:rsidP="008247C7">
      <w:pPr>
        <w:shd w:val="clear" w:color="auto" w:fill="FFFFFF"/>
        <w:jc w:val="both"/>
      </w:pPr>
      <w:r>
        <w:rPr>
          <w:color w:val="000000"/>
        </w:rPr>
        <w:t>к) об изменении способа проведения голосования;</w:t>
      </w:r>
    </w:p>
    <w:p w:rsidR="008247C7" w:rsidRDefault="008247C7" w:rsidP="008247C7">
      <w:pPr>
        <w:shd w:val="clear" w:color="auto" w:fill="FFFFFF"/>
        <w:jc w:val="both"/>
      </w:pPr>
      <w:r>
        <w:rPr>
          <w:color w:val="000000"/>
        </w:rPr>
        <w:t>л) о пересчете голосов;</w:t>
      </w:r>
    </w:p>
    <w:p w:rsidR="008247C7" w:rsidRDefault="008247C7" w:rsidP="008247C7">
      <w:pPr>
        <w:shd w:val="clear" w:color="auto" w:fill="FFFFFF"/>
        <w:jc w:val="both"/>
      </w:pPr>
      <w:r>
        <w:rPr>
          <w:color w:val="000000"/>
        </w:rPr>
        <w:t>м) о направлении депутатского запроса.</w:t>
      </w:r>
    </w:p>
    <w:p w:rsidR="008247C7" w:rsidRDefault="008247C7" w:rsidP="008247C7">
      <w:pPr>
        <w:shd w:val="clear" w:color="auto" w:fill="FFFFFF"/>
        <w:jc w:val="both"/>
      </w:pPr>
      <w:r>
        <w:rPr>
          <w:color w:val="000000"/>
        </w:rPr>
        <w:t xml:space="preserve">н) об изменении </w:t>
      </w:r>
      <w:proofErr w:type="gramStart"/>
      <w:r>
        <w:rPr>
          <w:color w:val="000000"/>
        </w:rPr>
        <w:t>очередности рассмотрения вопросов повестки заседания</w:t>
      </w:r>
      <w:proofErr w:type="gramEnd"/>
      <w:r>
        <w:rPr>
          <w:color w:val="000000"/>
        </w:rPr>
        <w:t>.</w:t>
      </w:r>
    </w:p>
    <w:p w:rsidR="008247C7" w:rsidRDefault="008247C7" w:rsidP="008247C7">
      <w:pPr>
        <w:shd w:val="clear" w:color="auto" w:fill="FFFFFF"/>
        <w:jc w:val="both"/>
        <w:rPr>
          <w:color w:val="000000"/>
        </w:rPr>
      </w:pPr>
    </w:p>
    <w:p w:rsidR="008247C7" w:rsidRDefault="008247C7" w:rsidP="008247C7">
      <w:pPr>
        <w:shd w:val="clear" w:color="auto" w:fill="FFFFFF"/>
        <w:jc w:val="center"/>
      </w:pPr>
      <w:r>
        <w:rPr>
          <w:b/>
          <w:color w:val="000000"/>
        </w:rPr>
        <w:t xml:space="preserve">ГЛАВА 2. ПРЕДСЕДАТЕЛЬ СОВЕТА НАРОДНЫХ ДЕПУТАТОВ </w:t>
      </w:r>
      <w:r w:rsidR="00AC591D">
        <w:rPr>
          <w:b/>
          <w:color w:val="000000"/>
        </w:rPr>
        <w:t>ХОДЗИНСКОГО СЕЛЬСКОГО ПОСЕЛЕНИЯ</w:t>
      </w:r>
      <w:r>
        <w:rPr>
          <w:b/>
          <w:color w:val="000000"/>
        </w:rPr>
        <w:t xml:space="preserve">  И ЕГО ЗАМЕСТИТЕЛЬ</w:t>
      </w:r>
    </w:p>
    <w:p w:rsidR="008247C7" w:rsidRDefault="008247C7" w:rsidP="008247C7">
      <w:pPr>
        <w:shd w:val="clear" w:color="auto" w:fill="FFFFFF"/>
        <w:jc w:val="center"/>
        <w:rPr>
          <w:b/>
          <w:color w:val="000000"/>
        </w:rPr>
      </w:pPr>
    </w:p>
    <w:p w:rsidR="008247C7" w:rsidRDefault="008247C7" w:rsidP="008247C7">
      <w:pPr>
        <w:shd w:val="clear" w:color="auto" w:fill="FFFFFF"/>
        <w:jc w:val="both"/>
      </w:pPr>
      <w:r>
        <w:rPr>
          <w:b/>
          <w:i/>
          <w:iCs/>
          <w:color w:val="000000"/>
        </w:rPr>
        <w:t xml:space="preserve">Статья 9. Порядок избрания Председателя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rPr>
          <w:b/>
          <w:i/>
          <w:iCs/>
          <w:color w:val="000000"/>
        </w:rPr>
      </w:pPr>
    </w:p>
    <w:p w:rsidR="008247C7" w:rsidRDefault="008247C7" w:rsidP="008247C7">
      <w:pPr>
        <w:shd w:val="clear" w:color="auto" w:fill="FFFFFF"/>
        <w:jc w:val="both"/>
      </w:pPr>
      <w:r>
        <w:rPr>
          <w:color w:val="000000"/>
        </w:rPr>
        <w:t xml:space="preserve">1.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избирается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из числа депутатов, на срок полномочий Совета народных депутатов  на первом заседании  после избрания нового состава депутатов или досрочного прекращения полномочий Председателя.</w:t>
      </w:r>
    </w:p>
    <w:p w:rsidR="008247C7" w:rsidRDefault="008247C7" w:rsidP="008247C7">
      <w:pPr>
        <w:shd w:val="clear" w:color="auto" w:fill="FFFFFF"/>
        <w:jc w:val="both"/>
      </w:pPr>
      <w:r>
        <w:rPr>
          <w:color w:val="000000"/>
        </w:rPr>
        <w:t xml:space="preserve">2. Председатель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осуществляет свои полномочия на непостоянной основе.</w:t>
      </w:r>
    </w:p>
    <w:p w:rsidR="008247C7" w:rsidRDefault="008247C7" w:rsidP="008247C7">
      <w:pPr>
        <w:shd w:val="clear" w:color="auto" w:fill="FFFFFF"/>
        <w:jc w:val="both"/>
      </w:pPr>
      <w:r>
        <w:rPr>
          <w:color w:val="000000"/>
        </w:rPr>
        <w:t xml:space="preserve">3. Председатель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подотчетен  и подконтролен Совету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своей работе и как депутат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 своим избирателям.</w:t>
      </w:r>
    </w:p>
    <w:p w:rsidR="008247C7" w:rsidRDefault="008247C7" w:rsidP="008247C7">
      <w:pPr>
        <w:shd w:val="clear" w:color="auto" w:fill="FFFFFF"/>
        <w:jc w:val="both"/>
      </w:pPr>
      <w:r>
        <w:rPr>
          <w:color w:val="000000"/>
        </w:rPr>
        <w:t xml:space="preserve">4. Председатель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избирается, как правило, тайным голосованием с использованием бюллетеней.</w:t>
      </w:r>
    </w:p>
    <w:p w:rsidR="008247C7" w:rsidRDefault="008247C7" w:rsidP="008247C7">
      <w:pPr>
        <w:shd w:val="clear" w:color="auto" w:fill="FFFFFF"/>
        <w:jc w:val="both"/>
      </w:pPr>
      <w:r>
        <w:rPr>
          <w:color w:val="000000"/>
        </w:rPr>
        <w:t xml:space="preserve">5. Кандидатов на должность Председателя вправе выдвигать Глава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фракции, объединения, депутаты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6. В ходе обсуждения, которое проводится по всем кандидатам, давшим согласие баллотироваться на должность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кандидаты выступают на заседании и отвечают на вопросы депутатов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Депутаты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выдвинувшие своего кандидата, имеют право высказываться «за» или «против» кандидата, после чего обсуждение прекращается.</w:t>
      </w:r>
    </w:p>
    <w:p w:rsidR="008247C7" w:rsidRDefault="008247C7" w:rsidP="008247C7">
      <w:pPr>
        <w:shd w:val="clear" w:color="auto" w:fill="FFFFFF"/>
        <w:jc w:val="both"/>
      </w:pPr>
      <w:r>
        <w:rPr>
          <w:color w:val="000000"/>
        </w:rPr>
        <w:t>7. В список для голосования вносятся все кандидаты, выдвинутые на должность Председателя, за исключением лиц, взявших самоотвод. Самоотвод принимается без голосования.</w:t>
      </w:r>
    </w:p>
    <w:p w:rsidR="008247C7" w:rsidRDefault="008247C7" w:rsidP="008247C7">
      <w:pPr>
        <w:shd w:val="clear" w:color="auto" w:fill="FFFFFF"/>
        <w:jc w:val="both"/>
      </w:pPr>
      <w:r>
        <w:rPr>
          <w:color w:val="000000"/>
        </w:rPr>
        <w:t xml:space="preserve">8. Депутат считается избранным Председателем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если за него проголосовало более половины от установленной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численности депутатов.</w:t>
      </w:r>
    </w:p>
    <w:p w:rsidR="008247C7" w:rsidRDefault="008247C7" w:rsidP="008247C7">
      <w:pPr>
        <w:shd w:val="clear" w:color="auto" w:fill="FFFFFF"/>
        <w:jc w:val="both"/>
      </w:pPr>
      <w:r>
        <w:rPr>
          <w:color w:val="000000"/>
        </w:rPr>
        <w:t>9. В случае</w:t>
      </w:r>
      <w:proofErr w:type="gramStart"/>
      <w:r>
        <w:rPr>
          <w:color w:val="000000"/>
        </w:rPr>
        <w:t>,</w:t>
      </w:r>
      <w:proofErr w:type="gramEnd"/>
      <w:r>
        <w:rPr>
          <w:color w:val="000000"/>
        </w:rPr>
        <w:t xml:space="preserve"> если на должность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было выдвинуто более двух кандидатов и ни один из них не набрал требуемого для избрания число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8247C7" w:rsidRDefault="008247C7" w:rsidP="008247C7">
      <w:pPr>
        <w:shd w:val="clear" w:color="auto" w:fill="FFFFFF"/>
        <w:jc w:val="both"/>
      </w:pPr>
      <w:r>
        <w:rPr>
          <w:color w:val="000000"/>
        </w:rPr>
        <w:t xml:space="preserve">10. Избранным на должность Председателя по итогам второго тура голосования считается кандидат, за которого проголосовало более половины от установленной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численности депутатов.</w:t>
      </w:r>
    </w:p>
    <w:p w:rsidR="008247C7" w:rsidRDefault="008247C7" w:rsidP="008247C7">
      <w:pPr>
        <w:shd w:val="clear" w:color="auto" w:fill="FFFFFF"/>
        <w:jc w:val="both"/>
      </w:pPr>
      <w:r>
        <w:rPr>
          <w:color w:val="000000"/>
        </w:rPr>
        <w:t xml:space="preserve">11. Если во втором туре голосования ни один из двух кандидатов не набрал требуемого для избрания </w:t>
      </w:r>
      <w:proofErr w:type="gramStart"/>
      <w:r>
        <w:rPr>
          <w:color w:val="000000"/>
        </w:rPr>
        <w:t>числа голосов депутатов Совета народных депутатов муниципального</w:t>
      </w:r>
      <w:proofErr w:type="gramEnd"/>
      <w:r>
        <w:rPr>
          <w:color w:val="000000"/>
        </w:rPr>
        <w:t xml:space="preserve">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Совет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проводит повторные выборы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Повторные выборы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проводятся в соответствии с пунктами     1-10 статьи 9 настоящего Регламента, не позднее семидневного срока со дня последнего голосования по вопросам выборов Председателя </w:t>
      </w:r>
      <w:r>
        <w:rPr>
          <w:color w:val="000000"/>
        </w:rPr>
        <w:lastRenderedPageBreak/>
        <w:t xml:space="preserve">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При этом допускается выдвижение кандидатов, которые выдвигались ранее.</w:t>
      </w:r>
    </w:p>
    <w:p w:rsidR="008247C7" w:rsidRDefault="008247C7" w:rsidP="008247C7">
      <w:pPr>
        <w:shd w:val="clear" w:color="auto" w:fill="FFFFFF"/>
        <w:jc w:val="both"/>
      </w:pPr>
      <w:r>
        <w:rPr>
          <w:color w:val="000000"/>
        </w:rPr>
        <w:t xml:space="preserve">12. Решение об избрании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оформляется Решением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без дополнительного голосования.</w:t>
      </w:r>
    </w:p>
    <w:p w:rsidR="008247C7" w:rsidRDefault="008247C7" w:rsidP="008247C7">
      <w:pPr>
        <w:shd w:val="clear" w:color="auto" w:fill="FFFFFF"/>
        <w:jc w:val="both"/>
      </w:pPr>
      <w:r>
        <w:rPr>
          <w:color w:val="000000"/>
        </w:rPr>
        <w:t xml:space="preserve">13. Председатель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вступает в должность после его избрания. </w:t>
      </w:r>
    </w:p>
    <w:p w:rsidR="008247C7" w:rsidRDefault="008247C7" w:rsidP="008247C7">
      <w:pPr>
        <w:shd w:val="clear" w:color="auto" w:fill="FFFFFF"/>
        <w:jc w:val="both"/>
        <w:rPr>
          <w:color w:val="000000"/>
        </w:rPr>
      </w:pPr>
    </w:p>
    <w:p w:rsidR="008247C7" w:rsidRPr="00364450" w:rsidRDefault="008247C7" w:rsidP="008247C7">
      <w:pPr>
        <w:shd w:val="clear" w:color="auto" w:fill="FFFFFF"/>
        <w:jc w:val="both"/>
        <w:rPr>
          <w:b/>
        </w:rPr>
      </w:pPr>
      <w:r>
        <w:rPr>
          <w:b/>
          <w:i/>
          <w:iCs/>
          <w:color w:val="000000"/>
        </w:rPr>
        <w:t xml:space="preserve">Статья 10. Полномочия Председателя Совета народных депутатов </w:t>
      </w:r>
      <w:r w:rsidRPr="00364450">
        <w:rPr>
          <w:b/>
          <w:color w:val="000000"/>
        </w:rPr>
        <w:t xml:space="preserve">муниципального образования </w:t>
      </w:r>
      <w:r w:rsidR="00AC591D">
        <w:rPr>
          <w:b/>
          <w:color w:val="000000"/>
        </w:rPr>
        <w:t>«</w:t>
      </w:r>
      <w:proofErr w:type="spellStart"/>
      <w:r w:rsidR="00AC591D">
        <w:rPr>
          <w:b/>
          <w:color w:val="000000"/>
        </w:rPr>
        <w:t>Ходзинское</w:t>
      </w:r>
      <w:proofErr w:type="spellEnd"/>
      <w:r w:rsidR="00AC591D">
        <w:rPr>
          <w:b/>
          <w:color w:val="000000"/>
        </w:rPr>
        <w:t xml:space="preserve"> сельское поселение»</w:t>
      </w:r>
      <w:r w:rsidRPr="00364450">
        <w:rPr>
          <w:b/>
          <w:i/>
          <w:iCs/>
          <w:color w:val="000000"/>
        </w:rPr>
        <w:t>.</w:t>
      </w:r>
    </w:p>
    <w:p w:rsidR="008247C7" w:rsidRDefault="008247C7" w:rsidP="008247C7">
      <w:pPr>
        <w:shd w:val="clear" w:color="auto" w:fill="FFFFFF"/>
        <w:jc w:val="both"/>
      </w:pPr>
      <w:r>
        <w:rPr>
          <w:iCs/>
          <w:color w:val="000000"/>
        </w:rPr>
        <w:t xml:space="preserve">1. Председатель </w:t>
      </w:r>
      <w:r>
        <w:rPr>
          <w:color w:val="000000"/>
        </w:rPr>
        <w:t xml:space="preserve">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1) представляет Совет народных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выдает доверенности на представление интересов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2) созывает заседания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председательствует на его заседаниях;</w:t>
      </w:r>
    </w:p>
    <w:p w:rsidR="008247C7" w:rsidRDefault="008247C7" w:rsidP="008247C7">
      <w:pPr>
        <w:shd w:val="clear" w:color="auto" w:fill="FFFFFF"/>
        <w:jc w:val="both"/>
      </w:pPr>
      <w:r>
        <w:rPr>
          <w:color w:val="000000"/>
        </w:rPr>
        <w:t xml:space="preserve">3) организует работу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комиссий;</w:t>
      </w:r>
    </w:p>
    <w:p w:rsidR="008247C7" w:rsidRDefault="008247C7" w:rsidP="008247C7">
      <w:pPr>
        <w:shd w:val="clear" w:color="auto" w:fill="FFFFFF"/>
        <w:jc w:val="both"/>
      </w:pPr>
      <w:r>
        <w:rPr>
          <w:color w:val="000000"/>
        </w:rPr>
        <w:t xml:space="preserve">4) осуществляет руководство подготовкой сессий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5) формирует и подписывает повестку дня сессий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proofErr w:type="gramStart"/>
      <w:r>
        <w:rPr>
          <w:color w:val="000000"/>
        </w:rPr>
        <w:t xml:space="preserve">6) направляет поступившие в Совет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проекты Решений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материалы к ним в комиссии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 вопросам их ведения;</w:t>
      </w:r>
      <w:proofErr w:type="gramEnd"/>
    </w:p>
    <w:p w:rsidR="008247C7" w:rsidRDefault="008247C7" w:rsidP="008247C7">
      <w:pPr>
        <w:shd w:val="clear" w:color="auto" w:fill="FFFFFF"/>
        <w:jc w:val="both"/>
      </w:pPr>
      <w:r>
        <w:rPr>
          <w:color w:val="000000"/>
        </w:rPr>
        <w:t xml:space="preserve">7) направляет принятые Решения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Главе муниципального образования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для подписания;</w:t>
      </w:r>
    </w:p>
    <w:p w:rsidR="008247C7" w:rsidRDefault="008247C7" w:rsidP="008247C7">
      <w:pPr>
        <w:shd w:val="clear" w:color="auto" w:fill="FFFFFF"/>
        <w:jc w:val="both"/>
      </w:pPr>
      <w:r>
        <w:rPr>
          <w:color w:val="000000"/>
        </w:rPr>
        <w:t>8) имеет право открывать и закрывать счета в банковских учреждениях, подписывать финансовые документы;</w:t>
      </w:r>
    </w:p>
    <w:p w:rsidR="008247C7" w:rsidRDefault="008247C7" w:rsidP="008247C7">
      <w:pPr>
        <w:shd w:val="clear" w:color="auto" w:fill="FFFFFF"/>
        <w:jc w:val="both"/>
      </w:pPr>
      <w:r>
        <w:rPr>
          <w:color w:val="000000"/>
        </w:rPr>
        <w:t xml:space="preserve">9) координирует деятельность комиссий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депутатов;</w:t>
      </w:r>
    </w:p>
    <w:p w:rsidR="008247C7" w:rsidRDefault="008247C7" w:rsidP="008247C7">
      <w:pPr>
        <w:shd w:val="clear" w:color="auto" w:fill="FFFFFF"/>
        <w:jc w:val="both"/>
      </w:pPr>
      <w:r>
        <w:rPr>
          <w:color w:val="000000"/>
        </w:rPr>
        <w:t xml:space="preserve">10) принимает меры по обеспечению гласности и учету мнения населения в работе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11) рассматривает обращения, поступившие в Совет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ведет прием граждан;</w:t>
      </w:r>
    </w:p>
    <w:p w:rsidR="008247C7" w:rsidRDefault="008247C7" w:rsidP="008247C7">
      <w:pPr>
        <w:shd w:val="clear" w:color="auto" w:fill="FFFFFF"/>
        <w:jc w:val="both"/>
      </w:pPr>
      <w:r>
        <w:rPr>
          <w:color w:val="000000"/>
        </w:rPr>
        <w:t>12) подписывает правовые акты Совета народных депутатов, протокол заседания Совета народных депутатов, заявления, обращения и иные документы Совета народных депутатов;</w:t>
      </w:r>
    </w:p>
    <w:p w:rsidR="008247C7" w:rsidRDefault="008247C7" w:rsidP="008247C7">
      <w:pPr>
        <w:shd w:val="clear" w:color="auto" w:fill="FFFFFF"/>
        <w:jc w:val="both"/>
      </w:pPr>
      <w:r>
        <w:rPr>
          <w:color w:val="000000"/>
        </w:rPr>
        <w:t xml:space="preserve">13) вносит в Совет народных депутатов проект Регламента Совета народных депутатов, перспективные и текущие планы работы Совета, повестку дня заседания Совета народных депутатов и иные документы, связанные с организацией деятельности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14) оказывает содействие депутатам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осуществлении ими депутатских полномочий;</w:t>
      </w:r>
    </w:p>
    <w:p w:rsidR="008247C7" w:rsidRDefault="008247C7" w:rsidP="008247C7">
      <w:pPr>
        <w:shd w:val="clear" w:color="auto" w:fill="FFFFFF"/>
        <w:jc w:val="both"/>
      </w:pPr>
      <w:r>
        <w:rPr>
          <w:color w:val="000000"/>
        </w:rPr>
        <w:lastRenderedPageBreak/>
        <w:t xml:space="preserve">15) решает  иные вопросы, связанные с организацией деятельности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соответствии с Федеральным законодательством, законами Республики Адыгея</w:t>
      </w:r>
      <w:proofErr w:type="gramStart"/>
      <w:r>
        <w:rPr>
          <w:color w:val="000000"/>
        </w:rPr>
        <w:t xml:space="preserve"> ,</w:t>
      </w:r>
      <w:proofErr w:type="gramEnd"/>
      <w:r>
        <w:rPr>
          <w:color w:val="000000"/>
        </w:rPr>
        <w:t xml:space="preserve">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Решениями Совета народных депутатов.</w:t>
      </w:r>
    </w:p>
    <w:p w:rsidR="008247C7" w:rsidRDefault="008247C7" w:rsidP="008247C7">
      <w:pPr>
        <w:shd w:val="clear" w:color="auto" w:fill="FFFFFF"/>
        <w:jc w:val="both"/>
      </w:pPr>
      <w:r>
        <w:rPr>
          <w:color w:val="000000"/>
        </w:rPr>
        <w:t xml:space="preserve">2.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информирует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 своей деятельности не менее одного раза в год. Информация Председателя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обсуждаться 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результатам обсуждения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принять Решение.</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11. Освобождение от должности Председателя Совета народных депутатов муниципального образования </w:t>
      </w:r>
      <w:r w:rsidR="00AC591D">
        <w:rPr>
          <w:b/>
          <w:i/>
          <w:iCs/>
          <w:color w:val="000000"/>
        </w:rPr>
        <w:t>«</w:t>
      </w:r>
      <w:proofErr w:type="spellStart"/>
      <w:r w:rsidR="00AC591D">
        <w:rPr>
          <w:b/>
          <w:i/>
          <w:iCs/>
          <w:color w:val="000000"/>
        </w:rPr>
        <w:t>Ходзинское</w:t>
      </w:r>
      <w:proofErr w:type="spellEnd"/>
      <w:r w:rsidR="00AC591D">
        <w:rPr>
          <w:b/>
          <w:i/>
          <w:iCs/>
          <w:color w:val="000000"/>
        </w:rPr>
        <w:t xml:space="preserve"> сельское поселение»</w:t>
      </w:r>
      <w:r>
        <w:rPr>
          <w:b/>
          <w:i/>
          <w:iCs/>
          <w:color w:val="000000"/>
        </w:rPr>
        <w:t>.</w:t>
      </w:r>
    </w:p>
    <w:p w:rsidR="008247C7" w:rsidRDefault="008247C7" w:rsidP="008247C7">
      <w:pPr>
        <w:shd w:val="clear" w:color="auto" w:fill="FFFFFF"/>
        <w:jc w:val="both"/>
      </w:pPr>
      <w:r>
        <w:rPr>
          <w:color w:val="000000"/>
        </w:rPr>
        <w:t xml:space="preserve">1.  Полномочия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прекращаются досрочно в следующих случаях:</w:t>
      </w:r>
    </w:p>
    <w:p w:rsidR="008247C7" w:rsidRDefault="008247C7" w:rsidP="008247C7">
      <w:pPr>
        <w:shd w:val="clear" w:color="auto" w:fill="FFFFFF"/>
        <w:jc w:val="both"/>
      </w:pPr>
      <w:r>
        <w:rPr>
          <w:color w:val="000000"/>
        </w:rPr>
        <w:t>- добровольного сложения полномочий;</w:t>
      </w:r>
    </w:p>
    <w:p w:rsidR="008247C7" w:rsidRDefault="008247C7" w:rsidP="008247C7">
      <w:pPr>
        <w:shd w:val="clear" w:color="auto" w:fill="FFFFFF"/>
        <w:jc w:val="both"/>
      </w:pPr>
      <w:r>
        <w:rPr>
          <w:color w:val="000000"/>
        </w:rPr>
        <w:t xml:space="preserve">- прекращения его депутатских полномочий по основаниям, предусмотренным в Уставе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федеральном законодательстве;</w:t>
      </w:r>
    </w:p>
    <w:p w:rsidR="008247C7" w:rsidRDefault="008247C7" w:rsidP="008247C7">
      <w:pPr>
        <w:shd w:val="clear" w:color="auto" w:fill="FFFFFF"/>
        <w:jc w:val="both"/>
      </w:pPr>
      <w:r>
        <w:rPr>
          <w:color w:val="000000"/>
        </w:rPr>
        <w:t xml:space="preserve">- принятия Советом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Решения об отзыве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 основаниям, предусмотренным в Уставе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федеральном законодательстве.</w:t>
      </w:r>
    </w:p>
    <w:p w:rsidR="008247C7" w:rsidRDefault="008247C7" w:rsidP="008247C7">
      <w:pPr>
        <w:shd w:val="clear" w:color="auto" w:fill="FFFFFF"/>
        <w:jc w:val="both"/>
      </w:pPr>
      <w:r>
        <w:rPr>
          <w:color w:val="000000"/>
        </w:rPr>
        <w:t xml:space="preserve">Решение, указанное в абзаце 4 настоящего пункта, считается принятым, если за него проголосовало большинство от установленной численности депутатов. </w:t>
      </w:r>
    </w:p>
    <w:p w:rsidR="008247C7" w:rsidRDefault="008247C7" w:rsidP="008247C7">
      <w:pPr>
        <w:shd w:val="clear" w:color="auto" w:fill="FFFFFF"/>
        <w:jc w:val="both"/>
      </w:pPr>
      <w:r>
        <w:rPr>
          <w:color w:val="000000"/>
        </w:rPr>
        <w:t xml:space="preserve">2. Председатель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может быть досрочно отозван  по Решению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не ранее, чем через три месяца после избрания.</w:t>
      </w:r>
    </w:p>
    <w:p w:rsidR="008247C7" w:rsidRDefault="008247C7" w:rsidP="008247C7">
      <w:pPr>
        <w:shd w:val="clear" w:color="auto" w:fill="FFFFFF"/>
        <w:jc w:val="both"/>
      </w:pPr>
      <w:r>
        <w:rPr>
          <w:color w:val="000000"/>
        </w:rPr>
        <w:t xml:space="preserve">3. </w:t>
      </w:r>
      <w:proofErr w:type="gramStart"/>
      <w:r>
        <w:rPr>
          <w:color w:val="000000"/>
        </w:rPr>
        <w:t xml:space="preserve">Предложение об отзыве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может быть внесено большинством от установленной численности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или Главой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на основании невыполнения или ненадлежащего  исполнения председателем своих обязанностей или иным основаниям, установленным в Уставе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roofErr w:type="gramEnd"/>
      <w:r>
        <w:rPr>
          <w:color w:val="000000"/>
        </w:rPr>
        <w:t xml:space="preserve"> Основания для внесения предложения об отзыве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должны быть подтверждены в заключени</w:t>
      </w:r>
      <w:proofErr w:type="gramStart"/>
      <w:r>
        <w:rPr>
          <w:color w:val="000000"/>
        </w:rPr>
        <w:t>и</w:t>
      </w:r>
      <w:proofErr w:type="gramEnd"/>
      <w:r>
        <w:rPr>
          <w:color w:val="000000"/>
        </w:rPr>
        <w:t xml:space="preserve"> временной комиссии, специально образованной для рассмотрения данного вопроса.</w:t>
      </w:r>
    </w:p>
    <w:p w:rsidR="008247C7" w:rsidRDefault="008247C7" w:rsidP="008247C7">
      <w:pPr>
        <w:shd w:val="clear" w:color="auto" w:fill="FFFFFF"/>
        <w:jc w:val="both"/>
      </w:pPr>
      <w:r>
        <w:rPr>
          <w:color w:val="000000"/>
        </w:rPr>
        <w:t xml:space="preserve">Председателю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должна быть предоставлена возможность дать депутатам объяснения по поводу обстоятельств, выдвигаемых в качестве оснований для отзыва.</w:t>
      </w:r>
    </w:p>
    <w:p w:rsidR="008247C7" w:rsidRDefault="008247C7" w:rsidP="008247C7">
      <w:pPr>
        <w:shd w:val="clear" w:color="auto" w:fill="FFFFFF"/>
        <w:jc w:val="both"/>
      </w:pPr>
      <w:r>
        <w:rPr>
          <w:color w:val="000000"/>
        </w:rPr>
        <w:t xml:space="preserve">Совет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обсуждает предложение об отзыве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на основании заключения временной комиссии. При обсуждении вопроса об отзыве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заседание ведет заместитель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 предложению об отзыве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w:t>
      </w:r>
      <w:r>
        <w:rPr>
          <w:color w:val="000000"/>
        </w:rPr>
        <w:lastRenderedPageBreak/>
        <w:t>проводится тайное голосование на том же заседании, где это предложение было принято к обсуждению (может быть предусмотрена иная процедура голосования).</w:t>
      </w:r>
    </w:p>
    <w:p w:rsidR="008247C7" w:rsidRDefault="008247C7" w:rsidP="008247C7">
      <w:pPr>
        <w:shd w:val="clear" w:color="auto" w:fill="FFFFFF"/>
        <w:jc w:val="both"/>
      </w:pPr>
      <w:r>
        <w:rPr>
          <w:color w:val="000000"/>
        </w:rPr>
        <w:t xml:space="preserve">4. Добровольное сложение Председателем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своих полномочий удовлетворяется на основании его письменного заявления.</w:t>
      </w:r>
    </w:p>
    <w:p w:rsidR="008247C7" w:rsidRDefault="008247C7" w:rsidP="008247C7">
      <w:pPr>
        <w:shd w:val="clear" w:color="auto" w:fill="FFFFFF"/>
        <w:jc w:val="both"/>
      </w:pPr>
      <w:r>
        <w:rPr>
          <w:color w:val="000000"/>
        </w:rPr>
        <w:t xml:space="preserve">В случае непринятия Советом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Решения  по данному вопросу, Председатель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вправе сложить свои полномочия по истечении 14 календарных дней после подачи заявления. </w:t>
      </w:r>
    </w:p>
    <w:p w:rsidR="008247C7" w:rsidRDefault="008247C7" w:rsidP="008247C7">
      <w:pPr>
        <w:shd w:val="clear" w:color="auto" w:fill="FFFFFF"/>
        <w:jc w:val="both"/>
      </w:pPr>
      <w:proofErr w:type="gramStart"/>
      <w:r>
        <w:rPr>
          <w:color w:val="000000"/>
        </w:rPr>
        <w:t xml:space="preserve">Решение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 досрочном прекращении  полномочий и освобождении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от занимаемой должности в связи с добровольным сложением  полномочий, принимается на заседании Совета открытым голосованием, большинством голосов от установленной численности депутатов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roofErr w:type="gramEnd"/>
    </w:p>
    <w:p w:rsidR="008247C7" w:rsidRDefault="008247C7" w:rsidP="008247C7">
      <w:pPr>
        <w:shd w:val="clear" w:color="auto" w:fill="FFFFFF"/>
        <w:jc w:val="both"/>
      </w:pPr>
      <w:r>
        <w:rPr>
          <w:color w:val="000000"/>
        </w:rPr>
        <w:t xml:space="preserve">5. Прекращение Председателем Совета своих депутатских полномочий по основаниям, предусмотренным законодательством и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влечет освобождение его от должности, с момента прекращения депутатских полномочий.</w:t>
      </w:r>
    </w:p>
    <w:p w:rsidR="008247C7" w:rsidRDefault="008247C7" w:rsidP="008247C7">
      <w:pPr>
        <w:shd w:val="clear" w:color="auto" w:fill="FFFFFF"/>
        <w:jc w:val="both"/>
      </w:pPr>
      <w:r>
        <w:rPr>
          <w:color w:val="000000"/>
        </w:rPr>
        <w:t xml:space="preserve">6. Обязанности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до </w:t>
      </w:r>
      <w:proofErr w:type="gramStart"/>
      <w:r>
        <w:rPr>
          <w:color w:val="000000"/>
        </w:rPr>
        <w:t>избрания</w:t>
      </w:r>
      <w:proofErr w:type="gramEnd"/>
      <w:r>
        <w:rPr>
          <w:color w:val="000000"/>
        </w:rPr>
        <w:t xml:space="preserve"> следующего Председателя исполняет заместитель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12. Порядок выдвижения и избрания на </w:t>
      </w:r>
      <w:r>
        <w:rPr>
          <w:b/>
          <w:bCs/>
          <w:i/>
          <w:iCs/>
          <w:color w:val="000000"/>
        </w:rPr>
        <w:t xml:space="preserve">должность </w:t>
      </w:r>
      <w:r>
        <w:rPr>
          <w:b/>
          <w:i/>
          <w:iCs/>
          <w:color w:val="000000"/>
        </w:rPr>
        <w:t xml:space="preserve">заместителя председателя Совета народных депутатов муниципального образования </w:t>
      </w:r>
      <w:r w:rsidR="00AC591D">
        <w:rPr>
          <w:b/>
          <w:i/>
          <w:iCs/>
          <w:color w:val="000000"/>
        </w:rPr>
        <w:t>«</w:t>
      </w:r>
      <w:proofErr w:type="spellStart"/>
      <w:r w:rsidR="00AC591D">
        <w:rPr>
          <w:b/>
          <w:i/>
          <w:iCs/>
          <w:color w:val="000000"/>
        </w:rPr>
        <w:t>Ходзинское</w:t>
      </w:r>
      <w:proofErr w:type="spellEnd"/>
      <w:r w:rsidR="00AC591D">
        <w:rPr>
          <w:b/>
          <w:i/>
          <w:iCs/>
          <w:color w:val="000000"/>
        </w:rPr>
        <w:t xml:space="preserve"> сельское поселение»</w:t>
      </w:r>
    </w:p>
    <w:p w:rsidR="008247C7" w:rsidRDefault="008247C7" w:rsidP="008247C7">
      <w:pPr>
        <w:shd w:val="clear" w:color="auto" w:fill="FFFFFF"/>
        <w:jc w:val="both"/>
      </w:pPr>
      <w:r>
        <w:rPr>
          <w:color w:val="000000"/>
        </w:rPr>
        <w:t xml:space="preserve">1. Совет народных депутатов избирает заместителя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открытым поименным голосованием. Кандидатуры для избрания на должность заместителя Председателя  Совета народных депутатов могут вноситься Главой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депутатами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2. Избранным на должность заместителя Председателя Совета народных депутатов  считается кандидат, получивший более половины голосов от установленной численности депутатов Совета народных депутатов.</w:t>
      </w:r>
    </w:p>
    <w:p w:rsidR="008247C7" w:rsidRDefault="008247C7" w:rsidP="008247C7">
      <w:pPr>
        <w:shd w:val="clear" w:color="auto" w:fill="FFFFFF"/>
        <w:jc w:val="both"/>
      </w:pPr>
      <w:r>
        <w:rPr>
          <w:color w:val="000000"/>
        </w:rPr>
        <w:t>3. В случае</w:t>
      </w:r>
      <w:proofErr w:type="gramStart"/>
      <w:r>
        <w:rPr>
          <w:color w:val="000000"/>
        </w:rPr>
        <w:t>,</w:t>
      </w:r>
      <w:proofErr w:type="gramEnd"/>
      <w:r>
        <w:rPr>
          <w:color w:val="000000"/>
        </w:rPr>
        <w:t xml:space="preserve"> если на должность заместителя Председателя Совета народных депутатов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47C7" w:rsidRDefault="008247C7" w:rsidP="008247C7">
      <w:pPr>
        <w:shd w:val="clear" w:color="auto" w:fill="FFFFFF"/>
        <w:jc w:val="both"/>
      </w:pPr>
      <w:r>
        <w:rPr>
          <w:color w:val="000000"/>
        </w:rPr>
        <w:t>4. Если во втором туре голосования заместитель Председателя Совета народных депутатов не будет избран, то процедура выборов повторяется, начиная с    выдвижения кандидатур и до избрания заместителя Председателя Совета народных депутатов.</w:t>
      </w:r>
    </w:p>
    <w:p w:rsidR="008247C7" w:rsidRDefault="008247C7" w:rsidP="008247C7">
      <w:pPr>
        <w:shd w:val="clear" w:color="auto" w:fill="FFFFFF"/>
        <w:jc w:val="both"/>
      </w:pPr>
      <w:r>
        <w:rPr>
          <w:color w:val="000000"/>
        </w:rPr>
        <w:t>5. Результаты голосования оформляются Решением Совета народных депутатов об избрании заместителя Председателя Совета народных депутатов.</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13. Полномочия заместителя Председателя Совета народных депутатов муниципального образования </w:t>
      </w:r>
      <w:r w:rsidR="00AC591D">
        <w:rPr>
          <w:b/>
          <w:i/>
          <w:iCs/>
          <w:color w:val="000000"/>
        </w:rPr>
        <w:t>«</w:t>
      </w:r>
      <w:proofErr w:type="spellStart"/>
      <w:r w:rsidR="00AC591D">
        <w:rPr>
          <w:b/>
          <w:i/>
          <w:iCs/>
          <w:color w:val="000000"/>
        </w:rPr>
        <w:t>Ходзинское</w:t>
      </w:r>
      <w:proofErr w:type="spellEnd"/>
      <w:r w:rsidR="00AC591D">
        <w:rPr>
          <w:b/>
          <w:i/>
          <w:iCs/>
          <w:color w:val="000000"/>
        </w:rPr>
        <w:t xml:space="preserve"> сельское поселение»</w:t>
      </w:r>
      <w:r>
        <w:rPr>
          <w:b/>
          <w:i/>
          <w:iCs/>
          <w:color w:val="000000"/>
        </w:rPr>
        <w:t>.</w:t>
      </w:r>
    </w:p>
    <w:p w:rsidR="008247C7" w:rsidRDefault="008247C7" w:rsidP="008247C7">
      <w:pPr>
        <w:shd w:val="clear" w:color="auto" w:fill="FFFFFF"/>
        <w:jc w:val="both"/>
      </w:pPr>
      <w:r>
        <w:rPr>
          <w:color w:val="000000"/>
        </w:rPr>
        <w:lastRenderedPageBreak/>
        <w:t xml:space="preserve">Заместитель Председателя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поручению Председателя ведет заседания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решает вопросы внутреннего распорядка работы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в соответствии с данным Регламентом.</w:t>
      </w:r>
    </w:p>
    <w:p w:rsidR="008247C7" w:rsidRDefault="008247C7" w:rsidP="008247C7">
      <w:pPr>
        <w:pStyle w:val="ConsNormal"/>
        <w:ind w:right="0" w:firstLine="0"/>
        <w:jc w:val="both"/>
      </w:pPr>
      <w:r>
        <w:rPr>
          <w:rFonts w:ascii="Times New Roman" w:hAnsi="Times New Roman" w:cs="Times New Roman"/>
          <w:sz w:val="24"/>
          <w:szCs w:val="24"/>
        </w:rPr>
        <w:t>Заместитель председателя Совета народных депутатов осуществляет свои полномочия на непостоянной основе.</w:t>
      </w:r>
    </w:p>
    <w:p w:rsidR="008247C7" w:rsidRDefault="008247C7" w:rsidP="008247C7">
      <w:pPr>
        <w:pStyle w:val="ConsNormal"/>
        <w:ind w:right="0" w:firstLine="0"/>
        <w:jc w:val="both"/>
      </w:pPr>
      <w:r>
        <w:rPr>
          <w:rFonts w:ascii="Times New Roman" w:hAnsi="Times New Roman" w:cs="Times New Roman"/>
          <w:sz w:val="24"/>
          <w:szCs w:val="24"/>
        </w:rPr>
        <w:t xml:space="preserve">Заместитель председателя Совета народных депутатов: </w:t>
      </w:r>
    </w:p>
    <w:p w:rsidR="008247C7" w:rsidRPr="00CA17D7" w:rsidRDefault="008247C7" w:rsidP="008247C7">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1) </w:t>
      </w:r>
      <w:r w:rsidRPr="00CA17D7">
        <w:rPr>
          <w:rFonts w:ascii="Times New Roman" w:hAnsi="Times New Roman" w:cs="Times New Roman"/>
          <w:sz w:val="24"/>
          <w:szCs w:val="24"/>
        </w:rPr>
        <w:t xml:space="preserve">временно исполняет полномочия Председателя Совета народных депутатов </w:t>
      </w:r>
      <w:r w:rsidRPr="00CA17D7">
        <w:rPr>
          <w:rFonts w:ascii="Times New Roman" w:hAnsi="Times New Roman" w:cs="Times New Roman"/>
          <w:color w:val="000000"/>
          <w:sz w:val="24"/>
          <w:szCs w:val="24"/>
        </w:rPr>
        <w:t xml:space="preserve">муниципального образования </w:t>
      </w:r>
      <w:r w:rsidR="00AC591D">
        <w:rPr>
          <w:rFonts w:ascii="Times New Roman" w:hAnsi="Times New Roman" w:cs="Times New Roman"/>
          <w:color w:val="000000"/>
          <w:sz w:val="24"/>
          <w:szCs w:val="24"/>
        </w:rPr>
        <w:t>«</w:t>
      </w:r>
      <w:proofErr w:type="spellStart"/>
      <w:r w:rsidR="00AC591D">
        <w:rPr>
          <w:rFonts w:ascii="Times New Roman" w:hAnsi="Times New Roman" w:cs="Times New Roman"/>
          <w:color w:val="000000"/>
          <w:sz w:val="24"/>
          <w:szCs w:val="24"/>
        </w:rPr>
        <w:t>Ходзинское</w:t>
      </w:r>
      <w:proofErr w:type="spellEnd"/>
      <w:r w:rsidR="00AC591D">
        <w:rPr>
          <w:rFonts w:ascii="Times New Roman" w:hAnsi="Times New Roman" w:cs="Times New Roman"/>
          <w:color w:val="000000"/>
          <w:sz w:val="24"/>
          <w:szCs w:val="24"/>
        </w:rPr>
        <w:t xml:space="preserve"> сельское поселение»</w:t>
      </w:r>
      <w:r w:rsidRPr="00CA17D7">
        <w:rPr>
          <w:rFonts w:ascii="Times New Roman" w:hAnsi="Times New Roman" w:cs="Times New Roman"/>
          <w:sz w:val="24"/>
          <w:szCs w:val="24"/>
        </w:rPr>
        <w:t xml:space="preserve"> в случае его отсутствия   или досрочного прекращения его полномочий;</w:t>
      </w:r>
    </w:p>
    <w:p w:rsidR="008247C7" w:rsidRPr="00CA17D7" w:rsidRDefault="008247C7" w:rsidP="008247C7">
      <w:pPr>
        <w:pStyle w:val="a8"/>
        <w:ind w:left="283" w:firstLine="0"/>
        <w:jc w:val="both"/>
        <w:rPr>
          <w:sz w:val="24"/>
          <w:szCs w:val="24"/>
        </w:rPr>
      </w:pPr>
      <w:r>
        <w:rPr>
          <w:sz w:val="24"/>
          <w:szCs w:val="24"/>
        </w:rPr>
        <w:t xml:space="preserve">       </w:t>
      </w:r>
      <w:r w:rsidRPr="00CA17D7">
        <w:rPr>
          <w:sz w:val="24"/>
          <w:szCs w:val="24"/>
        </w:rPr>
        <w:t xml:space="preserve">2) координирует деятельность комиссий и рабочих групп Совета народных депутатов </w:t>
      </w:r>
      <w:r w:rsidRPr="00CA17D7">
        <w:rPr>
          <w:color w:val="000000"/>
          <w:sz w:val="24"/>
          <w:szCs w:val="24"/>
        </w:rPr>
        <w:t xml:space="preserve">муниципального образования </w:t>
      </w:r>
      <w:r w:rsidR="00AC591D">
        <w:rPr>
          <w:color w:val="000000"/>
          <w:sz w:val="24"/>
          <w:szCs w:val="24"/>
        </w:rPr>
        <w:t>«</w:t>
      </w:r>
      <w:proofErr w:type="spellStart"/>
      <w:r w:rsidR="00AC591D">
        <w:rPr>
          <w:color w:val="000000"/>
          <w:sz w:val="24"/>
          <w:szCs w:val="24"/>
        </w:rPr>
        <w:t>Ходзинское</w:t>
      </w:r>
      <w:proofErr w:type="spellEnd"/>
      <w:r w:rsidR="00AC591D">
        <w:rPr>
          <w:color w:val="000000"/>
          <w:sz w:val="24"/>
          <w:szCs w:val="24"/>
        </w:rPr>
        <w:t xml:space="preserve"> сельское поселение»</w:t>
      </w:r>
      <w:r w:rsidRPr="00CA17D7">
        <w:rPr>
          <w:sz w:val="24"/>
          <w:szCs w:val="24"/>
        </w:rPr>
        <w:t>;</w:t>
      </w:r>
    </w:p>
    <w:p w:rsidR="008247C7" w:rsidRPr="00CA17D7" w:rsidRDefault="008247C7" w:rsidP="008247C7">
      <w:pPr>
        <w:pStyle w:val="a8"/>
        <w:ind w:left="283" w:firstLine="0"/>
        <w:jc w:val="both"/>
        <w:rPr>
          <w:sz w:val="24"/>
          <w:szCs w:val="24"/>
        </w:rPr>
      </w:pPr>
      <w:r>
        <w:rPr>
          <w:sz w:val="24"/>
          <w:szCs w:val="24"/>
        </w:rPr>
        <w:t xml:space="preserve">       </w:t>
      </w:r>
      <w:r w:rsidRPr="00CA17D7">
        <w:rPr>
          <w:sz w:val="24"/>
          <w:szCs w:val="24"/>
        </w:rPr>
        <w:t xml:space="preserve">3) по поручению Председателя Совета народных депутатов </w:t>
      </w:r>
      <w:r w:rsidRPr="00CA17D7">
        <w:rPr>
          <w:color w:val="000000"/>
          <w:sz w:val="24"/>
          <w:szCs w:val="24"/>
        </w:rPr>
        <w:t xml:space="preserve">муниципального образования </w:t>
      </w:r>
      <w:r w:rsidR="00AC591D">
        <w:rPr>
          <w:color w:val="000000"/>
          <w:sz w:val="24"/>
          <w:szCs w:val="24"/>
        </w:rPr>
        <w:t>«</w:t>
      </w:r>
      <w:proofErr w:type="spellStart"/>
      <w:r w:rsidR="00AC591D">
        <w:rPr>
          <w:color w:val="000000"/>
          <w:sz w:val="24"/>
          <w:szCs w:val="24"/>
        </w:rPr>
        <w:t>Ходзинское</w:t>
      </w:r>
      <w:proofErr w:type="spellEnd"/>
      <w:r w:rsidR="00AC591D">
        <w:rPr>
          <w:color w:val="000000"/>
          <w:sz w:val="24"/>
          <w:szCs w:val="24"/>
        </w:rPr>
        <w:t xml:space="preserve"> сельское поселение»</w:t>
      </w:r>
      <w:r w:rsidRPr="00CA17D7">
        <w:rPr>
          <w:sz w:val="24"/>
          <w:szCs w:val="24"/>
        </w:rPr>
        <w:t xml:space="preserve"> решает вопросы внутреннего распорядка Совета народных депутатов.</w:t>
      </w:r>
    </w:p>
    <w:p w:rsidR="008247C7" w:rsidRPr="00CA17D7" w:rsidRDefault="008247C7" w:rsidP="008247C7">
      <w:pPr>
        <w:pStyle w:val="a8"/>
        <w:ind w:left="283" w:firstLine="540"/>
        <w:jc w:val="both"/>
        <w:rPr>
          <w:sz w:val="24"/>
          <w:szCs w:val="24"/>
        </w:rPr>
      </w:pPr>
    </w:p>
    <w:p w:rsidR="008247C7" w:rsidRDefault="008247C7" w:rsidP="008247C7">
      <w:pPr>
        <w:shd w:val="clear" w:color="auto" w:fill="FFFFFF"/>
        <w:jc w:val="both"/>
      </w:pPr>
      <w:r>
        <w:rPr>
          <w:b/>
          <w:bCs/>
          <w:i/>
          <w:iCs/>
          <w:color w:val="000000"/>
        </w:rPr>
        <w:t xml:space="preserve">Статья 14. Прекращение полномочий Совета народных депутатов, депутата, Председателя Совета народных депутатов муниципального образования </w:t>
      </w:r>
      <w:r w:rsidR="00AC591D">
        <w:rPr>
          <w:b/>
          <w:bCs/>
          <w:i/>
          <w:iCs/>
          <w:color w:val="000000"/>
        </w:rPr>
        <w:t>«</w:t>
      </w:r>
      <w:proofErr w:type="spellStart"/>
      <w:r w:rsidR="00AC591D">
        <w:rPr>
          <w:b/>
          <w:bCs/>
          <w:i/>
          <w:iCs/>
          <w:color w:val="000000"/>
        </w:rPr>
        <w:t>Ходзинское</w:t>
      </w:r>
      <w:proofErr w:type="spellEnd"/>
      <w:r w:rsidR="00AC591D">
        <w:rPr>
          <w:b/>
          <w:bCs/>
          <w:i/>
          <w:iCs/>
          <w:color w:val="000000"/>
        </w:rPr>
        <w:t xml:space="preserve"> сельское поселение»</w:t>
      </w:r>
      <w:r>
        <w:rPr>
          <w:b/>
          <w:bCs/>
          <w:i/>
          <w:iCs/>
          <w:color w:val="000000"/>
        </w:rPr>
        <w:t xml:space="preserve"> и  его заместителя.</w:t>
      </w:r>
    </w:p>
    <w:p w:rsidR="008247C7" w:rsidRDefault="008247C7" w:rsidP="008247C7">
      <w:pPr>
        <w:shd w:val="clear" w:color="auto" w:fill="FFFFFF"/>
        <w:jc w:val="both"/>
        <w:rPr>
          <w:b/>
          <w:bCs/>
          <w:i/>
          <w:iCs/>
          <w:color w:val="000000"/>
        </w:rPr>
      </w:pPr>
    </w:p>
    <w:p w:rsidR="008247C7" w:rsidRDefault="008247C7" w:rsidP="008247C7">
      <w:pPr>
        <w:shd w:val="clear" w:color="auto" w:fill="FFFFFF"/>
        <w:jc w:val="both"/>
      </w:pPr>
      <w:r>
        <w:rPr>
          <w:color w:val="000000"/>
        </w:rPr>
        <w:t xml:space="preserve">Полномочия  Совета народных депутатов, депутата, Председателя Совета народных депутатов и его заместителя  прекращаются с момента открытия первого заседания  вновь избранного правомочного Совета народных депутатов </w:t>
      </w:r>
      <w:r w:rsidRPr="00CA17D7">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8247C7" w:rsidRDefault="008247C7" w:rsidP="008247C7">
      <w:pPr>
        <w:shd w:val="clear" w:color="auto" w:fill="FFFFFF"/>
        <w:jc w:val="both"/>
      </w:pPr>
      <w:r>
        <w:rPr>
          <w:color w:val="000000"/>
        </w:rPr>
        <w:t xml:space="preserve">Полномочия Совета народных депутатов, депутата, Председателя Совета народных депутатов и его заместителя  прекращаются досрочно в случаях установленных Федеральным Законом «Об общих принципах организации местного самоуправления в Российской Федерации», иными федеральными законами, законодательными актами Республики Адыгея и Уставом </w:t>
      </w:r>
      <w:r w:rsidRPr="00CA17D7">
        <w:rPr>
          <w:color w:val="000000"/>
        </w:rPr>
        <w:t>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Заместитель председателя Совета народных депутатов избирается из его состава на срок полномочий  избравшего его Совета народных депутатов. В случае досрочного </w:t>
      </w:r>
      <w:proofErr w:type="gramStart"/>
      <w:r>
        <w:rPr>
          <w:color w:val="000000"/>
        </w:rPr>
        <w:t>освобождения заместителя председателя Совета народных депутатов</w:t>
      </w:r>
      <w:proofErr w:type="gramEnd"/>
      <w:r>
        <w:rPr>
          <w:color w:val="000000"/>
        </w:rPr>
        <w:t xml:space="preserve"> от занимаемой должности, заместитель избирается вновь на оставшийся срок полномочий Совета народных депутатов.</w:t>
      </w:r>
    </w:p>
    <w:p w:rsidR="008247C7" w:rsidRDefault="008247C7" w:rsidP="008247C7">
      <w:pPr>
        <w:shd w:val="clear" w:color="auto" w:fill="FFFFFF"/>
        <w:jc w:val="both"/>
        <w:rPr>
          <w:color w:val="000000"/>
        </w:rPr>
      </w:pP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bCs/>
          <w:color w:val="000000"/>
        </w:rPr>
        <w:t>ГЛАВА 3. ПОСТОЯННЫЕ КОМИССИИ СОВЕТА НАРОДНЫХ</w:t>
      </w:r>
      <w:r>
        <w:t xml:space="preserve"> </w:t>
      </w:r>
      <w:r>
        <w:rPr>
          <w:b/>
          <w:bCs/>
          <w:smallCaps/>
          <w:color w:val="000000"/>
        </w:rPr>
        <w:t xml:space="preserve">ДЕПУТАТОВ </w:t>
      </w:r>
      <w:r w:rsidR="00AC591D">
        <w:rPr>
          <w:b/>
          <w:bCs/>
          <w:smallCaps/>
          <w:color w:val="000000"/>
        </w:rPr>
        <w:t>ХОДЗИНСКОГО СЕЛЬСКОГО ПОСЕЛЕНИЯ</w:t>
      </w:r>
    </w:p>
    <w:p w:rsidR="008247C7" w:rsidRDefault="008247C7" w:rsidP="008247C7">
      <w:pPr>
        <w:shd w:val="clear" w:color="auto" w:fill="FFFFFF"/>
        <w:jc w:val="both"/>
        <w:rPr>
          <w:b/>
          <w:bCs/>
          <w:smallCaps/>
          <w:color w:val="000000"/>
        </w:rPr>
      </w:pPr>
    </w:p>
    <w:p w:rsidR="008247C7" w:rsidRDefault="008247C7" w:rsidP="008247C7">
      <w:pPr>
        <w:shd w:val="clear" w:color="auto" w:fill="FFFFFF"/>
        <w:jc w:val="both"/>
      </w:pPr>
      <w:r>
        <w:rPr>
          <w:b/>
          <w:bCs/>
          <w:i/>
          <w:iCs/>
          <w:color w:val="000000"/>
        </w:rPr>
        <w:t>Статья 15. Порядок формирования, избрания постоянных комиссий и их председателей.</w:t>
      </w:r>
    </w:p>
    <w:p w:rsidR="008247C7" w:rsidRDefault="008247C7" w:rsidP="008247C7">
      <w:pPr>
        <w:shd w:val="clear" w:color="auto" w:fill="FFFFFF"/>
        <w:jc w:val="both"/>
      </w:pPr>
      <w:r>
        <w:rPr>
          <w:iCs/>
          <w:color w:val="000000"/>
        </w:rPr>
        <w:t>1</w:t>
      </w:r>
      <w:r>
        <w:rPr>
          <w:i/>
          <w:iCs/>
          <w:color w:val="000000"/>
        </w:rPr>
        <w:t>.</w:t>
      </w:r>
      <w:r>
        <w:rPr>
          <w:color w:val="000000"/>
        </w:rPr>
        <w:t xml:space="preserve">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образует:</w:t>
      </w:r>
    </w:p>
    <w:p w:rsidR="008247C7" w:rsidRDefault="008247C7" w:rsidP="008247C7">
      <w:pPr>
        <w:numPr>
          <w:ilvl w:val="0"/>
          <w:numId w:val="22"/>
        </w:numPr>
        <w:jc w:val="both"/>
      </w:pPr>
      <w:r>
        <w:rPr>
          <w:b/>
        </w:rPr>
        <w:t>Комиссию по  бюджетно-финансовой, налоговой и экономической политике;</w:t>
      </w:r>
    </w:p>
    <w:p w:rsidR="008247C7" w:rsidRDefault="008247C7" w:rsidP="008247C7">
      <w:pPr>
        <w:numPr>
          <w:ilvl w:val="0"/>
          <w:numId w:val="22"/>
        </w:numPr>
        <w:jc w:val="both"/>
      </w:pPr>
      <w:r>
        <w:rPr>
          <w:b/>
        </w:rPr>
        <w:t>Комиссию по социальным вопросам;</w:t>
      </w:r>
    </w:p>
    <w:p w:rsidR="008247C7" w:rsidRDefault="008247C7" w:rsidP="008247C7">
      <w:pPr>
        <w:numPr>
          <w:ilvl w:val="0"/>
          <w:numId w:val="22"/>
        </w:numPr>
        <w:jc w:val="both"/>
      </w:pPr>
      <w:r>
        <w:rPr>
          <w:b/>
        </w:rPr>
        <w:t>Счетную комиссию;</w:t>
      </w:r>
    </w:p>
    <w:p w:rsidR="008247C7" w:rsidRDefault="008247C7" w:rsidP="008247C7">
      <w:pPr>
        <w:numPr>
          <w:ilvl w:val="0"/>
          <w:numId w:val="22"/>
        </w:numPr>
        <w:jc w:val="both"/>
      </w:pPr>
      <w:r>
        <w:rPr>
          <w:b/>
        </w:rPr>
        <w:t>другие.</w:t>
      </w:r>
    </w:p>
    <w:p w:rsidR="008247C7" w:rsidRDefault="008247C7" w:rsidP="008247C7">
      <w:pPr>
        <w:shd w:val="clear" w:color="auto" w:fill="FFFFFF"/>
        <w:jc w:val="both"/>
      </w:pPr>
      <w:r>
        <w:rPr>
          <w:color w:val="000000"/>
        </w:rPr>
        <w:t xml:space="preserve">В случае необходимости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образовать новые комиссии, либо реорганизовать комиссии.</w:t>
      </w:r>
    </w:p>
    <w:p w:rsidR="008247C7" w:rsidRDefault="008247C7" w:rsidP="008247C7">
      <w:pPr>
        <w:shd w:val="clear" w:color="auto" w:fill="FFFFFF"/>
        <w:jc w:val="both"/>
      </w:pPr>
      <w:r>
        <w:rPr>
          <w:bCs/>
          <w:iCs/>
          <w:color w:val="000000"/>
        </w:rPr>
        <w:lastRenderedPageBreak/>
        <w:t>2. Из числа депутатов Совета народных депутатов на срок его полномочий создаются постоянные депутатские комиссии для предварительного рассмотрения вопросов и подготовки проектов решений по вопросам, отнесенным к компетенции Совета народных депутатов. Депутатские комиссии ответственны перед Советом народных депутатов и ему подотчетны.</w:t>
      </w:r>
    </w:p>
    <w:p w:rsidR="008247C7" w:rsidRDefault="008247C7" w:rsidP="008247C7">
      <w:pPr>
        <w:shd w:val="clear" w:color="auto" w:fill="FFFFFF"/>
        <w:jc w:val="both"/>
      </w:pPr>
      <w:r>
        <w:rPr>
          <w:i/>
          <w:iCs/>
          <w:color w:val="000000"/>
        </w:rPr>
        <w:t xml:space="preserve">3. </w:t>
      </w:r>
      <w:r>
        <w:rPr>
          <w:color w:val="000000"/>
        </w:rPr>
        <w:t xml:space="preserve">Председатели комиссий избираются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открытым или тайным голосованием по предложению депутатов, фракций или депутатских групп, председателя Совета народных депутатов.</w:t>
      </w:r>
    </w:p>
    <w:p w:rsidR="008247C7" w:rsidRDefault="008247C7" w:rsidP="008247C7">
      <w:pPr>
        <w:shd w:val="clear" w:color="auto" w:fill="FFFFFF"/>
        <w:jc w:val="both"/>
      </w:pPr>
      <w:r>
        <w:rPr>
          <w:color w:val="000000"/>
        </w:rPr>
        <w:t>4. Избранным на должность председателя комиссии считается кандидат, получивший большинство голосов от общего числа депутатов.</w:t>
      </w:r>
    </w:p>
    <w:p w:rsidR="008247C7" w:rsidRDefault="008247C7" w:rsidP="008247C7">
      <w:pPr>
        <w:shd w:val="clear" w:color="auto" w:fill="FFFFFF"/>
        <w:jc w:val="both"/>
      </w:pPr>
      <w:r>
        <w:rPr>
          <w:color w:val="000000"/>
        </w:rPr>
        <w:t xml:space="preserve">5. Состав комиссии утверждается Советом народных депутатов </w:t>
      </w:r>
      <w:proofErr w:type="spellStart"/>
      <w:r w:rsidR="00AC591D">
        <w:rPr>
          <w:color w:val="000000"/>
        </w:rPr>
        <w:t>Ходзинского</w:t>
      </w:r>
      <w:proofErr w:type="spellEnd"/>
      <w:r>
        <w:rPr>
          <w:color w:val="000000"/>
        </w:rPr>
        <w:t xml:space="preserve">  сельского поселения большинством голосов от общего числа депутатов. Решение об     утверждении состава комиссии оформляется решением Совета народных депутатов </w:t>
      </w:r>
      <w:r w:rsidRPr="00CA17D7">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Изменения в составе комиссии производится решением Совета народных депутатов </w:t>
      </w:r>
      <w:r w:rsidRPr="00CA17D7">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6. В состав комиссий не может быть избран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w:t>
      </w:r>
    </w:p>
    <w:p w:rsidR="008247C7" w:rsidRDefault="008247C7" w:rsidP="008247C7">
      <w:pPr>
        <w:shd w:val="clear" w:color="auto" w:fill="FFFFFF"/>
        <w:ind w:left="360"/>
        <w:jc w:val="both"/>
      </w:pPr>
      <w:r>
        <w:rPr>
          <w:color w:val="000000"/>
        </w:rPr>
        <w:t>В комиссии не может быть менее трех депутатов.</w:t>
      </w:r>
    </w:p>
    <w:p w:rsidR="008247C7" w:rsidRDefault="008247C7" w:rsidP="008247C7">
      <w:pPr>
        <w:shd w:val="clear" w:color="auto" w:fill="FFFFFF"/>
        <w:ind w:left="360"/>
        <w:jc w:val="both"/>
      </w:pPr>
      <w:r>
        <w:rPr>
          <w:color w:val="000000"/>
        </w:rPr>
        <w:t>Депутат может быть членом не более двух комиссий.</w:t>
      </w:r>
    </w:p>
    <w:p w:rsidR="008247C7" w:rsidRDefault="008247C7" w:rsidP="008247C7">
      <w:pPr>
        <w:shd w:val="clear" w:color="auto" w:fill="FFFFFF"/>
        <w:jc w:val="both"/>
      </w:pPr>
      <w:r>
        <w:rPr>
          <w:color w:val="000000"/>
        </w:rPr>
        <w:t>7. Вопрос о создании комиссии включается в повестку дня сессии.</w:t>
      </w:r>
    </w:p>
    <w:p w:rsidR="008247C7" w:rsidRDefault="008247C7" w:rsidP="008247C7">
      <w:pPr>
        <w:shd w:val="clear" w:color="auto" w:fill="FFFFFF"/>
        <w:jc w:val="both"/>
      </w:pPr>
      <w:r>
        <w:rPr>
          <w:color w:val="000000"/>
        </w:rPr>
        <w:t>8. Председатель Совета народных депутатов оглашает список депутатов, предлагаемых в качестве кандидатов в члены создаваемых комиссий, включает депутатов в список кандидатов в члены комиссии только после получения их согласия.</w:t>
      </w:r>
    </w:p>
    <w:p w:rsidR="008247C7" w:rsidRDefault="008247C7" w:rsidP="008247C7">
      <w:pPr>
        <w:shd w:val="clear" w:color="auto" w:fill="FFFFFF"/>
        <w:jc w:val="both"/>
      </w:pPr>
      <w:r>
        <w:rPr>
          <w:color w:val="000000"/>
        </w:rPr>
        <w:t xml:space="preserve">На заседании Совета народных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 </w:t>
      </w:r>
    </w:p>
    <w:p w:rsidR="008247C7" w:rsidRDefault="008247C7" w:rsidP="008247C7">
      <w:pPr>
        <w:shd w:val="clear" w:color="auto" w:fill="FFFFFF"/>
        <w:ind w:left="360"/>
        <w:jc w:val="both"/>
        <w:rPr>
          <w:i/>
          <w:color w:val="000000"/>
        </w:rPr>
      </w:pPr>
    </w:p>
    <w:p w:rsidR="008247C7" w:rsidRDefault="008247C7" w:rsidP="008247C7">
      <w:pPr>
        <w:shd w:val="clear" w:color="auto" w:fill="FFFFFF"/>
        <w:jc w:val="both"/>
      </w:pPr>
      <w:r>
        <w:rPr>
          <w:b/>
          <w:bCs/>
          <w:i/>
          <w:iCs/>
          <w:color w:val="000000"/>
        </w:rPr>
        <w:t xml:space="preserve">Статья 16. Полномочия постоянных комиссий Совета народных депутатов муниципального образования </w:t>
      </w:r>
      <w:r w:rsidR="00AC591D">
        <w:rPr>
          <w:b/>
          <w:bCs/>
          <w:i/>
          <w:iCs/>
          <w:color w:val="000000"/>
        </w:rPr>
        <w:t>«</w:t>
      </w:r>
      <w:proofErr w:type="spellStart"/>
      <w:r w:rsidR="00AC591D">
        <w:rPr>
          <w:b/>
          <w:bCs/>
          <w:i/>
          <w:iCs/>
          <w:color w:val="000000"/>
        </w:rPr>
        <w:t>Ходзинское</w:t>
      </w:r>
      <w:proofErr w:type="spellEnd"/>
      <w:r w:rsidR="00AC591D">
        <w:rPr>
          <w:b/>
          <w:bCs/>
          <w:i/>
          <w:iCs/>
          <w:color w:val="000000"/>
        </w:rPr>
        <w:t xml:space="preserve"> сельское поселение»</w:t>
      </w:r>
      <w:r>
        <w:rPr>
          <w:b/>
          <w:bCs/>
          <w:i/>
          <w:iCs/>
          <w:color w:val="000000"/>
        </w:rPr>
        <w:t>.</w:t>
      </w:r>
    </w:p>
    <w:p w:rsidR="008247C7" w:rsidRDefault="008247C7" w:rsidP="008247C7">
      <w:pPr>
        <w:shd w:val="clear" w:color="auto" w:fill="FFFFFF"/>
        <w:jc w:val="both"/>
      </w:pPr>
      <w:r>
        <w:rPr>
          <w:color w:val="000000"/>
        </w:rPr>
        <w:t xml:space="preserve">1. Комиссии Совета народных депутатов </w:t>
      </w:r>
      <w:r w:rsidRPr="00CA17D7">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 </w:t>
      </w:r>
      <w:proofErr w:type="gramStart"/>
      <w:r>
        <w:rPr>
          <w:color w:val="000000"/>
        </w:rPr>
        <w:t>вопросам, отнесенным к их ведению обладают</w:t>
      </w:r>
      <w:proofErr w:type="gramEnd"/>
      <w:r>
        <w:rPr>
          <w:color w:val="000000"/>
        </w:rPr>
        <w:t xml:space="preserve"> следующими полномочиями:</w:t>
      </w:r>
    </w:p>
    <w:p w:rsidR="008247C7" w:rsidRDefault="008247C7" w:rsidP="008247C7">
      <w:pPr>
        <w:shd w:val="clear" w:color="auto" w:fill="FFFFFF"/>
        <w:jc w:val="both"/>
      </w:pPr>
      <w:r>
        <w:rPr>
          <w:color w:val="000000"/>
        </w:rPr>
        <w:t>1) предварительное обсуждение проектов Решений, документов, внесенных на рассмотрение и внесение поправок к проектам Решений;</w:t>
      </w:r>
    </w:p>
    <w:p w:rsidR="008247C7" w:rsidRDefault="008247C7" w:rsidP="008247C7">
      <w:pPr>
        <w:shd w:val="clear" w:color="auto" w:fill="FFFFFF"/>
        <w:jc w:val="both"/>
      </w:pPr>
      <w:r>
        <w:rPr>
          <w:color w:val="000000"/>
        </w:rPr>
        <w:t>2) взаимодействие с Председателем Совета народных депутатов, иными органами и должностными лицами муниципального образования при подготовке заключений по проектам Решений Совета народных депутатов;</w:t>
      </w:r>
    </w:p>
    <w:p w:rsidR="008247C7" w:rsidRDefault="008247C7" w:rsidP="008247C7">
      <w:pPr>
        <w:shd w:val="clear" w:color="auto" w:fill="FFFFFF"/>
        <w:jc w:val="both"/>
      </w:pPr>
      <w:r>
        <w:rPr>
          <w:color w:val="000000"/>
        </w:rPr>
        <w:t>3) внесение согласованных комиссией поправок в Решения Совета народных депутатов;</w:t>
      </w:r>
    </w:p>
    <w:p w:rsidR="008247C7" w:rsidRDefault="008247C7" w:rsidP="008247C7">
      <w:pPr>
        <w:shd w:val="clear" w:color="auto" w:fill="FFFFFF"/>
        <w:jc w:val="both"/>
      </w:pPr>
      <w:r>
        <w:rPr>
          <w:color w:val="000000"/>
        </w:rPr>
        <w:t>4) планирование деятельности комиссии.</w:t>
      </w:r>
    </w:p>
    <w:p w:rsidR="008247C7" w:rsidRDefault="008247C7" w:rsidP="008247C7">
      <w:pPr>
        <w:shd w:val="clear" w:color="auto" w:fill="FFFFFF"/>
        <w:jc w:val="both"/>
      </w:pPr>
      <w:r>
        <w:rPr>
          <w:color w:val="000000"/>
        </w:rPr>
        <w:t xml:space="preserve">2.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создавать временные, согласительные комиссии, деятельность которых ограничена определенным сроком или конкретной задачей.</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17. Организация и порядок </w:t>
      </w:r>
      <w:proofErr w:type="gramStart"/>
      <w:r>
        <w:rPr>
          <w:b/>
          <w:i/>
          <w:iCs/>
          <w:color w:val="000000"/>
        </w:rPr>
        <w:t>проведения заседаний постоянных комиссий Совета народных депутатов</w:t>
      </w:r>
      <w:proofErr w:type="gramEnd"/>
      <w:r>
        <w:rPr>
          <w:b/>
          <w:i/>
          <w:iCs/>
          <w:color w:val="000000"/>
        </w:rPr>
        <w:t xml:space="preserve">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1. Заседания комиссий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правомочны, если на них присутствует не менее половины от общего числа членов комиссии.</w:t>
      </w:r>
    </w:p>
    <w:p w:rsidR="008247C7" w:rsidRDefault="008247C7" w:rsidP="008247C7">
      <w:pPr>
        <w:shd w:val="clear" w:color="auto" w:fill="FFFFFF"/>
        <w:jc w:val="both"/>
      </w:pPr>
      <w:r>
        <w:rPr>
          <w:color w:val="000000"/>
        </w:rPr>
        <w:t xml:space="preserve">2. Заседание комиссии проводит председатель комиссии или член </w:t>
      </w:r>
      <w:proofErr w:type="gramStart"/>
      <w:r>
        <w:rPr>
          <w:color w:val="000000"/>
        </w:rPr>
        <w:t>комиссии</w:t>
      </w:r>
      <w:proofErr w:type="gramEnd"/>
      <w:r>
        <w:rPr>
          <w:color w:val="000000"/>
        </w:rPr>
        <w:t xml:space="preserve"> уполномоченный председателем на время его отсутствия.</w:t>
      </w:r>
    </w:p>
    <w:p w:rsidR="008247C7" w:rsidRDefault="008247C7" w:rsidP="008247C7">
      <w:pPr>
        <w:shd w:val="clear" w:color="auto" w:fill="FFFFFF"/>
        <w:jc w:val="both"/>
      </w:pPr>
      <w:r>
        <w:rPr>
          <w:bCs/>
          <w:color w:val="000000"/>
        </w:rPr>
        <w:t>3. Заседания комиссии проводятся по мере необходимости.</w:t>
      </w:r>
    </w:p>
    <w:p w:rsidR="008247C7" w:rsidRDefault="008247C7" w:rsidP="008247C7">
      <w:pPr>
        <w:shd w:val="clear" w:color="auto" w:fill="FFFFFF"/>
        <w:jc w:val="both"/>
      </w:pPr>
      <w:r>
        <w:rPr>
          <w:color w:val="000000"/>
        </w:rPr>
        <w:lastRenderedPageBreak/>
        <w:t xml:space="preserve">4. Внеочередное заседание комиссии созывает председатель комиссии по своей   инициативе либо по поручению Председателя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его заместителя, по требованию депутатского объединения .</w:t>
      </w:r>
    </w:p>
    <w:p w:rsidR="008247C7" w:rsidRDefault="008247C7" w:rsidP="008247C7">
      <w:pPr>
        <w:shd w:val="clear" w:color="auto" w:fill="FFFFFF"/>
        <w:jc w:val="both"/>
      </w:pPr>
      <w:r>
        <w:rPr>
          <w:i/>
          <w:iCs/>
          <w:color w:val="000000"/>
        </w:rPr>
        <w:t>5.</w:t>
      </w:r>
      <w:r>
        <w:rPr>
          <w:iCs/>
          <w:color w:val="000000"/>
        </w:rPr>
        <w:t>О</w:t>
      </w:r>
      <w:r>
        <w:rPr>
          <w:i/>
          <w:iCs/>
          <w:color w:val="000000"/>
        </w:rPr>
        <w:t xml:space="preserve"> </w:t>
      </w:r>
      <w:r>
        <w:rPr>
          <w:color w:val="000000"/>
        </w:rPr>
        <w:t>заседании комиссии председатель уведомляет членов комиссии не позднее, чем  за двое суток, а также заблаговременно информирует других участников заседания.</w:t>
      </w:r>
    </w:p>
    <w:p w:rsidR="008247C7" w:rsidRDefault="008247C7" w:rsidP="008247C7">
      <w:pPr>
        <w:shd w:val="clear" w:color="auto" w:fill="FFFFFF"/>
        <w:jc w:val="both"/>
      </w:pPr>
      <w:r>
        <w:rPr>
          <w:color w:val="000000"/>
        </w:rPr>
        <w:t xml:space="preserve">6. Депутат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обязан присутствовать на заседаниях  комиссии, членом которых он является.</w:t>
      </w:r>
    </w:p>
    <w:p w:rsidR="008247C7" w:rsidRDefault="008247C7" w:rsidP="008247C7">
      <w:pPr>
        <w:shd w:val="clear" w:color="auto" w:fill="FFFFFF"/>
        <w:jc w:val="both"/>
      </w:pPr>
      <w:r>
        <w:rPr>
          <w:color w:val="000000"/>
        </w:rPr>
        <w:t>7. О невозможности присутствовать на заседании комиссии по уважительной  причине депутат заблаговременно информирует председателя комиссии.</w:t>
      </w:r>
    </w:p>
    <w:p w:rsidR="008247C7" w:rsidRDefault="008247C7" w:rsidP="008247C7">
      <w:pPr>
        <w:shd w:val="clear" w:color="auto" w:fill="FFFFFF"/>
        <w:jc w:val="both"/>
      </w:pPr>
      <w:r>
        <w:rPr>
          <w:color w:val="000000"/>
        </w:rPr>
        <w:t>8. Решения комиссии принимаются большинством голосов от общего числа членов комиссии, присутствующих на заседании.</w:t>
      </w:r>
    </w:p>
    <w:p w:rsidR="008247C7" w:rsidRDefault="008247C7" w:rsidP="008247C7">
      <w:pPr>
        <w:shd w:val="clear" w:color="auto" w:fill="FFFFFF"/>
        <w:jc w:val="both"/>
      </w:pPr>
      <w:r>
        <w:rPr>
          <w:color w:val="000000"/>
        </w:rPr>
        <w:t>9.Протоколы заседаний комиссий подписывает председательствующий.</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bCs/>
          <w:i/>
          <w:iCs/>
          <w:color w:val="000000"/>
        </w:rPr>
        <w:t xml:space="preserve">Статья 18. Права постоянных комиссий Совета народных депутатов </w:t>
      </w:r>
      <w:proofErr w:type="spellStart"/>
      <w:r w:rsidR="00AC591D">
        <w:rPr>
          <w:b/>
          <w:bCs/>
          <w:i/>
          <w:iCs/>
          <w:color w:val="000000"/>
        </w:rPr>
        <w:t>Ходзинского</w:t>
      </w:r>
      <w:proofErr w:type="spellEnd"/>
      <w:r w:rsidR="00AC591D">
        <w:rPr>
          <w:b/>
          <w:bCs/>
          <w:i/>
          <w:iCs/>
          <w:color w:val="000000"/>
        </w:rPr>
        <w:t xml:space="preserve"> сельского поселения</w:t>
      </w:r>
      <w:r>
        <w:rPr>
          <w:b/>
          <w:bCs/>
          <w:i/>
          <w:iCs/>
          <w:color w:val="000000"/>
        </w:rPr>
        <w:t>.</w:t>
      </w:r>
    </w:p>
    <w:p w:rsidR="008247C7" w:rsidRDefault="008247C7" w:rsidP="008247C7">
      <w:pPr>
        <w:shd w:val="clear" w:color="auto" w:fill="FFFFFF"/>
        <w:jc w:val="both"/>
      </w:pPr>
      <w:r>
        <w:rPr>
          <w:color w:val="000000"/>
        </w:rPr>
        <w:t xml:space="preserve">1. Комиссии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имеют право вносить предложения по повестке заседания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 Председатель комиссии или член комиссии уполномоченный председателем во время его отсутствия имеет право выступать на заседаниях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 докладами и содокладами по вопросам, относящимся к ведению представляемой им комиссии</w:t>
      </w:r>
      <w:proofErr w:type="gramStart"/>
      <w:r>
        <w:rPr>
          <w:color w:val="000000"/>
        </w:rPr>
        <w:t xml:space="preserve"> .</w:t>
      </w:r>
      <w:proofErr w:type="gramEnd"/>
      <w:r>
        <w:rPr>
          <w:rFonts w:ascii="Arial" w:hAnsi="Arial" w:cs="Arial"/>
          <w:color w:val="000000"/>
        </w:rPr>
        <w:t xml:space="preserve">                                                     </w:t>
      </w:r>
    </w:p>
    <w:p w:rsidR="008247C7" w:rsidRDefault="008247C7" w:rsidP="008247C7">
      <w:pPr>
        <w:shd w:val="clear" w:color="auto" w:fill="FFFFFF"/>
        <w:jc w:val="both"/>
      </w:pPr>
      <w:r>
        <w:rPr>
          <w:color w:val="000000"/>
        </w:rPr>
        <w:t>3.Комиссии вправе проводить совместные заседания.</w:t>
      </w:r>
    </w:p>
    <w:p w:rsidR="008247C7" w:rsidRDefault="008247C7" w:rsidP="008247C7">
      <w:pPr>
        <w:shd w:val="clear" w:color="auto" w:fill="FFFFFF"/>
        <w:jc w:val="both"/>
        <w:rPr>
          <w:color w:val="000000"/>
        </w:rPr>
      </w:pPr>
    </w:p>
    <w:p w:rsidR="008247C7" w:rsidRDefault="008247C7" w:rsidP="008247C7">
      <w:pPr>
        <w:shd w:val="clear" w:color="auto" w:fill="FFFFFF"/>
        <w:jc w:val="both"/>
      </w:pPr>
      <w:proofErr w:type="spellStart"/>
      <w:proofErr w:type="gramStart"/>
      <w:r>
        <w:rPr>
          <w:b/>
          <w:i/>
          <w:iCs/>
          <w:color w:val="000000"/>
          <w:lang w:val="en-US"/>
        </w:rPr>
        <w:t>Cmam</w:t>
      </w:r>
      <w:r>
        <w:rPr>
          <w:b/>
          <w:i/>
          <w:iCs/>
          <w:color w:val="000000"/>
        </w:rPr>
        <w:t>ья</w:t>
      </w:r>
      <w:proofErr w:type="spellEnd"/>
      <w:r>
        <w:rPr>
          <w:b/>
          <w:i/>
          <w:iCs/>
          <w:color w:val="000000"/>
        </w:rPr>
        <w:t xml:space="preserve"> 19.</w:t>
      </w:r>
      <w:proofErr w:type="gramEnd"/>
      <w:r>
        <w:rPr>
          <w:b/>
          <w:i/>
          <w:iCs/>
          <w:color w:val="000000"/>
        </w:rPr>
        <w:t xml:space="preserve"> Участие в работе постоянных комиссий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xml:space="preserve"> и представителей государственных органов и местного самоуправления.</w:t>
      </w:r>
    </w:p>
    <w:p w:rsidR="008247C7" w:rsidRDefault="008247C7" w:rsidP="008247C7">
      <w:pPr>
        <w:shd w:val="clear" w:color="auto" w:fill="FFFFFF"/>
        <w:jc w:val="both"/>
      </w:pPr>
      <w:r>
        <w:rPr>
          <w:color w:val="000000"/>
        </w:rPr>
        <w:t xml:space="preserve">1 . В работе комиссий с правом совещательного голоса могут принимать участие депутаты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не входящие в их состав.</w:t>
      </w:r>
    </w:p>
    <w:p w:rsidR="008247C7" w:rsidRDefault="008247C7" w:rsidP="008247C7">
      <w:pPr>
        <w:shd w:val="clear" w:color="auto" w:fill="FFFFFF"/>
        <w:jc w:val="both"/>
      </w:pPr>
      <w:r>
        <w:rPr>
          <w:color w:val="000000"/>
        </w:rPr>
        <w:t>2. На заседание комиссии могут быть приглашены эксперты, а также представители заинтересованных государственных и муниципальных органов, общественных    объединений, средств массовой информации и органов исполнительной власти.</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20. Организация работы постоянных  комиссий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iCs/>
          <w:color w:val="000000"/>
        </w:rPr>
        <w:t>1</w:t>
      </w:r>
      <w:r>
        <w:rPr>
          <w:i/>
          <w:iCs/>
          <w:color w:val="000000"/>
        </w:rPr>
        <w:t xml:space="preserve">. </w:t>
      </w:r>
      <w:r>
        <w:rPr>
          <w:color w:val="000000"/>
        </w:rPr>
        <w:t xml:space="preserve">Для подготовки отдельных вопросов, комиссия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создавать рабочие группы из числа членов этой комиссии, других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представителей администрации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а также иных специалистов.</w:t>
      </w:r>
    </w:p>
    <w:p w:rsidR="008247C7" w:rsidRDefault="008247C7" w:rsidP="008247C7">
      <w:pPr>
        <w:shd w:val="clear" w:color="auto" w:fill="FFFFFF"/>
        <w:jc w:val="both"/>
      </w:pPr>
      <w:r>
        <w:rPr>
          <w:color w:val="000000"/>
        </w:rPr>
        <w:t xml:space="preserve">2. Комиссия вправе привлекать к своей работе экспертов, назначать независимую экспертизу проектов решений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21. Принципы деятельности комиссий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Деятельность комиссий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основана на принципах политического многообразия, свободы обсуждения, гласности.</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bCs/>
          <w:i/>
          <w:iCs/>
          <w:color w:val="000000"/>
        </w:rPr>
        <w:t>Статья 22</w:t>
      </w:r>
      <w:r>
        <w:rPr>
          <w:b/>
          <w:i/>
          <w:iCs/>
          <w:color w:val="000000"/>
        </w:rPr>
        <w:t xml:space="preserve">. Счетная комиссия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Default="008247C7" w:rsidP="008247C7">
      <w:pPr>
        <w:shd w:val="clear" w:color="auto" w:fill="FFFFFF"/>
        <w:jc w:val="both"/>
      </w:pPr>
      <w:r>
        <w:rPr>
          <w:color w:val="000000"/>
        </w:rPr>
        <w:lastRenderedPageBreak/>
        <w:t>1.Для проведения тайного голосования и определения его результатов Совет народных депутатов избирает из числа депутатов Совета народных депутатов Счетную комиссию. В Счетной комиссии не могут состоять избранные депутаты, чьи кандидатуры выдвинуты в состав избираемых органов или на посты должностных лиц. Счетная комиссия избирается, в количестве трех человек из числа избранных</w:t>
      </w:r>
      <w:r>
        <w:rPr>
          <w:b/>
          <w:bCs/>
          <w:color w:val="000000"/>
        </w:rPr>
        <w:t xml:space="preserve"> </w:t>
      </w:r>
      <w:r>
        <w:rPr>
          <w:color w:val="000000"/>
        </w:rPr>
        <w:t>депутатов, присутствующих на заседании</w:t>
      </w:r>
    </w:p>
    <w:p w:rsidR="008247C7" w:rsidRDefault="008247C7" w:rsidP="008247C7">
      <w:pPr>
        <w:shd w:val="clear" w:color="auto" w:fill="FFFFFF"/>
        <w:jc w:val="both"/>
      </w:pPr>
      <w:r>
        <w:rPr>
          <w:color w:val="000000"/>
        </w:rPr>
        <w:t>2.Счетная комиссия избирает из своего состава председателя и секретаря. Решения Счетной комиссии принимаются большинством голосов членов Счетной комиссии и утверждаются на сессии Совета народных депутатов.</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bCs/>
          <w:i/>
          <w:iCs/>
          <w:color w:val="000000"/>
        </w:rPr>
        <w:t>Статья 23</w:t>
      </w:r>
      <w:r>
        <w:rPr>
          <w:b/>
          <w:i/>
          <w:iCs/>
          <w:color w:val="000000"/>
        </w:rPr>
        <w:t>.  Рабочие группы</w:t>
      </w:r>
    </w:p>
    <w:p w:rsidR="008247C7" w:rsidRDefault="008247C7" w:rsidP="008247C7">
      <w:pPr>
        <w:shd w:val="clear" w:color="auto" w:fill="FFFFFF"/>
        <w:jc w:val="both"/>
      </w:pPr>
      <w:r>
        <w:rPr>
          <w:color w:val="000000"/>
        </w:rPr>
        <w:t xml:space="preserve">1. Для рассмотрения </w:t>
      </w:r>
      <w:proofErr w:type="gramStart"/>
      <w:r>
        <w:rPr>
          <w:color w:val="000000"/>
        </w:rPr>
        <w:t>отдельных вопросов, относящихся к компетенции Совета народных депутатов могут</w:t>
      </w:r>
      <w:proofErr w:type="gramEnd"/>
      <w:r>
        <w:rPr>
          <w:color w:val="000000"/>
        </w:rPr>
        <w:t xml:space="preserve"> создаваться рабочие группы. Предложение об образовании и составе рабочей группы вносится  Председателем Совета народных депутатов, депутатами и утверждается в том же порядке, что и  образование комиссии. В Решении Совета народных депутатов о создании рабочей группы должно  содержаться следующее:</w:t>
      </w:r>
    </w:p>
    <w:p w:rsidR="008247C7" w:rsidRDefault="008247C7" w:rsidP="008247C7">
      <w:pPr>
        <w:shd w:val="clear" w:color="auto" w:fill="FFFFFF"/>
        <w:jc w:val="both"/>
      </w:pPr>
      <w:r>
        <w:rPr>
          <w:color w:val="000000"/>
        </w:rPr>
        <w:t>- цель, с которой создана группа;</w:t>
      </w:r>
    </w:p>
    <w:p w:rsidR="008247C7" w:rsidRDefault="008247C7" w:rsidP="008247C7">
      <w:pPr>
        <w:shd w:val="clear" w:color="auto" w:fill="FFFFFF"/>
        <w:jc w:val="both"/>
      </w:pPr>
      <w:r>
        <w:rPr>
          <w:color w:val="000000"/>
        </w:rPr>
        <w:t>- численность и состав группы, ее руководитель;</w:t>
      </w:r>
    </w:p>
    <w:p w:rsidR="008247C7" w:rsidRDefault="008247C7" w:rsidP="008247C7">
      <w:pPr>
        <w:shd w:val="clear" w:color="auto" w:fill="FFFFFF"/>
        <w:jc w:val="both"/>
      </w:pPr>
      <w:r>
        <w:rPr>
          <w:color w:val="000000"/>
        </w:rPr>
        <w:t>- предметы ведения группы;</w:t>
      </w:r>
    </w:p>
    <w:p w:rsidR="008247C7" w:rsidRDefault="008247C7" w:rsidP="008247C7">
      <w:pPr>
        <w:shd w:val="clear" w:color="auto" w:fill="FFFFFF"/>
        <w:jc w:val="both"/>
      </w:pPr>
      <w:r>
        <w:rPr>
          <w:color w:val="000000"/>
        </w:rPr>
        <w:t>- срок полномочий группы;</w:t>
      </w:r>
    </w:p>
    <w:p w:rsidR="008247C7" w:rsidRDefault="008247C7" w:rsidP="008247C7">
      <w:pPr>
        <w:shd w:val="clear" w:color="auto" w:fill="FFFFFF"/>
        <w:jc w:val="both"/>
      </w:pPr>
      <w:r>
        <w:rPr>
          <w:color w:val="000000"/>
        </w:rPr>
        <w:t>- время предоставления отчета с необходимым письменным обоснованием сделанных выводов, предложениями или заключением.</w:t>
      </w:r>
    </w:p>
    <w:p w:rsidR="008247C7" w:rsidRDefault="008247C7" w:rsidP="008247C7">
      <w:pPr>
        <w:shd w:val="clear" w:color="auto" w:fill="FFFFFF"/>
        <w:jc w:val="both"/>
      </w:pPr>
      <w:r>
        <w:rPr>
          <w:color w:val="000000"/>
        </w:rPr>
        <w:t>2. Рабочая группа осуществляет свою деятельность в соответствии с целями, установленными при ее образовании.</w:t>
      </w:r>
    </w:p>
    <w:p w:rsidR="008247C7" w:rsidRDefault="008247C7" w:rsidP="008247C7">
      <w:pPr>
        <w:shd w:val="clear" w:color="auto" w:fill="FFFFFF"/>
        <w:jc w:val="both"/>
      </w:pPr>
      <w:r>
        <w:rPr>
          <w:color w:val="000000"/>
        </w:rPr>
        <w:t>3. Рабочие группы Совета народных депутатов формируются из числа депутатов в составе руководителя и членов группы открытым голосованием, большинством голосов от присутствующих депутатов.</w:t>
      </w:r>
    </w:p>
    <w:p w:rsidR="008247C7" w:rsidRDefault="008247C7" w:rsidP="008247C7">
      <w:pPr>
        <w:shd w:val="clear" w:color="auto" w:fill="FFFFFF"/>
        <w:jc w:val="both"/>
      </w:pPr>
      <w:r>
        <w:rPr>
          <w:color w:val="000000"/>
        </w:rPr>
        <w:t>4. В случае необходимости, рабочая группа привлекает к работе специалистов и экспертов по согласованию с Председателем Совета народных депутатов и Главой муниципального образования.</w:t>
      </w:r>
    </w:p>
    <w:p w:rsidR="008247C7" w:rsidRDefault="008247C7" w:rsidP="008247C7">
      <w:pPr>
        <w:shd w:val="clear" w:color="auto" w:fill="FFFFFF"/>
        <w:jc w:val="both"/>
        <w:rPr>
          <w:color w:val="474747"/>
        </w:rPr>
      </w:pPr>
    </w:p>
    <w:p w:rsidR="008247C7" w:rsidRDefault="008247C7" w:rsidP="008247C7">
      <w:pPr>
        <w:shd w:val="clear" w:color="auto" w:fill="FFFFFF"/>
        <w:jc w:val="both"/>
      </w:pPr>
      <w:r>
        <w:rPr>
          <w:b/>
          <w:color w:val="000000"/>
        </w:rPr>
        <w:t xml:space="preserve">РАЗДЕЛ 2. ОБЩИЙ ПОРЯДОК РАБОТЫ СОВЕТА НАРОДНЫХ ДЕПУТАТОВ </w:t>
      </w:r>
      <w:r w:rsidR="00AC591D">
        <w:rPr>
          <w:b/>
          <w:color w:val="000000"/>
        </w:rPr>
        <w:t>ХОДЗИНСКОГО СЕЛЬСКОГО ПОСЕЛЕНИЯ</w:t>
      </w:r>
    </w:p>
    <w:p w:rsidR="008247C7" w:rsidRDefault="008247C7" w:rsidP="008247C7">
      <w:pPr>
        <w:shd w:val="clear" w:color="auto" w:fill="FFFFFF"/>
        <w:jc w:val="both"/>
        <w:rPr>
          <w:b/>
          <w:color w:val="000000"/>
        </w:rPr>
      </w:pPr>
    </w:p>
    <w:p w:rsidR="008247C7" w:rsidRDefault="008247C7" w:rsidP="008247C7">
      <w:pPr>
        <w:shd w:val="clear" w:color="auto" w:fill="FFFFFF"/>
        <w:jc w:val="both"/>
      </w:pPr>
      <w:r>
        <w:rPr>
          <w:b/>
          <w:color w:val="000000"/>
        </w:rPr>
        <w:t xml:space="preserve">ГЛАВА 4. НАЧАЛО РАБОТЫ СОВЕТА НАРОДНЫХ ДЕПУТАТОВ </w:t>
      </w:r>
      <w:r w:rsidR="00AC591D">
        <w:rPr>
          <w:b/>
          <w:color w:val="000000"/>
        </w:rPr>
        <w:t>ХОДЗИНСКОГО СЕЛЬСКОГО ПОСЕЛЕНИЯ</w:t>
      </w:r>
      <w:r>
        <w:rPr>
          <w:b/>
          <w:color w:val="000000"/>
        </w:rPr>
        <w:t>. ПОРЯДОК ПРОВЕДЕНИЯ ЗАСЕДАНИЙ СОВЕТА НАРОДНЫХ ДЕПУТАТОВ.</w:t>
      </w:r>
    </w:p>
    <w:p w:rsidR="008247C7" w:rsidRDefault="008247C7" w:rsidP="008247C7">
      <w:pPr>
        <w:shd w:val="clear" w:color="auto" w:fill="FFFFFF"/>
        <w:jc w:val="both"/>
        <w:rPr>
          <w:b/>
          <w:color w:val="000000"/>
        </w:rPr>
      </w:pPr>
    </w:p>
    <w:p w:rsidR="008247C7" w:rsidRDefault="008247C7" w:rsidP="008247C7">
      <w:pPr>
        <w:shd w:val="clear" w:color="auto" w:fill="FFFFFF"/>
        <w:jc w:val="both"/>
      </w:pPr>
      <w:r>
        <w:rPr>
          <w:b/>
          <w:i/>
          <w:iCs/>
          <w:color w:val="000000"/>
        </w:rPr>
        <w:t>Статья</w:t>
      </w:r>
      <w:r w:rsidRPr="00187BD2">
        <w:rPr>
          <w:b/>
          <w:i/>
          <w:iCs/>
          <w:color w:val="000000"/>
        </w:rPr>
        <w:t xml:space="preserve"> </w:t>
      </w:r>
      <w:r>
        <w:rPr>
          <w:b/>
          <w:i/>
          <w:iCs/>
          <w:color w:val="000000"/>
        </w:rPr>
        <w:t xml:space="preserve">24. Порядок созыва первого заседания Совета народных депутатов </w:t>
      </w:r>
      <w:proofErr w:type="spellStart"/>
      <w:r w:rsidR="00AC591D">
        <w:rPr>
          <w:b/>
          <w:i/>
          <w:iCs/>
          <w:color w:val="000000"/>
        </w:rPr>
        <w:t>Ходзинского</w:t>
      </w:r>
      <w:r>
        <w:rPr>
          <w:b/>
          <w:i/>
          <w:iCs/>
          <w:color w:val="000000"/>
        </w:rPr>
        <w:t>сельского</w:t>
      </w:r>
      <w:proofErr w:type="spellEnd"/>
      <w:r>
        <w:rPr>
          <w:b/>
          <w:i/>
          <w:iCs/>
          <w:color w:val="000000"/>
        </w:rPr>
        <w:t xml:space="preserve">  поселения.</w:t>
      </w:r>
    </w:p>
    <w:p w:rsidR="008247C7" w:rsidRDefault="008247C7" w:rsidP="008247C7">
      <w:pPr>
        <w:shd w:val="clear" w:color="auto" w:fill="FFFFFF"/>
        <w:jc w:val="both"/>
      </w:pPr>
      <w:r>
        <w:rPr>
          <w:iCs/>
          <w:color w:val="000000"/>
        </w:rPr>
        <w:t>1</w:t>
      </w:r>
      <w:r>
        <w:rPr>
          <w:i/>
          <w:iCs/>
          <w:color w:val="000000"/>
        </w:rPr>
        <w:t xml:space="preserve">. </w:t>
      </w:r>
      <w:r>
        <w:rPr>
          <w:color w:val="000000"/>
        </w:rPr>
        <w:t xml:space="preserve">Полномочия Совета народных депутатов </w:t>
      </w:r>
      <w:r w:rsidRPr="00CA17D7">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действовавшего на день назначения выборов, прекращается с момента открытия первого заседания вновь избранного правомочного Совета народных депутатов </w:t>
      </w:r>
      <w:r w:rsidRPr="00CA17D7">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8247C7" w:rsidRDefault="008247C7" w:rsidP="008247C7">
      <w:pPr>
        <w:shd w:val="clear" w:color="auto" w:fill="FFFFFF"/>
        <w:jc w:val="both"/>
      </w:pPr>
      <w:r>
        <w:rPr>
          <w:color w:val="000000"/>
        </w:rPr>
        <w:t xml:space="preserve">2. Первое заседание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ведет старейший по возрасту депутат</w:t>
      </w:r>
      <w:proofErr w:type="gramStart"/>
      <w:r>
        <w:rPr>
          <w:color w:val="000000"/>
        </w:rPr>
        <w:t xml:space="preserve"> .</w:t>
      </w:r>
      <w:proofErr w:type="gramEnd"/>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25. Избрание рабочих органов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Default="008247C7" w:rsidP="008247C7">
      <w:pPr>
        <w:shd w:val="clear" w:color="auto" w:fill="FFFFFF"/>
        <w:jc w:val="both"/>
      </w:pPr>
      <w:r>
        <w:rPr>
          <w:color w:val="000000"/>
        </w:rPr>
        <w:lastRenderedPageBreak/>
        <w:t xml:space="preserve">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открытым голосованием, большинством голосов от числа избранных депутатов избирает:</w:t>
      </w:r>
    </w:p>
    <w:p w:rsidR="008247C7" w:rsidRDefault="008247C7" w:rsidP="008247C7">
      <w:pPr>
        <w:shd w:val="clear" w:color="auto" w:fill="FFFFFF"/>
        <w:jc w:val="both"/>
      </w:pPr>
      <w:r>
        <w:rPr>
          <w:color w:val="000000"/>
        </w:rPr>
        <w:t xml:space="preserve">1)счетную комиссию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 </w:t>
      </w:r>
      <w:r>
        <w:rPr>
          <w:bCs/>
          <w:iCs/>
          <w:color w:val="000000"/>
        </w:rPr>
        <w:t>постоянные депутатские комиссии по вопросам, отнесенным к компетенции Совета народных депутатов.</w:t>
      </w:r>
      <w:r>
        <w:rPr>
          <w:color w:val="000000"/>
        </w:rPr>
        <w:t xml:space="preserve">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вопросам избрания комиссии оформляются Решением.</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26. Задачи  первой  сессии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Default="008247C7" w:rsidP="008247C7">
      <w:pPr>
        <w:shd w:val="clear" w:color="auto" w:fill="FFFFFF"/>
        <w:jc w:val="both"/>
      </w:pPr>
      <w:r>
        <w:rPr>
          <w:color w:val="000000"/>
        </w:rPr>
        <w:t xml:space="preserve">На первой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рассматриваются вопросы:</w:t>
      </w:r>
    </w:p>
    <w:p w:rsidR="008247C7" w:rsidRDefault="008247C7" w:rsidP="008247C7">
      <w:pPr>
        <w:shd w:val="clear" w:color="auto" w:fill="FFFFFF"/>
        <w:jc w:val="both"/>
      </w:pPr>
      <w:r>
        <w:rPr>
          <w:color w:val="000000"/>
        </w:rPr>
        <w:t xml:space="preserve">1) Об утверждении Регламента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2) Об избрании счетной комиссии;</w:t>
      </w:r>
    </w:p>
    <w:p w:rsidR="008247C7" w:rsidRDefault="008247C7" w:rsidP="008247C7">
      <w:pPr>
        <w:shd w:val="clear" w:color="auto" w:fill="FFFFFF"/>
        <w:jc w:val="both"/>
      </w:pPr>
      <w:r>
        <w:rPr>
          <w:color w:val="000000"/>
        </w:rPr>
        <w:t xml:space="preserve">3) Об избрании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4) Об избрании заместителя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5) Об избрании иных постоянно действующих комиссий.</w:t>
      </w:r>
    </w:p>
    <w:p w:rsidR="008247C7" w:rsidRDefault="008247C7" w:rsidP="008247C7">
      <w:pPr>
        <w:shd w:val="clear" w:color="auto" w:fill="FFFFFF"/>
        <w:jc w:val="both"/>
        <w:rPr>
          <w:color w:val="474747"/>
        </w:rPr>
      </w:pPr>
    </w:p>
    <w:p w:rsidR="008247C7" w:rsidRDefault="008247C7" w:rsidP="008247C7">
      <w:pPr>
        <w:shd w:val="clear" w:color="auto" w:fill="FFFFFF"/>
        <w:jc w:val="both"/>
      </w:pPr>
      <w:r>
        <w:rPr>
          <w:b/>
          <w:i/>
          <w:iCs/>
          <w:color w:val="474747"/>
        </w:rPr>
        <w:t>Статья 27. Порядок посещения сессий лицами, не являющимися депутатами Совета народных депутатов</w:t>
      </w:r>
    </w:p>
    <w:p w:rsidR="008247C7" w:rsidRDefault="008247C7" w:rsidP="008247C7">
      <w:pPr>
        <w:shd w:val="clear" w:color="auto" w:fill="FFFFFF"/>
        <w:jc w:val="both"/>
      </w:pPr>
      <w:r>
        <w:rPr>
          <w:color w:val="000000"/>
        </w:rPr>
        <w:t xml:space="preserve">1. </w:t>
      </w:r>
      <w:proofErr w:type="gramStart"/>
      <w:r>
        <w:rPr>
          <w:color w:val="000000"/>
        </w:rPr>
        <w:t xml:space="preserve">Глава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постоянный представитель Главы, который назначается Главой муниципального образования и представляет Главу муниципального образования по вопросам его ведения, а также иные должностные лица, уполномоченные законодательством или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вправе присутствовать на открытых и закрытых сессиях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его органов.</w:t>
      </w:r>
      <w:proofErr w:type="gramEnd"/>
    </w:p>
    <w:p w:rsidR="008247C7" w:rsidRDefault="008247C7" w:rsidP="008247C7">
      <w:pPr>
        <w:shd w:val="clear" w:color="auto" w:fill="FFFFFF"/>
        <w:jc w:val="both"/>
      </w:pPr>
      <w:r>
        <w:rPr>
          <w:color w:val="000000"/>
        </w:rPr>
        <w:t xml:space="preserve">2. На открытых сессиях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могут присутствовать жители муниципального образования и представители средств массовой информации.</w:t>
      </w:r>
    </w:p>
    <w:p w:rsidR="008247C7" w:rsidRDefault="008247C7" w:rsidP="008247C7">
      <w:pPr>
        <w:shd w:val="clear" w:color="auto" w:fill="FFFFFF"/>
        <w:jc w:val="both"/>
      </w:pPr>
      <w:r>
        <w:rPr>
          <w:color w:val="000000"/>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сессиях без предварительного согласования его участия с Председателем Совета народных депутатов.</w:t>
      </w:r>
    </w:p>
    <w:p w:rsidR="008247C7" w:rsidRDefault="008247C7" w:rsidP="008247C7">
      <w:pPr>
        <w:shd w:val="clear" w:color="auto" w:fill="FFFFFF"/>
        <w:jc w:val="both"/>
      </w:pPr>
      <w:r>
        <w:rPr>
          <w:color w:val="000000"/>
        </w:rPr>
        <w:t>4. Председатель Совета народных депутатов перед открытием сессии сообщает о присутствующих на заседании лицах, не являющихся депутатами Совета народных депутатов.</w:t>
      </w:r>
    </w:p>
    <w:p w:rsidR="008247C7" w:rsidRDefault="008247C7" w:rsidP="008247C7">
      <w:pPr>
        <w:shd w:val="clear" w:color="auto" w:fill="FFFFFF"/>
        <w:jc w:val="both"/>
      </w:pPr>
      <w:r>
        <w:rPr>
          <w:color w:val="000000"/>
        </w:rPr>
        <w:t>5. Приглашенные и присутствующие на сессии лица не имеют права вмешиваться в работу Совета народных депутатов (выступать, делать заявления, выражать одобрение или недовольство) без предварительного включения своего выступления в повестку дня.</w:t>
      </w:r>
    </w:p>
    <w:p w:rsidR="008247C7" w:rsidRDefault="008247C7" w:rsidP="008247C7">
      <w:pPr>
        <w:shd w:val="clear" w:color="auto" w:fill="FFFFFF"/>
        <w:jc w:val="both"/>
      </w:pPr>
      <w:r>
        <w:rPr>
          <w:color w:val="000000"/>
        </w:rPr>
        <w:t>6. По решению Совета народных депутатов приглашенным может быть предоставлено слово для выступления в рамках настоящего Регламента.</w:t>
      </w:r>
    </w:p>
    <w:p w:rsidR="008247C7" w:rsidRDefault="008247C7" w:rsidP="008247C7">
      <w:pPr>
        <w:shd w:val="clear" w:color="auto" w:fill="FFFFFF"/>
        <w:jc w:val="both"/>
      </w:pPr>
      <w:r>
        <w:rPr>
          <w:color w:val="000000"/>
        </w:rPr>
        <w:t>7. Лицо, не являющееся депутатом Совета народных депутатов, в случае нарушения им порядка может быть удалено из зала заседания  по решению Председателя Совета народных депутатов после однократного предупреждения.</w:t>
      </w:r>
    </w:p>
    <w:p w:rsidR="008247C7" w:rsidRDefault="008247C7" w:rsidP="008247C7">
      <w:pPr>
        <w:shd w:val="clear" w:color="auto" w:fill="FFFFFF"/>
        <w:jc w:val="both"/>
        <w:rPr>
          <w:color w:val="474747"/>
        </w:rPr>
      </w:pPr>
    </w:p>
    <w:p w:rsidR="008247C7" w:rsidRDefault="008247C7" w:rsidP="008247C7">
      <w:pPr>
        <w:shd w:val="clear" w:color="auto" w:fill="FFFFFF"/>
        <w:jc w:val="both"/>
      </w:pPr>
      <w:r>
        <w:rPr>
          <w:b/>
          <w:i/>
          <w:iCs/>
          <w:color w:val="474747"/>
        </w:rPr>
        <w:t xml:space="preserve">Статья 28. Порядок проведения сессий Совета народных депутатов </w:t>
      </w:r>
      <w:proofErr w:type="spellStart"/>
      <w:r w:rsidR="00AC591D">
        <w:rPr>
          <w:b/>
          <w:i/>
          <w:iCs/>
          <w:color w:val="474747"/>
        </w:rPr>
        <w:t>Ходзинского</w:t>
      </w:r>
      <w:proofErr w:type="spellEnd"/>
      <w:r w:rsidR="00AC591D">
        <w:rPr>
          <w:b/>
          <w:i/>
          <w:iCs/>
          <w:color w:val="474747"/>
        </w:rPr>
        <w:t xml:space="preserve"> сельского поселения</w:t>
      </w:r>
    </w:p>
    <w:p w:rsidR="008247C7" w:rsidRDefault="008247C7" w:rsidP="008247C7">
      <w:pPr>
        <w:shd w:val="clear" w:color="auto" w:fill="FFFFFF"/>
        <w:tabs>
          <w:tab w:val="left" w:pos="540"/>
        </w:tabs>
        <w:ind w:left="192"/>
        <w:jc w:val="both"/>
      </w:pPr>
      <w:r>
        <w:rPr>
          <w:color w:val="000000"/>
        </w:rPr>
        <w:t xml:space="preserve">1. Продолжительность и порядок проведения сессий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определяются настоящим Регламентом и решениями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tabs>
          <w:tab w:val="left" w:pos="540"/>
        </w:tabs>
        <w:ind w:left="192"/>
        <w:jc w:val="both"/>
      </w:pPr>
      <w:r>
        <w:rPr>
          <w:color w:val="000000"/>
        </w:rPr>
        <w:lastRenderedPageBreak/>
        <w:t xml:space="preserve">2.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осуществляет руководство подготовкой сессии.</w:t>
      </w:r>
    </w:p>
    <w:p w:rsidR="008247C7" w:rsidRDefault="008247C7" w:rsidP="008247C7">
      <w:pPr>
        <w:shd w:val="clear" w:color="auto" w:fill="FFFFFF"/>
        <w:tabs>
          <w:tab w:val="left" w:pos="540"/>
        </w:tabs>
        <w:ind w:left="192"/>
        <w:jc w:val="both"/>
      </w:pPr>
      <w:r>
        <w:rPr>
          <w:color w:val="000000"/>
        </w:rPr>
        <w:t>3. Подготовку плановых вопросов, выносимых на рассмотрение сессии, осуществляют постоянные комиссии, на которые в  соответствии с утвержденным планом работы Совета народных депутатов возложена ответственность за их подготовку. Внеплановые вопросы к сессии готовятся инициаторами их внесения.</w:t>
      </w:r>
    </w:p>
    <w:p w:rsidR="008247C7" w:rsidRPr="007B05E5" w:rsidRDefault="008247C7" w:rsidP="008247C7">
      <w:pPr>
        <w:shd w:val="clear" w:color="auto" w:fill="FFFFFF"/>
        <w:tabs>
          <w:tab w:val="left" w:pos="540"/>
        </w:tabs>
        <w:ind w:left="192"/>
        <w:jc w:val="both"/>
      </w:pPr>
      <w:r>
        <w:rPr>
          <w:color w:val="000000"/>
        </w:rPr>
        <w:t xml:space="preserve">4. </w:t>
      </w:r>
      <w:r w:rsidRPr="007B05E5">
        <w:t xml:space="preserve">Проект повестки дня очередной сессии формируется Председателем Совета народных депутатов </w:t>
      </w:r>
      <w:proofErr w:type="spellStart"/>
      <w:r w:rsidR="00AC591D">
        <w:t>Ходзинского</w:t>
      </w:r>
      <w:proofErr w:type="spellEnd"/>
      <w:r w:rsidR="00AC591D">
        <w:t xml:space="preserve"> сельского поселения</w:t>
      </w:r>
      <w:r w:rsidRPr="007B05E5">
        <w:t xml:space="preserve"> на основе плана работы, предложений постоянных комиссий и депутатов Совета народных депутатов </w:t>
      </w:r>
      <w:proofErr w:type="spellStart"/>
      <w:r w:rsidR="00AC591D">
        <w:t>Ходзинского</w:t>
      </w:r>
      <w:proofErr w:type="spellEnd"/>
      <w:r w:rsidR="00AC591D">
        <w:t xml:space="preserve"> сельского поселения</w:t>
      </w:r>
      <w:r w:rsidRPr="007B05E5">
        <w:t>, иных субъектов правотворческой инициативы.</w:t>
      </w:r>
    </w:p>
    <w:p w:rsidR="008247C7" w:rsidRPr="007B05E5" w:rsidRDefault="008247C7" w:rsidP="008247C7">
      <w:pPr>
        <w:shd w:val="clear" w:color="auto" w:fill="FFFFFF"/>
        <w:jc w:val="both"/>
      </w:pPr>
      <w:r w:rsidRPr="007B05E5">
        <w:t xml:space="preserve">      Вопросы в проект повестки дня включаются в следующем порядке:</w:t>
      </w:r>
    </w:p>
    <w:p w:rsidR="008247C7" w:rsidRDefault="008247C7" w:rsidP="008247C7">
      <w:pPr>
        <w:shd w:val="clear" w:color="auto" w:fill="FFFFFF"/>
        <w:jc w:val="both"/>
      </w:pPr>
      <w:r w:rsidRPr="007B05E5">
        <w:t xml:space="preserve">      а) проекты нормативных правовых решений   Совета народных депутатов </w:t>
      </w:r>
      <w:proofErr w:type="spellStart"/>
      <w:r w:rsidR="00AC591D">
        <w:t>Ходзинского</w:t>
      </w:r>
      <w:proofErr w:type="spellEnd"/>
      <w:r>
        <w:t xml:space="preserve"> </w:t>
      </w:r>
    </w:p>
    <w:p w:rsidR="008247C7" w:rsidRPr="007B05E5" w:rsidRDefault="008247C7" w:rsidP="008247C7">
      <w:pPr>
        <w:shd w:val="clear" w:color="auto" w:fill="FFFFFF"/>
        <w:jc w:val="both"/>
      </w:pPr>
      <w:r>
        <w:t xml:space="preserve">    </w:t>
      </w:r>
      <w:r w:rsidRPr="007B05E5">
        <w:t>сельского поселения;</w:t>
      </w:r>
    </w:p>
    <w:p w:rsidR="008247C7" w:rsidRDefault="008247C7" w:rsidP="008247C7">
      <w:pPr>
        <w:shd w:val="clear" w:color="auto" w:fill="FFFFFF"/>
        <w:jc w:val="both"/>
      </w:pPr>
      <w:r w:rsidRPr="007B05E5">
        <w:t xml:space="preserve">     б) проекты ненормативных правовых решений Совета народных депутатов </w:t>
      </w:r>
      <w:r>
        <w:t xml:space="preserve"> </w:t>
      </w:r>
    </w:p>
    <w:p w:rsidR="008247C7" w:rsidRPr="007B05E5" w:rsidRDefault="008247C7" w:rsidP="008247C7">
      <w:pPr>
        <w:shd w:val="clear" w:color="auto" w:fill="FFFFFF"/>
        <w:jc w:val="both"/>
      </w:pPr>
      <w:r>
        <w:t xml:space="preserve">    </w:t>
      </w:r>
      <w:proofErr w:type="spellStart"/>
      <w:r w:rsidR="00AC591D">
        <w:t>Ходзинского</w:t>
      </w:r>
      <w:proofErr w:type="spellEnd"/>
      <w:r w:rsidR="00AC591D">
        <w:t xml:space="preserve"> сельского поселения</w:t>
      </w:r>
      <w:r w:rsidRPr="007B05E5">
        <w:t>;</w:t>
      </w:r>
    </w:p>
    <w:p w:rsidR="008247C7" w:rsidRPr="007B05E5" w:rsidRDefault="008247C7" w:rsidP="008247C7">
      <w:pPr>
        <w:shd w:val="clear" w:color="auto" w:fill="FFFFFF"/>
        <w:jc w:val="both"/>
      </w:pPr>
      <w:r w:rsidRPr="007B05E5">
        <w:t xml:space="preserve">    в) иные вопросы.</w:t>
      </w:r>
    </w:p>
    <w:p w:rsidR="008247C7" w:rsidRDefault="008247C7" w:rsidP="008247C7">
      <w:pPr>
        <w:shd w:val="clear" w:color="auto" w:fill="FFFFFF"/>
        <w:tabs>
          <w:tab w:val="left" w:pos="540"/>
        </w:tabs>
        <w:ind w:left="192"/>
        <w:jc w:val="both"/>
      </w:pPr>
      <w:r>
        <w:rPr>
          <w:color w:val="000000"/>
        </w:rPr>
        <w:t xml:space="preserve">5. Перед началом работы  сессии проводится регистрация присутствующих депутатов. </w:t>
      </w:r>
    </w:p>
    <w:p w:rsidR="008247C7" w:rsidRDefault="008247C7" w:rsidP="008247C7">
      <w:pPr>
        <w:shd w:val="clear" w:color="auto" w:fill="FFFFFF"/>
        <w:tabs>
          <w:tab w:val="left" w:pos="540"/>
        </w:tabs>
        <w:ind w:left="192"/>
        <w:jc w:val="both"/>
      </w:pPr>
      <w:r>
        <w:rPr>
          <w:color w:val="000000"/>
        </w:rPr>
        <w:t>6. В начале заседания сессии, после объявления председательствующим о наличии кворума, обсуждается и утверждается повестка дня большинством голосов от числа депутатов, присутствующих на сессии.</w:t>
      </w:r>
    </w:p>
    <w:p w:rsidR="008247C7" w:rsidRDefault="008247C7" w:rsidP="008247C7">
      <w:pPr>
        <w:shd w:val="clear" w:color="auto" w:fill="FFFFFF"/>
        <w:tabs>
          <w:tab w:val="left" w:pos="540"/>
        </w:tabs>
        <w:ind w:left="192"/>
        <w:jc w:val="both"/>
      </w:pPr>
      <w:r>
        <w:rPr>
          <w:color w:val="000000"/>
        </w:rPr>
        <w:t xml:space="preserve">7. Предложения и замечания по предложенному проекту повестки дня излагаются депутатами или председательствующим в выступлениях. </w:t>
      </w:r>
    </w:p>
    <w:p w:rsidR="008247C7" w:rsidRDefault="008247C7" w:rsidP="008247C7">
      <w:pPr>
        <w:shd w:val="clear" w:color="auto" w:fill="FFFFFF"/>
        <w:tabs>
          <w:tab w:val="left" w:pos="540"/>
        </w:tabs>
        <w:ind w:left="192"/>
        <w:jc w:val="both"/>
      </w:pPr>
      <w:r>
        <w:rPr>
          <w:color w:val="000000"/>
        </w:rPr>
        <w:t>8. Председатель Совета народных депутатов, комиссия или группа депутатов (численностью не менее 1/3 от числа депутатов, присутствующих на сессии)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Председатель Совета народных депутатов,  депутатская группа обязаны предоставить в распоряжение других депутатов, присутствующих на сессии, материалы, необходимые для рассмотрения вопроса, предлагаемого к включению в повестку дня.</w:t>
      </w:r>
    </w:p>
    <w:p w:rsidR="008247C7" w:rsidRDefault="008247C7" w:rsidP="008247C7">
      <w:pPr>
        <w:shd w:val="clear" w:color="auto" w:fill="FFFFFF"/>
        <w:tabs>
          <w:tab w:val="left" w:pos="540"/>
        </w:tabs>
        <w:ind w:left="192"/>
        <w:jc w:val="both"/>
      </w:pPr>
      <w:r>
        <w:rPr>
          <w:color w:val="000000"/>
        </w:rPr>
        <w:t xml:space="preserve">9. После утверждения повестки дня обсуждаются вопросы по порядку, установленному повесткой дня. Вопросы,  включенные в повестку дня и не рассмотренные на данной сессии, включаются в проект повестки дня следующей сессии. </w:t>
      </w:r>
      <w:r>
        <w:rPr>
          <w:color w:val="474747"/>
        </w:rPr>
        <w:t xml:space="preserve">    </w:t>
      </w:r>
    </w:p>
    <w:p w:rsidR="008247C7" w:rsidRDefault="008247C7" w:rsidP="008247C7">
      <w:pPr>
        <w:shd w:val="clear" w:color="auto" w:fill="FFFFFF"/>
        <w:tabs>
          <w:tab w:val="left" w:pos="720"/>
        </w:tabs>
        <w:ind w:left="192"/>
        <w:jc w:val="both"/>
      </w:pPr>
      <w:r>
        <w:rPr>
          <w:color w:val="000000"/>
        </w:rPr>
        <w:t xml:space="preserve">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проводятся, открыто, гласно и могут освещаться средствами массовой информации.</w:t>
      </w:r>
    </w:p>
    <w:p w:rsidR="008247C7" w:rsidRDefault="008247C7" w:rsidP="008247C7">
      <w:pPr>
        <w:shd w:val="clear" w:color="auto" w:fill="FFFFFF"/>
        <w:tabs>
          <w:tab w:val="left" w:pos="720"/>
        </w:tabs>
        <w:ind w:left="192"/>
        <w:jc w:val="both"/>
      </w:pPr>
      <w:r>
        <w:rPr>
          <w:color w:val="000000"/>
        </w:rPr>
        <w:t xml:space="preserve">10. На сессиях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вправе присутствовать депутаты (члены) Федерального Собрания Российской Федерации и депутаты Государственного Совета - </w:t>
      </w:r>
      <w:proofErr w:type="spellStart"/>
      <w:r>
        <w:rPr>
          <w:color w:val="000000"/>
        </w:rPr>
        <w:t>Хасэ</w:t>
      </w:r>
      <w:proofErr w:type="spellEnd"/>
      <w:r>
        <w:rPr>
          <w:color w:val="000000"/>
        </w:rPr>
        <w:t xml:space="preserve"> Республики Адыгея.</w:t>
      </w:r>
    </w:p>
    <w:p w:rsidR="008247C7" w:rsidRDefault="008247C7" w:rsidP="008247C7">
      <w:pPr>
        <w:shd w:val="clear" w:color="auto" w:fill="FFFFFF"/>
        <w:tabs>
          <w:tab w:val="left" w:pos="720"/>
        </w:tabs>
        <w:ind w:left="192"/>
        <w:jc w:val="both"/>
      </w:pPr>
      <w:r>
        <w:rPr>
          <w:color w:val="000000"/>
        </w:rPr>
        <w:t xml:space="preserve">11. Решением Совета народных депутатов, Председателя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или его заместителя на сессию могут быть   приглашены представители государственных органов, органов местного самоуправления, общественных объединений, эксперты и другие специалисты для предоставления необходимых сведений и заключений по рассматриваемым решениям и иным вопросам.</w:t>
      </w:r>
    </w:p>
    <w:p w:rsidR="008247C7" w:rsidRDefault="008247C7" w:rsidP="008247C7">
      <w:pPr>
        <w:shd w:val="clear" w:color="auto" w:fill="FFFFFF"/>
        <w:tabs>
          <w:tab w:val="left" w:pos="720"/>
        </w:tabs>
        <w:ind w:left="192"/>
        <w:jc w:val="both"/>
      </w:pPr>
      <w:r>
        <w:rPr>
          <w:color w:val="000000"/>
        </w:rPr>
        <w:t xml:space="preserve">12. Сессия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принять решение о проведении закрытого заседания.</w:t>
      </w:r>
    </w:p>
    <w:p w:rsidR="008247C7" w:rsidRPr="007B05E5" w:rsidRDefault="008247C7" w:rsidP="008247C7">
      <w:pPr>
        <w:shd w:val="clear" w:color="auto" w:fill="FFFFFF"/>
        <w:jc w:val="both"/>
      </w:pPr>
      <w:r>
        <w:rPr>
          <w:color w:val="474747"/>
        </w:rPr>
        <w:t xml:space="preserve">   </w:t>
      </w:r>
      <w:r w:rsidRPr="007B05E5">
        <w:t xml:space="preserve">13.  Решение о проведении закрытого заседания  принимается большинством  голосов </w:t>
      </w:r>
      <w:proofErr w:type="gramStart"/>
      <w:r w:rsidRPr="007B05E5">
        <w:t>от</w:t>
      </w:r>
      <w:proofErr w:type="gramEnd"/>
      <w:r w:rsidRPr="007B05E5">
        <w:t xml:space="preserve">  </w:t>
      </w:r>
    </w:p>
    <w:p w:rsidR="008247C7" w:rsidRPr="007B05E5" w:rsidRDefault="008247C7" w:rsidP="008247C7">
      <w:pPr>
        <w:shd w:val="clear" w:color="auto" w:fill="FFFFFF"/>
        <w:jc w:val="both"/>
      </w:pPr>
      <w:r w:rsidRPr="007B05E5">
        <w:t xml:space="preserve">   числа депутатов Совета народных депутатов, принявших участие в голосовании. Сведения  </w:t>
      </w:r>
    </w:p>
    <w:p w:rsidR="008247C7" w:rsidRPr="007B05E5" w:rsidRDefault="008247C7" w:rsidP="008247C7">
      <w:pPr>
        <w:shd w:val="clear" w:color="auto" w:fill="FFFFFF"/>
        <w:jc w:val="both"/>
      </w:pPr>
      <w:r w:rsidRPr="007B05E5">
        <w:t xml:space="preserve">   о содержании закрытых заседаний Совета народных депутатов </w:t>
      </w:r>
      <w:proofErr w:type="spellStart"/>
      <w:r w:rsidR="00AC591D">
        <w:t>Ходзинского</w:t>
      </w:r>
      <w:r w:rsidRPr="007B05E5">
        <w:t>сельского</w:t>
      </w:r>
      <w:proofErr w:type="spellEnd"/>
      <w:r w:rsidRPr="007B05E5">
        <w:t xml:space="preserve">  </w:t>
      </w:r>
    </w:p>
    <w:p w:rsidR="008247C7" w:rsidRPr="007B05E5" w:rsidRDefault="008247C7" w:rsidP="008247C7">
      <w:pPr>
        <w:shd w:val="clear" w:color="auto" w:fill="FFFFFF"/>
        <w:jc w:val="both"/>
      </w:pPr>
      <w:r w:rsidRPr="007B05E5">
        <w:t xml:space="preserve">  поселения не подлежат разглашению и могут быть   использованы депутатами Совета  </w:t>
      </w:r>
    </w:p>
    <w:p w:rsidR="008247C7" w:rsidRPr="007B05E5" w:rsidRDefault="008247C7" w:rsidP="008247C7">
      <w:pPr>
        <w:shd w:val="clear" w:color="auto" w:fill="FFFFFF"/>
        <w:jc w:val="both"/>
      </w:pPr>
      <w:r w:rsidRPr="007B05E5">
        <w:t xml:space="preserve">  народных депутатов </w:t>
      </w:r>
      <w:proofErr w:type="spellStart"/>
      <w:r w:rsidR="00AC591D">
        <w:t>Ходзинского</w:t>
      </w:r>
      <w:r w:rsidRPr="007B05E5">
        <w:t>сельского</w:t>
      </w:r>
      <w:proofErr w:type="spellEnd"/>
      <w:r w:rsidRPr="007B05E5">
        <w:t xml:space="preserve">  поселения только для их деятельности </w:t>
      </w:r>
      <w:proofErr w:type="gramStart"/>
      <w:r w:rsidRPr="007B05E5">
        <w:t>в</w:t>
      </w:r>
      <w:proofErr w:type="gramEnd"/>
      <w:r w:rsidRPr="007B05E5">
        <w:t xml:space="preserve">  </w:t>
      </w:r>
    </w:p>
    <w:p w:rsidR="008247C7" w:rsidRPr="007B05E5" w:rsidRDefault="008247C7" w:rsidP="008247C7">
      <w:pPr>
        <w:shd w:val="clear" w:color="auto" w:fill="FFFFFF"/>
        <w:jc w:val="both"/>
      </w:pPr>
      <w:r w:rsidRPr="007B05E5">
        <w:t xml:space="preserve">  </w:t>
      </w:r>
      <w:proofErr w:type="gramStart"/>
      <w:r w:rsidRPr="007B05E5">
        <w:t>Совете</w:t>
      </w:r>
      <w:proofErr w:type="gramEnd"/>
      <w:r w:rsidRPr="007B05E5">
        <w:t xml:space="preserve"> народных депутатов </w:t>
      </w:r>
      <w:proofErr w:type="spellStart"/>
      <w:r w:rsidR="00AC591D">
        <w:t>Ходзинского</w:t>
      </w:r>
      <w:proofErr w:type="spellEnd"/>
      <w:r w:rsidR="00AC591D">
        <w:t xml:space="preserve"> сельского поселения</w:t>
      </w:r>
      <w:r w:rsidRPr="007B05E5">
        <w:t>.</w:t>
      </w:r>
    </w:p>
    <w:p w:rsidR="008247C7" w:rsidRDefault="008247C7" w:rsidP="008247C7">
      <w:pPr>
        <w:shd w:val="clear" w:color="auto" w:fill="FFFFFF"/>
        <w:jc w:val="both"/>
      </w:pPr>
      <w:r>
        <w:rPr>
          <w:color w:val="474747"/>
        </w:rPr>
        <w:lastRenderedPageBreak/>
        <w:t xml:space="preserve"> </w:t>
      </w:r>
    </w:p>
    <w:p w:rsidR="008247C7" w:rsidRDefault="008247C7" w:rsidP="008247C7">
      <w:pPr>
        <w:shd w:val="clear" w:color="auto" w:fill="FFFFFF"/>
        <w:jc w:val="both"/>
      </w:pPr>
      <w:r>
        <w:rPr>
          <w:b/>
          <w:i/>
          <w:iCs/>
          <w:color w:val="000000"/>
        </w:rPr>
        <w:t xml:space="preserve">Статья 29.  Порядок </w:t>
      </w:r>
      <w:proofErr w:type="gramStart"/>
      <w:r>
        <w:rPr>
          <w:b/>
          <w:i/>
          <w:iCs/>
          <w:color w:val="000000"/>
        </w:rPr>
        <w:t>формирования повестки заседания Совета народных депутатов муниципального</w:t>
      </w:r>
      <w:proofErr w:type="gramEnd"/>
      <w:r>
        <w:rPr>
          <w:b/>
          <w:i/>
          <w:iCs/>
          <w:color w:val="000000"/>
        </w:rPr>
        <w:t xml:space="preserve"> образования </w:t>
      </w:r>
      <w:r w:rsidR="00AC591D">
        <w:rPr>
          <w:b/>
          <w:i/>
          <w:iCs/>
          <w:color w:val="000000"/>
        </w:rPr>
        <w:t>«</w:t>
      </w:r>
      <w:proofErr w:type="spellStart"/>
      <w:r w:rsidR="00AC591D">
        <w:rPr>
          <w:b/>
          <w:i/>
          <w:iCs/>
          <w:color w:val="000000"/>
        </w:rPr>
        <w:t>Ходзинское</w:t>
      </w:r>
      <w:proofErr w:type="spellEnd"/>
      <w:r w:rsidR="00AC591D">
        <w:rPr>
          <w:b/>
          <w:i/>
          <w:iCs/>
          <w:color w:val="000000"/>
        </w:rPr>
        <w:t xml:space="preserve"> сельское поселение»</w:t>
      </w:r>
    </w:p>
    <w:p w:rsidR="008247C7" w:rsidRDefault="008247C7" w:rsidP="008247C7">
      <w:pPr>
        <w:shd w:val="clear" w:color="auto" w:fill="FFFFFF"/>
        <w:jc w:val="both"/>
      </w:pPr>
      <w:r>
        <w:rPr>
          <w:color w:val="000000"/>
        </w:rPr>
        <w:t xml:space="preserve">1. Повестка дня  заседания Совета народных депутатов формируется </w:t>
      </w:r>
      <w:proofErr w:type="gramStart"/>
      <w:r>
        <w:rPr>
          <w:color w:val="000000"/>
        </w:rPr>
        <w:t>из</w:t>
      </w:r>
      <w:proofErr w:type="gramEnd"/>
      <w:r>
        <w:rPr>
          <w:color w:val="000000"/>
        </w:rPr>
        <w:t>:</w:t>
      </w:r>
    </w:p>
    <w:p w:rsidR="008247C7" w:rsidRDefault="008247C7" w:rsidP="008247C7">
      <w:pPr>
        <w:shd w:val="clear" w:color="auto" w:fill="FFFFFF"/>
        <w:jc w:val="both"/>
      </w:pPr>
      <w:r>
        <w:rPr>
          <w:color w:val="000000"/>
        </w:rPr>
        <w:t>- проектов Решений Совета народных депутатов;</w:t>
      </w:r>
    </w:p>
    <w:p w:rsidR="008247C7" w:rsidRDefault="008247C7" w:rsidP="008247C7">
      <w:pPr>
        <w:shd w:val="clear" w:color="auto" w:fill="FFFFFF"/>
        <w:jc w:val="both"/>
      </w:pPr>
      <w:r>
        <w:rPr>
          <w:color w:val="000000"/>
        </w:rPr>
        <w:t>- предложений по организации работы Совета народных депутатов;</w:t>
      </w:r>
    </w:p>
    <w:p w:rsidR="008247C7" w:rsidRDefault="008247C7" w:rsidP="008247C7">
      <w:pPr>
        <w:shd w:val="clear" w:color="auto" w:fill="FFFFFF"/>
        <w:jc w:val="both"/>
      </w:pPr>
      <w:r>
        <w:rPr>
          <w:color w:val="000000"/>
        </w:rPr>
        <w:t>- ответов на письменные запросы депутатов;</w:t>
      </w:r>
    </w:p>
    <w:p w:rsidR="008247C7" w:rsidRDefault="008247C7" w:rsidP="008247C7">
      <w:pPr>
        <w:shd w:val="clear" w:color="auto" w:fill="FFFFFF"/>
        <w:jc w:val="both"/>
      </w:pPr>
      <w:r>
        <w:rPr>
          <w:color w:val="000000"/>
        </w:rPr>
        <w:t>- обращений граждан и юридических лиц по вопросам ведения Совета народных депутатов;</w:t>
      </w:r>
    </w:p>
    <w:p w:rsidR="008247C7" w:rsidRDefault="008247C7" w:rsidP="008247C7">
      <w:pPr>
        <w:shd w:val="clear" w:color="auto" w:fill="FFFFFF"/>
        <w:jc w:val="both"/>
      </w:pPr>
      <w:r>
        <w:rPr>
          <w:color w:val="000000"/>
        </w:rPr>
        <w:t>- предложений и заключений комиссий и рабочих групп по вопросам, отнесенным к их ведению;</w:t>
      </w:r>
    </w:p>
    <w:p w:rsidR="008247C7" w:rsidRDefault="008247C7" w:rsidP="008247C7">
      <w:pPr>
        <w:shd w:val="clear" w:color="auto" w:fill="FFFFFF"/>
        <w:jc w:val="both"/>
      </w:pPr>
      <w:r>
        <w:rPr>
          <w:color w:val="000000"/>
        </w:rPr>
        <w:t>- сообщений информационного характера.</w:t>
      </w:r>
    </w:p>
    <w:p w:rsidR="008247C7" w:rsidRDefault="008247C7" w:rsidP="008247C7">
      <w:pPr>
        <w:shd w:val="clear" w:color="auto" w:fill="FFFFFF"/>
        <w:jc w:val="both"/>
      </w:pPr>
      <w:r>
        <w:rPr>
          <w:color w:val="000000"/>
        </w:rPr>
        <w:t>2. Право внесения проектов решений в Совет народных депутатов принадлежит:</w:t>
      </w:r>
    </w:p>
    <w:p w:rsidR="008247C7" w:rsidRDefault="008247C7" w:rsidP="008247C7">
      <w:pPr>
        <w:shd w:val="clear" w:color="auto" w:fill="FFFFFF"/>
        <w:jc w:val="both"/>
      </w:pPr>
      <w:r>
        <w:rPr>
          <w:color w:val="000000"/>
        </w:rPr>
        <w:t xml:space="preserve">- депутатам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 главе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 xml:space="preserve">- прокурору </w:t>
      </w:r>
      <w:proofErr w:type="spellStart"/>
      <w:r>
        <w:rPr>
          <w:color w:val="000000"/>
        </w:rPr>
        <w:t>Кошехабльского</w:t>
      </w:r>
      <w:proofErr w:type="spellEnd"/>
      <w:r>
        <w:rPr>
          <w:color w:val="000000"/>
        </w:rPr>
        <w:t xml:space="preserve"> района;</w:t>
      </w:r>
    </w:p>
    <w:p w:rsidR="008247C7" w:rsidRDefault="008247C7" w:rsidP="008247C7">
      <w:pPr>
        <w:shd w:val="clear" w:color="auto" w:fill="FFFFFF"/>
        <w:jc w:val="both"/>
      </w:pPr>
      <w:r>
        <w:rPr>
          <w:color w:val="000000"/>
        </w:rPr>
        <w:t>- инициативным группам граждан.</w:t>
      </w:r>
    </w:p>
    <w:p w:rsidR="008247C7" w:rsidRDefault="008247C7" w:rsidP="008247C7">
      <w:pPr>
        <w:shd w:val="clear" w:color="auto" w:fill="FFFFFF"/>
        <w:jc w:val="both"/>
      </w:pPr>
      <w:r>
        <w:rPr>
          <w:color w:val="000000"/>
        </w:rPr>
        <w:t>К проекту Решения, вносимому в Совет народных депутатов должны прилагаться:</w:t>
      </w:r>
    </w:p>
    <w:p w:rsidR="008247C7" w:rsidRDefault="008247C7" w:rsidP="008247C7">
      <w:pPr>
        <w:shd w:val="clear" w:color="auto" w:fill="FFFFFF"/>
        <w:jc w:val="both"/>
      </w:pPr>
      <w:r>
        <w:rPr>
          <w:color w:val="000000"/>
        </w:rPr>
        <w:t>- сопроводительное письмо, указывающее на авторов проекта решения;</w:t>
      </w:r>
    </w:p>
    <w:p w:rsidR="008247C7" w:rsidRDefault="008247C7" w:rsidP="008247C7">
      <w:pPr>
        <w:shd w:val="clear" w:color="auto" w:fill="FFFFFF"/>
        <w:jc w:val="both"/>
      </w:pPr>
      <w:r>
        <w:rPr>
          <w:color w:val="000000"/>
        </w:rPr>
        <w:t>- пояснительная записка, содержащая обоснование необходимости его принятия, на соответствие основных положений проекта решения действующему законодательству;</w:t>
      </w:r>
    </w:p>
    <w:p w:rsidR="008247C7" w:rsidRDefault="008247C7" w:rsidP="008247C7">
      <w:pPr>
        <w:shd w:val="clear" w:color="auto" w:fill="FFFFFF"/>
        <w:jc w:val="both"/>
      </w:pPr>
      <w:r>
        <w:rPr>
          <w:color w:val="000000"/>
        </w:rPr>
        <w:t xml:space="preserve">- заключение ведущего специалиста — юриста на предмет соответствия законодательству, Уставу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При несоответствии проекта решения вышеуказанным требованиям, он может быть возвращен субъекту правотворческой инициативы.</w:t>
      </w:r>
    </w:p>
    <w:p w:rsidR="008247C7" w:rsidRDefault="008247C7" w:rsidP="008247C7">
      <w:pPr>
        <w:shd w:val="clear" w:color="auto" w:fill="FFFFFF"/>
        <w:jc w:val="both"/>
        <w:rPr>
          <w:color w:val="000000"/>
        </w:rPr>
      </w:pP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30. Протоколирование сессий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r>
        <w:rPr>
          <w:rFonts w:ascii="Arial" w:hAnsi="Arial" w:cs="Arial"/>
          <w:b/>
          <w:i/>
          <w:iCs/>
          <w:color w:val="000000"/>
        </w:rPr>
        <w:t xml:space="preserve">                   </w:t>
      </w:r>
    </w:p>
    <w:p w:rsidR="008247C7" w:rsidRDefault="008247C7" w:rsidP="008247C7">
      <w:pPr>
        <w:shd w:val="clear" w:color="auto" w:fill="FFFFFF"/>
        <w:jc w:val="both"/>
      </w:pPr>
      <w:r>
        <w:rPr>
          <w:color w:val="000000"/>
        </w:rPr>
        <w:t xml:space="preserve">1.На сессиях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ведется протокол, который подписывается Председателем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председательствующим на сессии  и секретарем. По согласованию с большинством присутствующих депутатов допускается аудиозапись сессии.</w:t>
      </w:r>
    </w:p>
    <w:p w:rsidR="008247C7" w:rsidRDefault="008247C7" w:rsidP="008247C7">
      <w:pPr>
        <w:shd w:val="clear" w:color="auto" w:fill="FFFFFF"/>
        <w:jc w:val="both"/>
      </w:pPr>
      <w:r>
        <w:rPr>
          <w:color w:val="000000"/>
        </w:rPr>
        <w:t xml:space="preserve">   Протокол сессии должен содержать:</w:t>
      </w:r>
    </w:p>
    <w:p w:rsidR="008247C7" w:rsidRDefault="008247C7" w:rsidP="008247C7">
      <w:pPr>
        <w:numPr>
          <w:ilvl w:val="0"/>
          <w:numId w:val="18"/>
        </w:numPr>
        <w:shd w:val="clear" w:color="auto" w:fill="FFFFFF"/>
        <w:autoSpaceDE w:val="0"/>
        <w:jc w:val="both"/>
      </w:pPr>
      <w:r>
        <w:rPr>
          <w:color w:val="000000"/>
        </w:rPr>
        <w:t>Список присутствующих и список отсутствующих  депутатов с указанием причины отсутствия;</w:t>
      </w:r>
    </w:p>
    <w:p w:rsidR="008247C7" w:rsidRDefault="008247C7" w:rsidP="008247C7">
      <w:pPr>
        <w:numPr>
          <w:ilvl w:val="0"/>
          <w:numId w:val="18"/>
        </w:numPr>
        <w:shd w:val="clear" w:color="auto" w:fill="FFFFFF"/>
        <w:autoSpaceDE w:val="0"/>
        <w:jc w:val="both"/>
      </w:pPr>
      <w:r>
        <w:rPr>
          <w:color w:val="000000"/>
        </w:rPr>
        <w:t>Список приглашенных лиц, присутствующих на сессии;</w:t>
      </w:r>
    </w:p>
    <w:p w:rsidR="008247C7" w:rsidRDefault="008247C7" w:rsidP="008247C7">
      <w:pPr>
        <w:numPr>
          <w:ilvl w:val="0"/>
          <w:numId w:val="18"/>
        </w:numPr>
        <w:shd w:val="clear" w:color="auto" w:fill="FFFFFF"/>
        <w:autoSpaceDE w:val="0"/>
        <w:jc w:val="both"/>
      </w:pPr>
      <w:r>
        <w:rPr>
          <w:color w:val="000000"/>
        </w:rPr>
        <w:t>Информацию о порядке рассмотрения вопросов;</w:t>
      </w:r>
    </w:p>
    <w:p w:rsidR="008247C7" w:rsidRDefault="008247C7" w:rsidP="008247C7">
      <w:pPr>
        <w:numPr>
          <w:ilvl w:val="0"/>
          <w:numId w:val="18"/>
        </w:numPr>
        <w:shd w:val="clear" w:color="auto" w:fill="FFFFFF"/>
        <w:autoSpaceDE w:val="0"/>
        <w:jc w:val="both"/>
      </w:pPr>
      <w:r>
        <w:rPr>
          <w:color w:val="000000"/>
        </w:rPr>
        <w:t>Результаты голосования;</w:t>
      </w:r>
    </w:p>
    <w:p w:rsidR="008247C7" w:rsidRDefault="008247C7" w:rsidP="008247C7">
      <w:pPr>
        <w:numPr>
          <w:ilvl w:val="0"/>
          <w:numId w:val="18"/>
        </w:numPr>
        <w:shd w:val="clear" w:color="auto" w:fill="FFFFFF"/>
        <w:autoSpaceDE w:val="0"/>
        <w:jc w:val="both"/>
      </w:pPr>
      <w:r>
        <w:rPr>
          <w:color w:val="000000"/>
        </w:rPr>
        <w:t>Особое мнение депутата или группы депутато</w:t>
      </w:r>
      <w:proofErr w:type="gramStart"/>
      <w:r>
        <w:rPr>
          <w:color w:val="000000"/>
        </w:rPr>
        <w:t>в(</w:t>
      </w:r>
      <w:proofErr w:type="gramEnd"/>
      <w:r>
        <w:rPr>
          <w:color w:val="000000"/>
        </w:rPr>
        <w:t xml:space="preserve"> если такое имеется);</w:t>
      </w:r>
    </w:p>
    <w:p w:rsidR="008247C7" w:rsidRDefault="008247C7" w:rsidP="008247C7">
      <w:pPr>
        <w:numPr>
          <w:ilvl w:val="0"/>
          <w:numId w:val="18"/>
        </w:numPr>
        <w:shd w:val="clear" w:color="auto" w:fill="FFFFFF"/>
        <w:autoSpaceDE w:val="0"/>
        <w:jc w:val="both"/>
      </w:pPr>
      <w:r>
        <w:rPr>
          <w:color w:val="000000"/>
        </w:rPr>
        <w:t>Заявления депутата или группы депутато</w:t>
      </w:r>
      <w:proofErr w:type="gramStart"/>
      <w:r>
        <w:rPr>
          <w:color w:val="000000"/>
        </w:rPr>
        <w:t>в(</w:t>
      </w:r>
      <w:proofErr w:type="gramEnd"/>
      <w:r>
        <w:rPr>
          <w:color w:val="000000"/>
        </w:rPr>
        <w:t xml:space="preserve"> если такие имеются);</w:t>
      </w:r>
    </w:p>
    <w:p w:rsidR="008247C7" w:rsidRDefault="008247C7" w:rsidP="008247C7">
      <w:pPr>
        <w:numPr>
          <w:ilvl w:val="0"/>
          <w:numId w:val="18"/>
        </w:numPr>
        <w:shd w:val="clear" w:color="auto" w:fill="FFFFFF"/>
        <w:autoSpaceDE w:val="0"/>
        <w:jc w:val="both"/>
      </w:pPr>
      <w:r>
        <w:rPr>
          <w:color w:val="000000"/>
        </w:rPr>
        <w:t>Принятые на сессии решения по вопросам организации деятельности Совета народных депутатов.</w:t>
      </w:r>
    </w:p>
    <w:p w:rsidR="008247C7" w:rsidRDefault="008247C7" w:rsidP="008247C7">
      <w:pPr>
        <w:shd w:val="clear" w:color="auto" w:fill="FFFFFF"/>
        <w:jc w:val="both"/>
      </w:pPr>
      <w:r>
        <w:rPr>
          <w:color w:val="000000"/>
        </w:rPr>
        <w:t xml:space="preserve">  К протоколу сессии прилагаются:</w:t>
      </w:r>
    </w:p>
    <w:p w:rsidR="008247C7" w:rsidRDefault="008247C7" w:rsidP="008247C7">
      <w:pPr>
        <w:numPr>
          <w:ilvl w:val="1"/>
          <w:numId w:val="18"/>
        </w:numPr>
        <w:shd w:val="clear" w:color="auto" w:fill="FFFFFF"/>
        <w:autoSpaceDE w:val="0"/>
        <w:jc w:val="both"/>
      </w:pPr>
      <w:r>
        <w:rPr>
          <w:color w:val="000000"/>
        </w:rPr>
        <w:t>Повестка дня сессии;</w:t>
      </w:r>
    </w:p>
    <w:p w:rsidR="008247C7" w:rsidRDefault="008247C7" w:rsidP="008247C7">
      <w:pPr>
        <w:numPr>
          <w:ilvl w:val="1"/>
          <w:numId w:val="18"/>
        </w:numPr>
        <w:shd w:val="clear" w:color="auto" w:fill="FFFFFF"/>
        <w:autoSpaceDE w:val="0"/>
        <w:jc w:val="both"/>
      </w:pPr>
      <w:r>
        <w:rPr>
          <w:color w:val="000000"/>
        </w:rPr>
        <w:t xml:space="preserve">Принятые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numPr>
          <w:ilvl w:val="1"/>
          <w:numId w:val="18"/>
        </w:numPr>
        <w:shd w:val="clear" w:color="auto" w:fill="FFFFFF"/>
        <w:autoSpaceDE w:val="0"/>
        <w:jc w:val="both"/>
      </w:pPr>
      <w:r>
        <w:rPr>
          <w:color w:val="000000"/>
        </w:rPr>
        <w:t>Письменные предложения и замечания депутатов, переданные председательствующему;</w:t>
      </w:r>
    </w:p>
    <w:p w:rsidR="008247C7" w:rsidRDefault="008247C7" w:rsidP="008247C7">
      <w:pPr>
        <w:numPr>
          <w:ilvl w:val="1"/>
          <w:numId w:val="18"/>
        </w:numPr>
        <w:shd w:val="clear" w:color="auto" w:fill="FFFFFF"/>
        <w:autoSpaceDE w:val="0"/>
        <w:jc w:val="both"/>
      </w:pPr>
      <w:r>
        <w:rPr>
          <w:color w:val="000000"/>
        </w:rPr>
        <w:t>Информационные материалы, розданные депутатам на заседании сессии.</w:t>
      </w:r>
    </w:p>
    <w:p w:rsidR="008247C7" w:rsidRDefault="008247C7" w:rsidP="008247C7">
      <w:pPr>
        <w:shd w:val="clear" w:color="auto" w:fill="FFFFFF"/>
        <w:jc w:val="both"/>
      </w:pPr>
      <w:r>
        <w:rPr>
          <w:color w:val="000000"/>
        </w:rPr>
        <w:lastRenderedPageBreak/>
        <w:t xml:space="preserve">  Протокол оформляется в течение 10 рабочих дней после окончания работы сессии   </w:t>
      </w:r>
    </w:p>
    <w:p w:rsidR="008247C7" w:rsidRDefault="008247C7" w:rsidP="008247C7">
      <w:pPr>
        <w:shd w:val="clear" w:color="auto" w:fill="FFFFFF"/>
        <w:jc w:val="both"/>
      </w:pPr>
      <w:r>
        <w:rPr>
          <w:color w:val="000000"/>
        </w:rPr>
        <w:t xml:space="preserve">  и хранится в делах администрации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  Депутат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вправе ознакомиться с протоколом заседания.</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31. График работы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xml:space="preserve">. Внеочередные сессии. </w:t>
      </w:r>
    </w:p>
    <w:p w:rsidR="008247C7" w:rsidRDefault="008247C7" w:rsidP="008247C7">
      <w:pPr>
        <w:shd w:val="clear" w:color="auto" w:fill="FFFFFF"/>
        <w:jc w:val="both"/>
      </w:pPr>
      <w:r>
        <w:rPr>
          <w:color w:val="000000"/>
        </w:rPr>
        <w:t xml:space="preserve">1.Совет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собирается на очередные сессии в соответствии с планом работы,  не реже одного раза в месяц, если иное не предусмотрено Решением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2.Внеочередные сессии созываются по мере необходимости по требованию Главы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или по инициативе не менее половины от установленной численности депутатов.</w:t>
      </w:r>
    </w:p>
    <w:p w:rsidR="008247C7" w:rsidRDefault="008247C7" w:rsidP="008247C7">
      <w:pPr>
        <w:shd w:val="clear" w:color="auto" w:fill="FFFFFF"/>
        <w:jc w:val="both"/>
      </w:pPr>
      <w:r>
        <w:rPr>
          <w:color w:val="000000"/>
        </w:rPr>
        <w:t xml:space="preserve">   Внеочередная сессия должна быть созвана не позднее 5 дней с момента получения предложений по ее созыву.</w:t>
      </w:r>
    </w:p>
    <w:p w:rsidR="008247C7" w:rsidRDefault="008247C7" w:rsidP="008247C7">
      <w:pPr>
        <w:shd w:val="clear" w:color="auto" w:fill="FFFFFF"/>
        <w:jc w:val="both"/>
      </w:pPr>
      <w:r>
        <w:rPr>
          <w:color w:val="000000"/>
        </w:rPr>
        <w:t xml:space="preserve">3.Предложение о созыве внеочередной сессии в письменном виде должно содержать обоснование необходимости проведения внеочередной сессии, вопросы, предлагаемые к включению в проект повестки дня сессии, с приложением проектов решений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предлагаемым вопросам. </w:t>
      </w:r>
    </w:p>
    <w:p w:rsidR="008247C7" w:rsidRDefault="008247C7" w:rsidP="008247C7">
      <w:pPr>
        <w:shd w:val="clear" w:color="auto" w:fill="FFFFFF"/>
        <w:jc w:val="both"/>
        <w:rPr>
          <w:i/>
          <w:color w:val="000000"/>
        </w:rPr>
      </w:pPr>
    </w:p>
    <w:p w:rsidR="008247C7" w:rsidRDefault="008247C7" w:rsidP="008247C7">
      <w:pPr>
        <w:shd w:val="clear" w:color="auto" w:fill="FFFFFF"/>
        <w:jc w:val="both"/>
      </w:pPr>
      <w:r>
        <w:rPr>
          <w:b/>
          <w:i/>
          <w:iCs/>
          <w:color w:val="000000"/>
        </w:rPr>
        <w:t xml:space="preserve">Статья 32. Организация сессии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1. Сессия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является правомочной, если на ней присутствует не менее половины от установленной численности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 Депутат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обязан присутствовать на его сессиях.</w:t>
      </w:r>
    </w:p>
    <w:p w:rsidR="008247C7" w:rsidRDefault="008247C7" w:rsidP="008247C7">
      <w:pPr>
        <w:shd w:val="clear" w:color="auto" w:fill="FFFFFF"/>
        <w:jc w:val="both"/>
      </w:pPr>
      <w:r>
        <w:rPr>
          <w:color w:val="000000"/>
        </w:rPr>
        <w:t xml:space="preserve">3. О невозможности присутствовать на сессии по </w:t>
      </w:r>
      <w:r>
        <w:rPr>
          <w:bCs/>
          <w:color w:val="000000"/>
        </w:rPr>
        <w:t>уважительной</w:t>
      </w:r>
      <w:r>
        <w:rPr>
          <w:b/>
          <w:bCs/>
          <w:color w:val="000000"/>
        </w:rPr>
        <w:t xml:space="preserve"> </w:t>
      </w:r>
      <w:r>
        <w:rPr>
          <w:color w:val="000000"/>
        </w:rPr>
        <w:t xml:space="preserve">причине депутат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заблаговременно </w:t>
      </w:r>
      <w:r>
        <w:rPr>
          <w:bCs/>
          <w:color w:val="000000"/>
        </w:rPr>
        <w:t>информирует.</w:t>
      </w:r>
    </w:p>
    <w:p w:rsidR="008247C7" w:rsidRDefault="008247C7" w:rsidP="008247C7">
      <w:pPr>
        <w:shd w:val="clear" w:color="auto" w:fill="FFFFFF"/>
        <w:jc w:val="both"/>
        <w:rPr>
          <w:bCs/>
          <w:color w:val="000000"/>
        </w:rPr>
      </w:pPr>
    </w:p>
    <w:p w:rsidR="008247C7" w:rsidRDefault="008247C7" w:rsidP="008247C7">
      <w:pPr>
        <w:shd w:val="clear" w:color="auto" w:fill="FFFFFF"/>
        <w:jc w:val="both"/>
      </w:pPr>
      <w:r>
        <w:rPr>
          <w:b/>
          <w:i/>
          <w:iCs/>
          <w:color w:val="000000"/>
        </w:rPr>
        <w:t>Статья 33. Соблюдение депутатской этики на сессиях</w:t>
      </w:r>
    </w:p>
    <w:p w:rsidR="008247C7" w:rsidRDefault="008247C7" w:rsidP="008247C7">
      <w:pPr>
        <w:shd w:val="clear" w:color="auto" w:fill="FFFFFF"/>
        <w:jc w:val="both"/>
      </w:pPr>
      <w:r>
        <w:rPr>
          <w:color w:val="000000"/>
        </w:rPr>
        <w:t xml:space="preserve">Выступающий на сессиях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не вправе нарушать правила депутатской этики в соответствии с Положением, утвержденным Советом народных депутатов: </w:t>
      </w:r>
      <w:proofErr w:type="gramStart"/>
      <w:r>
        <w:rPr>
          <w:color w:val="000000"/>
        </w:rPr>
        <w:t>-у</w:t>
      </w:r>
      <w:proofErr w:type="gramEnd"/>
      <w:r>
        <w:rPr>
          <w:color w:val="000000"/>
        </w:rPr>
        <w:t xml:space="preserve">потреблять в своей речи грубые, оскорбительные выражения, </w:t>
      </w:r>
      <w:r>
        <w:rPr>
          <w:bCs/>
          <w:color w:val="000000"/>
        </w:rPr>
        <w:t>наносящие ущерб</w:t>
      </w:r>
      <w:r>
        <w:rPr>
          <w:b/>
          <w:bCs/>
          <w:color w:val="000000"/>
        </w:rPr>
        <w:t xml:space="preserve"> </w:t>
      </w:r>
      <w:r>
        <w:rPr>
          <w:color w:val="000000"/>
        </w:rPr>
        <w:t xml:space="preserve">чести и достоинству депутатов и других лиц, допускать </w:t>
      </w:r>
      <w:r>
        <w:rPr>
          <w:bCs/>
          <w:color w:val="000000"/>
        </w:rPr>
        <w:t>необоснованные</w:t>
      </w:r>
      <w:r>
        <w:rPr>
          <w:b/>
          <w:bCs/>
          <w:color w:val="000000"/>
        </w:rPr>
        <w:t xml:space="preserve"> </w:t>
      </w:r>
      <w:r>
        <w:rPr>
          <w:color w:val="000000"/>
        </w:rPr>
        <w:t xml:space="preserve">обвинения в чей-либо адрес, использовать заведомо ложную </w:t>
      </w:r>
      <w:r>
        <w:rPr>
          <w:bCs/>
          <w:color w:val="000000"/>
        </w:rPr>
        <w:t>информацию</w:t>
      </w:r>
      <w:r>
        <w:rPr>
          <w:b/>
          <w:bCs/>
          <w:color w:val="000000"/>
        </w:rPr>
        <w:t xml:space="preserve">, </w:t>
      </w:r>
      <w:r>
        <w:rPr>
          <w:color w:val="000000"/>
        </w:rPr>
        <w:t>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34. Участие депутатов в работе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Default="008247C7" w:rsidP="008247C7">
      <w:pPr>
        <w:shd w:val="clear" w:color="auto" w:fill="FFFFFF"/>
        <w:jc w:val="both"/>
      </w:pPr>
      <w:r>
        <w:rPr>
          <w:color w:val="000000"/>
        </w:rPr>
        <w:t xml:space="preserve">На заседаниях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задавать вопросы, давать справки.</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35. Порядок извещения депутатов о вопросах повестки дня сессии</w:t>
      </w:r>
    </w:p>
    <w:p w:rsidR="008247C7" w:rsidRDefault="008247C7" w:rsidP="008247C7">
      <w:pPr>
        <w:shd w:val="clear" w:color="auto" w:fill="FFFFFF"/>
        <w:jc w:val="both"/>
      </w:pPr>
      <w:r>
        <w:rPr>
          <w:color w:val="000000"/>
        </w:rPr>
        <w:t xml:space="preserve">Депутаты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за 3 дня до заседания извещаются о вопросах, которые будут рассматриваться на сессии. Проекты решений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другие </w:t>
      </w:r>
      <w:r>
        <w:rPr>
          <w:color w:val="000000"/>
        </w:rPr>
        <w:lastRenderedPageBreak/>
        <w:t xml:space="preserve">необходимые материалы предоставляются Председателю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председателями комиссий не позднее, чем за 10 дней до их рассмотрения на сессии и включаются в повестку дня для рассмотрения</w:t>
      </w:r>
      <w:r>
        <w:rPr>
          <w:bCs/>
          <w:color w:val="000000"/>
        </w:rPr>
        <w:t>.</w:t>
      </w:r>
    </w:p>
    <w:p w:rsidR="008247C7" w:rsidRDefault="008247C7" w:rsidP="008247C7">
      <w:pPr>
        <w:shd w:val="clear" w:color="auto" w:fill="FFFFFF"/>
        <w:jc w:val="both"/>
        <w:rPr>
          <w:bCs/>
          <w:color w:val="000000"/>
        </w:rPr>
      </w:pPr>
    </w:p>
    <w:p w:rsidR="008247C7" w:rsidRDefault="008247C7" w:rsidP="008247C7">
      <w:pPr>
        <w:shd w:val="clear" w:color="auto" w:fill="FFFFFF"/>
        <w:jc w:val="both"/>
      </w:pPr>
      <w:r>
        <w:rPr>
          <w:b/>
          <w:i/>
          <w:iCs/>
          <w:color w:val="000000"/>
        </w:rPr>
        <w:t xml:space="preserve">Статья 36. Вопросы,  </w:t>
      </w:r>
      <w:proofErr w:type="gramStart"/>
      <w:r>
        <w:rPr>
          <w:b/>
          <w:i/>
          <w:iCs/>
          <w:color w:val="000000"/>
          <w:lang w:val="en-US"/>
        </w:rPr>
        <w:t>no</w:t>
      </w:r>
      <w:proofErr w:type="spellStart"/>
      <w:proofErr w:type="gramEnd"/>
      <w:r>
        <w:rPr>
          <w:b/>
          <w:i/>
          <w:iCs/>
          <w:color w:val="000000"/>
        </w:rPr>
        <w:t>длежащие</w:t>
      </w:r>
      <w:proofErr w:type="spellEnd"/>
      <w:r>
        <w:rPr>
          <w:b/>
          <w:i/>
          <w:iCs/>
          <w:color w:val="000000"/>
        </w:rPr>
        <w:t xml:space="preserve"> внеочередному рассмотрению на сессии</w:t>
      </w:r>
    </w:p>
    <w:p w:rsidR="008247C7" w:rsidRDefault="008247C7" w:rsidP="008247C7">
      <w:pPr>
        <w:shd w:val="clear" w:color="auto" w:fill="FFFFFF"/>
        <w:jc w:val="both"/>
      </w:pPr>
      <w:r>
        <w:rPr>
          <w:bCs/>
          <w:iCs/>
          <w:color w:val="000000"/>
        </w:rPr>
        <w:t xml:space="preserve">1. </w:t>
      </w:r>
      <w:r>
        <w:rPr>
          <w:bCs/>
          <w:color w:val="000000"/>
        </w:rPr>
        <w:t>Внеочередному</w:t>
      </w:r>
      <w:r>
        <w:rPr>
          <w:b/>
          <w:bCs/>
          <w:color w:val="000000"/>
        </w:rPr>
        <w:t xml:space="preserve"> </w:t>
      </w:r>
      <w:r>
        <w:rPr>
          <w:color w:val="000000"/>
        </w:rPr>
        <w:t xml:space="preserve">рассмотрению на сессии Совета народных депутатов </w:t>
      </w:r>
      <w:proofErr w:type="spellStart"/>
      <w:r w:rsidR="00AC591D">
        <w:rPr>
          <w:color w:val="000000"/>
        </w:rPr>
        <w:t>Ходзинского</w:t>
      </w:r>
      <w:proofErr w:type="spellEnd"/>
      <w:r w:rsidR="00297F0F">
        <w:rPr>
          <w:color w:val="000000"/>
        </w:rPr>
        <w:t xml:space="preserve"> </w:t>
      </w:r>
      <w:r>
        <w:rPr>
          <w:color w:val="000000"/>
        </w:rPr>
        <w:t>сельского  поселения подлежат:</w:t>
      </w:r>
    </w:p>
    <w:p w:rsidR="008247C7" w:rsidRDefault="008247C7" w:rsidP="008247C7">
      <w:pPr>
        <w:shd w:val="clear" w:color="auto" w:fill="FFFFFF"/>
        <w:jc w:val="both"/>
      </w:pPr>
      <w:r>
        <w:rPr>
          <w:color w:val="000000"/>
        </w:rPr>
        <w:t xml:space="preserve">1) </w:t>
      </w:r>
      <w:r>
        <w:rPr>
          <w:bCs/>
          <w:color w:val="000000"/>
        </w:rPr>
        <w:t>обращения</w:t>
      </w:r>
      <w:r>
        <w:rPr>
          <w:b/>
          <w:bCs/>
          <w:color w:val="000000"/>
        </w:rPr>
        <w:t xml:space="preserve">  </w:t>
      </w:r>
      <w:r>
        <w:rPr>
          <w:color w:val="000000"/>
        </w:rPr>
        <w:t xml:space="preserve">и Решения, внесенные в качестве «срочных» Главой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2) проекты  Решений о бюджете поселения;</w:t>
      </w:r>
    </w:p>
    <w:p w:rsidR="008247C7" w:rsidRDefault="008247C7" w:rsidP="008247C7">
      <w:pPr>
        <w:shd w:val="clear" w:color="auto" w:fill="FFFFFF"/>
        <w:jc w:val="both"/>
      </w:pPr>
      <w:r>
        <w:rPr>
          <w:color w:val="000000"/>
        </w:rPr>
        <w:t xml:space="preserve">3) проекты Регламента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проекты решений о внесении в него изменений и дополнений;</w:t>
      </w:r>
    </w:p>
    <w:p w:rsidR="008247C7" w:rsidRDefault="008247C7" w:rsidP="008247C7">
      <w:pPr>
        <w:shd w:val="clear" w:color="auto" w:fill="FFFFFF"/>
        <w:jc w:val="both"/>
      </w:pPr>
      <w:r>
        <w:rPr>
          <w:color w:val="000000"/>
        </w:rPr>
        <w:t xml:space="preserve">4) иные проекты решений могут рассматриваться во  внеочередном порядке только по решению сессии, принятому большинством голосов от общего числа депутатов </w:t>
      </w:r>
      <w:r>
        <w:rPr>
          <w:bCs/>
          <w:color w:val="000000"/>
        </w:rPr>
        <w:t>Совета</w:t>
      </w:r>
      <w:r>
        <w:rPr>
          <w:b/>
          <w:bCs/>
          <w:color w:val="000000"/>
        </w:rPr>
        <w:t xml:space="preserve"> </w:t>
      </w:r>
      <w:r>
        <w:rPr>
          <w:bCs/>
          <w:color w:val="000000"/>
        </w:rPr>
        <w:t xml:space="preserve">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37.</w:t>
      </w:r>
      <w:r>
        <w:rPr>
          <w:b/>
          <w:bCs/>
          <w:i/>
          <w:iCs/>
          <w:color w:val="000000"/>
        </w:rPr>
        <w:t xml:space="preserve"> Порядок подготовки, внесения и </w:t>
      </w:r>
      <w:r>
        <w:rPr>
          <w:b/>
          <w:i/>
          <w:iCs/>
          <w:color w:val="000000"/>
        </w:rPr>
        <w:t xml:space="preserve">рассмотрения на сессиях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xml:space="preserve"> представляемых документов. </w:t>
      </w:r>
    </w:p>
    <w:p w:rsidR="008247C7" w:rsidRDefault="008247C7" w:rsidP="008247C7">
      <w:pPr>
        <w:shd w:val="clear" w:color="auto" w:fill="FFFFFF"/>
        <w:jc w:val="both"/>
      </w:pPr>
      <w:r>
        <w:rPr>
          <w:color w:val="000000"/>
        </w:rPr>
        <w:t xml:space="preserve">Проекты Решений вносятся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 соответствии с Положением о порядке внесения правовых актов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w:t>
      </w:r>
    </w:p>
    <w:p w:rsidR="008247C7" w:rsidRDefault="008247C7" w:rsidP="008247C7">
      <w:pPr>
        <w:shd w:val="clear" w:color="auto" w:fill="FFFFFF"/>
        <w:jc w:val="both"/>
      </w:pPr>
      <w:r>
        <w:rPr>
          <w:bCs/>
          <w:color w:val="000000"/>
        </w:rPr>
        <w:t>Органы</w:t>
      </w:r>
      <w:r>
        <w:rPr>
          <w:color w:val="000000"/>
        </w:rPr>
        <w:t xml:space="preserve"> местного самоуправления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юридические и физические лица при представлении на рассмотрение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поставленных ими вопросов должны в установленные данным Регламентом сроки представить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следующие документы:</w:t>
      </w:r>
    </w:p>
    <w:p w:rsidR="008247C7" w:rsidRDefault="008247C7" w:rsidP="008247C7">
      <w:pPr>
        <w:shd w:val="clear" w:color="auto" w:fill="FFFFFF"/>
        <w:jc w:val="both"/>
      </w:pPr>
      <w:r>
        <w:rPr>
          <w:color w:val="000000"/>
        </w:rPr>
        <w:t xml:space="preserve">1. Проект Решения Главы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(только для структур, входящих в орган исполнительной  власти  поселения, муниципальных предприятий).</w:t>
      </w:r>
    </w:p>
    <w:p w:rsidR="008247C7" w:rsidRDefault="008247C7" w:rsidP="008247C7">
      <w:pPr>
        <w:shd w:val="clear" w:color="auto" w:fill="FFFFFF"/>
        <w:jc w:val="both"/>
      </w:pPr>
      <w:r>
        <w:rPr>
          <w:color w:val="000000"/>
        </w:rPr>
        <w:t xml:space="preserve">2. Уведомление (письменное или устное) Председателя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 назначении своего официального представителя при рассмотрении Советом народных депутатов проекта предлагаемого   Решения (только для структур, входящих в орган </w:t>
      </w:r>
      <w:r>
        <w:rPr>
          <w:bCs/>
          <w:color w:val="000000"/>
        </w:rPr>
        <w:t xml:space="preserve">исполнительной </w:t>
      </w:r>
      <w:r>
        <w:rPr>
          <w:b/>
          <w:bCs/>
          <w:color w:val="000000"/>
        </w:rPr>
        <w:t xml:space="preserve"> </w:t>
      </w:r>
      <w:r>
        <w:rPr>
          <w:color w:val="000000"/>
        </w:rPr>
        <w:t>власти поселения, муниципальных предприятий).</w:t>
      </w:r>
    </w:p>
    <w:p w:rsidR="008247C7" w:rsidRDefault="008247C7" w:rsidP="008247C7">
      <w:pPr>
        <w:shd w:val="clear" w:color="auto" w:fill="FFFFFF"/>
        <w:jc w:val="both"/>
      </w:pPr>
      <w:r>
        <w:rPr>
          <w:color w:val="000000"/>
        </w:rPr>
        <w:t xml:space="preserve">3. Заявление юридического лица, не являющегося муниципальным предприятием или организацией, физического лица по предметам ведения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4. Пояснительная записка к предлагаемому к рассмотрению вопросу.</w:t>
      </w:r>
    </w:p>
    <w:p w:rsidR="008247C7" w:rsidRDefault="008247C7" w:rsidP="008247C7">
      <w:pPr>
        <w:shd w:val="clear" w:color="auto" w:fill="FFFFFF"/>
        <w:jc w:val="both"/>
      </w:pPr>
      <w:r>
        <w:rPr>
          <w:color w:val="000000"/>
        </w:rPr>
        <w:t>5.Финансово-экономическое обоснование  к предлагаемому к рассмотрению вопросу (при необходимости).</w:t>
      </w:r>
    </w:p>
    <w:p w:rsidR="008247C7" w:rsidRDefault="008247C7" w:rsidP="008247C7">
      <w:pPr>
        <w:shd w:val="clear" w:color="auto" w:fill="FFFFFF"/>
        <w:jc w:val="both"/>
      </w:pPr>
      <w:r>
        <w:rPr>
          <w:color w:val="000000"/>
        </w:rPr>
        <w:t xml:space="preserve">6. Документы, поступающие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проходят предварительную экспертизу в соответствующих комиссиях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7. Проект Решения, внесенный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 соответствии с требованиями настоящего Регламента, вместе с комплектом документов Председателем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направляется в постоянную комиссию, в соответствии с вопросами ее ведения для предварительного рассмотрения. При необходимости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направить поступивший проект Решения и материалы к нему </w:t>
      </w:r>
      <w:r w:rsidR="006906E9">
        <w:rPr>
          <w:color w:val="000000"/>
        </w:rPr>
        <w:t>в несколько постоянных комиссий</w:t>
      </w:r>
      <w:r>
        <w:rPr>
          <w:color w:val="000000"/>
        </w:rPr>
        <w:t>,</w:t>
      </w:r>
      <w:r w:rsidR="006906E9">
        <w:rPr>
          <w:color w:val="000000"/>
        </w:rPr>
        <w:t xml:space="preserve"> </w:t>
      </w:r>
      <w:r>
        <w:rPr>
          <w:color w:val="000000"/>
        </w:rPr>
        <w:t xml:space="preserve"> при этом определяется комиссия, ответственная за рассмотрение документов.</w:t>
      </w:r>
    </w:p>
    <w:p w:rsidR="008247C7" w:rsidRDefault="008247C7" w:rsidP="008247C7">
      <w:pPr>
        <w:shd w:val="clear" w:color="auto" w:fill="FFFFFF"/>
        <w:jc w:val="both"/>
      </w:pPr>
      <w:r>
        <w:rPr>
          <w:color w:val="000000"/>
        </w:rPr>
        <w:lastRenderedPageBreak/>
        <w:t xml:space="preserve">8. По результатам рассмотрения на заседании постоянной комиссии проект Решения направляется Председателю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для включения в повестку дня очередной сессии.</w:t>
      </w:r>
    </w:p>
    <w:p w:rsidR="008247C7" w:rsidRDefault="008247C7" w:rsidP="008247C7">
      <w:pPr>
        <w:shd w:val="clear" w:color="auto" w:fill="FFFFFF"/>
        <w:jc w:val="both"/>
      </w:pPr>
      <w:r>
        <w:rPr>
          <w:color w:val="000000"/>
        </w:rPr>
        <w:t>9. Рассмотрение проектов нормативных правовых решений на сессии осуществляется в одном чтении.</w:t>
      </w:r>
    </w:p>
    <w:p w:rsidR="008247C7" w:rsidRDefault="008247C7" w:rsidP="008247C7">
      <w:pPr>
        <w:shd w:val="clear" w:color="auto" w:fill="FFFFFF"/>
        <w:jc w:val="both"/>
      </w:pPr>
      <w:r>
        <w:rPr>
          <w:color w:val="000000"/>
        </w:rPr>
        <w:t>10. Рассмотрение осуществляется в следующем порядке:</w:t>
      </w:r>
    </w:p>
    <w:p w:rsidR="008247C7" w:rsidRDefault="008247C7" w:rsidP="008247C7">
      <w:pPr>
        <w:shd w:val="clear" w:color="auto" w:fill="FFFFFF"/>
        <w:jc w:val="both"/>
      </w:pPr>
      <w:r>
        <w:rPr>
          <w:color w:val="000000"/>
        </w:rPr>
        <w:t xml:space="preserve">     а) доклад</w:t>
      </w:r>
      <w:r w:rsidR="006906E9">
        <w:rPr>
          <w:color w:val="000000"/>
        </w:rPr>
        <w:t xml:space="preserve"> </w:t>
      </w:r>
      <w:r>
        <w:rPr>
          <w:color w:val="000000"/>
        </w:rPr>
        <w:t>(содоклад);</w:t>
      </w:r>
    </w:p>
    <w:p w:rsidR="008247C7" w:rsidRDefault="008247C7" w:rsidP="008247C7">
      <w:pPr>
        <w:shd w:val="clear" w:color="auto" w:fill="FFFFFF"/>
        <w:jc w:val="both"/>
      </w:pPr>
      <w:r>
        <w:rPr>
          <w:color w:val="000000"/>
        </w:rPr>
        <w:t xml:space="preserve">    б) обсуждение;</w:t>
      </w:r>
    </w:p>
    <w:p w:rsidR="008247C7" w:rsidRDefault="008247C7" w:rsidP="008247C7">
      <w:pPr>
        <w:shd w:val="clear" w:color="auto" w:fill="FFFFFF"/>
        <w:jc w:val="both"/>
      </w:pPr>
      <w:r>
        <w:rPr>
          <w:color w:val="000000"/>
        </w:rPr>
        <w:t xml:space="preserve">    в) голосование за принятие проекта Решения за основу;</w:t>
      </w:r>
    </w:p>
    <w:p w:rsidR="008247C7" w:rsidRDefault="008247C7" w:rsidP="008247C7">
      <w:pPr>
        <w:shd w:val="clear" w:color="auto" w:fill="FFFFFF"/>
        <w:jc w:val="both"/>
      </w:pPr>
      <w:r>
        <w:rPr>
          <w:color w:val="000000"/>
        </w:rPr>
        <w:t xml:space="preserve">    г) внесение поправок к проекту правового акта;</w:t>
      </w:r>
    </w:p>
    <w:p w:rsidR="008247C7" w:rsidRDefault="008247C7" w:rsidP="008247C7">
      <w:pPr>
        <w:shd w:val="clear" w:color="auto" w:fill="FFFFFF"/>
        <w:jc w:val="both"/>
      </w:pPr>
      <w:r>
        <w:rPr>
          <w:color w:val="000000"/>
        </w:rPr>
        <w:t xml:space="preserve">    д) голосование за принятие поправок </w:t>
      </w:r>
      <w:proofErr w:type="gramStart"/>
      <w:r>
        <w:rPr>
          <w:color w:val="000000"/>
        </w:rPr>
        <w:t xml:space="preserve">( </w:t>
      </w:r>
      <w:proofErr w:type="gramEnd"/>
      <w:r>
        <w:rPr>
          <w:color w:val="000000"/>
        </w:rPr>
        <w:t>отдельно по каждой поправке);</w:t>
      </w:r>
    </w:p>
    <w:p w:rsidR="008247C7" w:rsidRDefault="008247C7" w:rsidP="008247C7">
      <w:pPr>
        <w:shd w:val="clear" w:color="auto" w:fill="FFFFFF"/>
        <w:jc w:val="both"/>
      </w:pPr>
      <w:r>
        <w:rPr>
          <w:color w:val="000000"/>
        </w:rPr>
        <w:t xml:space="preserve">   е) голосование за принятие Решения в целом.</w:t>
      </w:r>
    </w:p>
    <w:p w:rsidR="008247C7" w:rsidRDefault="008247C7" w:rsidP="008247C7">
      <w:pPr>
        <w:shd w:val="clear" w:color="auto" w:fill="FFFFFF"/>
        <w:jc w:val="both"/>
      </w:pPr>
      <w:r>
        <w:rPr>
          <w:color w:val="000000"/>
        </w:rPr>
        <w:t>11. С докладом по рассматриваемому вопросу повестки дня выступает  представитель субъекта правотворческой инициативы, внесшего проект Решения. С содокладом выступает представитель профильной комиссии.</w:t>
      </w:r>
    </w:p>
    <w:p w:rsidR="008247C7" w:rsidRDefault="008247C7" w:rsidP="008247C7">
      <w:pPr>
        <w:shd w:val="clear" w:color="auto" w:fill="FFFFFF"/>
        <w:jc w:val="both"/>
      </w:pPr>
      <w:r>
        <w:rPr>
          <w:color w:val="000000"/>
        </w:rPr>
        <w:t xml:space="preserve">12.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 </w:t>
      </w:r>
    </w:p>
    <w:p w:rsidR="008247C7" w:rsidRDefault="008247C7" w:rsidP="008247C7">
      <w:pPr>
        <w:shd w:val="clear" w:color="auto" w:fill="FFFFFF"/>
        <w:jc w:val="both"/>
      </w:pPr>
      <w:r>
        <w:rPr>
          <w:color w:val="000000"/>
        </w:rPr>
        <w:t xml:space="preserve">13. После рассмотрения, </w:t>
      </w:r>
      <w:proofErr w:type="gramStart"/>
      <w:r>
        <w:rPr>
          <w:color w:val="000000"/>
        </w:rPr>
        <w:t>согласно</w:t>
      </w:r>
      <w:proofErr w:type="gramEnd"/>
      <w:r>
        <w:rPr>
          <w:color w:val="000000"/>
        </w:rPr>
        <w:t xml:space="preserve"> установленного порядка, на голосование ставится предложение о принятии нормативного правового Решения в целом с учетом принятых поправок.</w:t>
      </w:r>
    </w:p>
    <w:p w:rsidR="008247C7" w:rsidRDefault="008247C7" w:rsidP="008247C7">
      <w:pPr>
        <w:shd w:val="clear" w:color="auto" w:fill="FFFFFF"/>
        <w:jc w:val="both"/>
        <w:rPr>
          <w:color w:val="000000"/>
        </w:rPr>
      </w:pPr>
      <w:r>
        <w:rPr>
          <w:color w:val="000000"/>
        </w:rPr>
        <w:t xml:space="preserve">     Решение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w:t>
      </w:r>
    </w:p>
    <w:p w:rsidR="008247C7" w:rsidRDefault="008247C7" w:rsidP="008247C7">
      <w:pPr>
        <w:shd w:val="clear" w:color="auto" w:fill="FFFFFF"/>
        <w:jc w:val="both"/>
      </w:pPr>
      <w:r>
        <w:rPr>
          <w:color w:val="000000"/>
        </w:rPr>
        <w:t xml:space="preserve">    Если по итогам голосования такое предложение не набрало необходимого числа голосов</w:t>
      </w:r>
      <w:proofErr w:type="gramStart"/>
      <w:r>
        <w:rPr>
          <w:color w:val="000000"/>
        </w:rPr>
        <w:t xml:space="preserve"> ,</w:t>
      </w:r>
      <w:proofErr w:type="gramEnd"/>
      <w:r>
        <w:rPr>
          <w:color w:val="000000"/>
        </w:rPr>
        <w:t xml:space="preserve"> то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может быть принято Решение о создании согласительной комиссии из числа депутатов и представителей местной администрации для выработки согласованного Решения. </w:t>
      </w:r>
    </w:p>
    <w:p w:rsidR="008247C7" w:rsidRDefault="008247C7" w:rsidP="008247C7">
      <w:pPr>
        <w:shd w:val="clear" w:color="auto" w:fill="FFFFFF"/>
        <w:jc w:val="both"/>
      </w:pPr>
      <w:r>
        <w:rPr>
          <w:color w:val="000000"/>
        </w:rPr>
        <w:t xml:space="preserve">В исключительной компетенции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находятся:</w:t>
      </w:r>
    </w:p>
    <w:p w:rsidR="008247C7" w:rsidRDefault="008247C7" w:rsidP="008247C7">
      <w:pPr>
        <w:shd w:val="clear" w:color="auto" w:fill="FFFFFF"/>
        <w:ind w:firstLine="800"/>
        <w:jc w:val="both"/>
      </w:pPr>
      <w:r>
        <w:rPr>
          <w:color w:val="000000"/>
        </w:rPr>
        <w:t>1) принятие Устава муниципального образования «</w:t>
      </w:r>
      <w:proofErr w:type="spellStart"/>
      <w:r>
        <w:rPr>
          <w:color w:val="000000"/>
        </w:rPr>
        <w:t>Дондуковское</w:t>
      </w:r>
      <w:proofErr w:type="spellEnd"/>
      <w:r>
        <w:rPr>
          <w:color w:val="000000"/>
        </w:rPr>
        <w:t xml:space="preserve"> сельс</w:t>
      </w:r>
      <w:r>
        <w:t>кое поселение»</w:t>
      </w:r>
      <w:r>
        <w:rPr>
          <w:color w:val="000000"/>
        </w:rPr>
        <w:t>, внесение в него изменений и дополнений;</w:t>
      </w:r>
    </w:p>
    <w:p w:rsidR="008247C7" w:rsidRDefault="008247C7" w:rsidP="008247C7">
      <w:pPr>
        <w:shd w:val="clear" w:color="auto" w:fill="FFFFFF"/>
        <w:ind w:firstLine="800"/>
        <w:jc w:val="both"/>
      </w:pPr>
      <w:r>
        <w:rPr>
          <w:color w:val="000000"/>
        </w:rPr>
        <w:t xml:space="preserve">2) утверждение местного бюджета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на очередной финансовый год и отчета о его исполнении;</w:t>
      </w:r>
    </w:p>
    <w:p w:rsidR="008247C7" w:rsidRDefault="008247C7" w:rsidP="008247C7">
      <w:pPr>
        <w:shd w:val="clear" w:color="auto" w:fill="FFFFFF"/>
        <w:ind w:firstLine="800"/>
        <w:jc w:val="both"/>
      </w:pPr>
      <w:r>
        <w:rPr>
          <w:color w:val="000000"/>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8247C7" w:rsidRDefault="008247C7" w:rsidP="008247C7">
      <w:pPr>
        <w:shd w:val="clear" w:color="auto" w:fill="FFFFFF"/>
        <w:ind w:firstLine="800"/>
        <w:jc w:val="both"/>
      </w:pPr>
      <w:r>
        <w:rPr>
          <w:color w:val="000000"/>
        </w:rPr>
        <w:t xml:space="preserve">4) принятие планов и программ развития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утверждение отчетов об их исполнении;</w:t>
      </w:r>
    </w:p>
    <w:p w:rsidR="008247C7" w:rsidRDefault="008247C7" w:rsidP="008247C7">
      <w:pPr>
        <w:shd w:val="clear" w:color="auto" w:fill="FFFFFF"/>
        <w:ind w:firstLine="800"/>
        <w:jc w:val="both"/>
      </w:pPr>
      <w:r>
        <w:rPr>
          <w:color w:val="000000"/>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ind w:firstLine="800"/>
        <w:jc w:val="both"/>
      </w:pPr>
      <w:r>
        <w:rPr>
          <w:color w:val="00000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47C7" w:rsidRDefault="008247C7" w:rsidP="008247C7">
      <w:pPr>
        <w:shd w:val="clear" w:color="auto" w:fill="FFFFFF"/>
        <w:ind w:firstLine="800"/>
        <w:jc w:val="both"/>
      </w:pPr>
      <w:r>
        <w:rPr>
          <w:color w:val="000000"/>
        </w:rPr>
        <w:t xml:space="preserve">7) определение порядка участия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организациях межмуниципального сотрудничества;</w:t>
      </w:r>
    </w:p>
    <w:p w:rsidR="008247C7" w:rsidRDefault="008247C7" w:rsidP="008247C7">
      <w:pPr>
        <w:shd w:val="clear" w:color="auto" w:fill="FFFFFF"/>
        <w:ind w:firstLine="800"/>
        <w:jc w:val="both"/>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8247C7" w:rsidRDefault="008247C7" w:rsidP="008247C7">
      <w:pPr>
        <w:shd w:val="clear" w:color="auto" w:fill="FFFFFF"/>
        <w:ind w:firstLine="800"/>
        <w:jc w:val="both"/>
      </w:pPr>
      <w:proofErr w:type="gramStart"/>
      <w:r>
        <w:rPr>
          <w:color w:val="000000"/>
        </w:rPr>
        <w:t xml:space="preserve">9)  обеспечение в пределах полномочий контроля за исполнением органами местного самоуправления </w:t>
      </w:r>
      <w:r>
        <w:t xml:space="preserve">муниципального образования </w:t>
      </w:r>
      <w:r>
        <w:rPr>
          <w:color w:val="000000"/>
        </w:rPr>
        <w:t xml:space="preserve">муниципального образования </w:t>
      </w:r>
      <w:r w:rsidR="00AC591D">
        <w:rPr>
          <w:color w:val="000000"/>
        </w:rPr>
        <w:lastRenderedPageBreak/>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должностными лицами местного самоуправления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полномочий по решению вопросов местного значения, осуществляемый в виде запросов соответствующих документов, справочных материалов у органов и должностных лиц местного самоуправления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их информирования о выявленных нарушениях, внесения</w:t>
      </w:r>
      <w:proofErr w:type="gramEnd"/>
      <w:r>
        <w:rPr>
          <w:color w:val="000000"/>
        </w:rPr>
        <w:t xml:space="preserve"> рекомендаций по совершенствованию их работы, требования устранения выявленных нарушений;</w:t>
      </w:r>
    </w:p>
    <w:p w:rsidR="008247C7" w:rsidRDefault="008247C7" w:rsidP="008247C7">
      <w:pPr>
        <w:shd w:val="clear" w:color="auto" w:fill="FFFFFF"/>
        <w:ind w:firstLine="800"/>
        <w:jc w:val="both"/>
      </w:pPr>
      <w:r>
        <w:rPr>
          <w:color w:val="000000"/>
        </w:rPr>
        <w:t xml:space="preserve">10) принятие решения об удалении главы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отставку.</w:t>
      </w:r>
    </w:p>
    <w:p w:rsidR="008247C7" w:rsidRDefault="008247C7" w:rsidP="008247C7">
      <w:pPr>
        <w:shd w:val="clear" w:color="auto" w:fill="FFFFFF"/>
        <w:jc w:val="both"/>
      </w:pPr>
      <w:r>
        <w:rPr>
          <w:color w:val="000000"/>
        </w:rPr>
        <w:t xml:space="preserve"> В компетенции Совета </w:t>
      </w:r>
      <w:r>
        <w:t>народных депутатов</w:t>
      </w:r>
      <w:r>
        <w:rPr>
          <w:color w:val="000000"/>
        </w:rPr>
        <w:t xml:space="preserve"> также находятся:</w:t>
      </w:r>
    </w:p>
    <w:p w:rsidR="008247C7" w:rsidRDefault="008247C7" w:rsidP="008247C7">
      <w:pPr>
        <w:shd w:val="clear" w:color="auto" w:fill="FFFFFF"/>
        <w:ind w:firstLine="800"/>
        <w:jc w:val="both"/>
      </w:pPr>
      <w:r>
        <w:rPr>
          <w:color w:val="000000"/>
        </w:rPr>
        <w:t>1) принятие решения о проведении местного референдума;</w:t>
      </w:r>
    </w:p>
    <w:p w:rsidR="008247C7" w:rsidRDefault="008247C7" w:rsidP="008247C7">
      <w:pPr>
        <w:ind w:firstLine="800"/>
        <w:jc w:val="both"/>
      </w:pPr>
      <w:r>
        <w:rPr>
          <w:color w:val="000000"/>
        </w:rPr>
        <w:t>2) назначение в соответствии с  Уставом публичных слушаний и опросов граждан, а также определение порядка проведения таких опросов;</w:t>
      </w:r>
    </w:p>
    <w:p w:rsidR="008247C7" w:rsidRDefault="008247C7" w:rsidP="008247C7">
      <w:pPr>
        <w:shd w:val="clear" w:color="auto" w:fill="FFFFFF"/>
        <w:ind w:firstLine="800"/>
        <w:jc w:val="both"/>
      </w:pPr>
      <w:r>
        <w:rPr>
          <w:color w:val="000000"/>
        </w:rPr>
        <w:t>3) назначение и определение порядка проведения конференций граждан;</w:t>
      </w:r>
    </w:p>
    <w:p w:rsidR="008247C7" w:rsidRDefault="008247C7" w:rsidP="008247C7">
      <w:pPr>
        <w:shd w:val="clear" w:color="auto" w:fill="FFFFFF"/>
        <w:ind w:firstLine="800"/>
        <w:jc w:val="both"/>
      </w:pPr>
      <w:r>
        <w:rPr>
          <w:color w:val="000000"/>
        </w:rPr>
        <w:t xml:space="preserve">4)формирование избирательной комиссии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соответствии с законодательством Республики Адыгея;</w:t>
      </w:r>
    </w:p>
    <w:p w:rsidR="008247C7" w:rsidRDefault="008247C7" w:rsidP="008247C7">
      <w:pPr>
        <w:shd w:val="clear" w:color="auto" w:fill="FFFFFF"/>
        <w:ind w:firstLine="800"/>
        <w:jc w:val="both"/>
      </w:pPr>
      <w:r>
        <w:rPr>
          <w:color w:val="000000"/>
        </w:rPr>
        <w:t xml:space="preserve">5)принятие решений о выборах в Совет </w:t>
      </w:r>
      <w:r>
        <w:t>народных депутатов</w:t>
      </w:r>
      <w:r>
        <w:rPr>
          <w:color w:val="000000"/>
        </w:rPr>
        <w:t xml:space="preserve"> в соответствии с федеральным законодательством и законодательством Республики Адыгея;</w:t>
      </w:r>
    </w:p>
    <w:p w:rsidR="008247C7" w:rsidRDefault="008247C7" w:rsidP="008247C7">
      <w:pPr>
        <w:shd w:val="clear" w:color="auto" w:fill="FFFFFF"/>
        <w:ind w:firstLine="800"/>
        <w:jc w:val="both"/>
      </w:pPr>
      <w:r>
        <w:rPr>
          <w:color w:val="000000"/>
        </w:rPr>
        <w:t xml:space="preserve">6) внесение в органы государственной власти Республики Адыгея инициатив, оформленных в виде решений Совета </w:t>
      </w:r>
      <w:r>
        <w:t xml:space="preserve">народных депутатов </w:t>
      </w:r>
      <w:r>
        <w:rPr>
          <w:color w:val="000000"/>
        </w:rPr>
        <w:t xml:space="preserve">об изменении границ, преобразовании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ind w:firstLine="800"/>
        <w:jc w:val="both"/>
      </w:pPr>
      <w:r>
        <w:rPr>
          <w:color w:val="000000"/>
        </w:rPr>
        <w:t xml:space="preserve">7) утверждение структуры местной администрации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Положения о местной администрации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по представлению главы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ind w:firstLine="800"/>
        <w:jc w:val="both"/>
      </w:pPr>
      <w:r>
        <w:rPr>
          <w:color w:val="000000"/>
        </w:rPr>
        <w:t>8)</w:t>
      </w:r>
      <w:r w:rsidR="006906E9">
        <w:rPr>
          <w:color w:val="000000"/>
        </w:rPr>
        <w:t xml:space="preserve"> </w:t>
      </w:r>
      <w:r>
        <w:rPr>
          <w:color w:val="000000"/>
        </w:rPr>
        <w:t xml:space="preserve">осуществление права законодательной инициативы в Государственном Совете - </w:t>
      </w:r>
      <w:proofErr w:type="spellStart"/>
      <w:r>
        <w:rPr>
          <w:color w:val="000000"/>
        </w:rPr>
        <w:t>Хасэ</w:t>
      </w:r>
      <w:proofErr w:type="spellEnd"/>
      <w:r>
        <w:rPr>
          <w:color w:val="000000"/>
        </w:rPr>
        <w:t xml:space="preserve"> Республики Адыгея;</w:t>
      </w:r>
    </w:p>
    <w:p w:rsidR="008247C7" w:rsidRDefault="008247C7" w:rsidP="008247C7">
      <w:pPr>
        <w:shd w:val="clear" w:color="auto" w:fill="FFFFFF"/>
        <w:ind w:firstLine="800"/>
        <w:jc w:val="both"/>
      </w:pPr>
      <w:r>
        <w:rPr>
          <w:color w:val="000000"/>
        </w:rPr>
        <w:t>9) определение порядка приватизации муниципального имущества в соот</w:t>
      </w:r>
      <w:r>
        <w:rPr>
          <w:color w:val="000000"/>
        </w:rPr>
        <w:softHyphen/>
        <w:t>ветствии с федеральным законодательством;</w:t>
      </w:r>
    </w:p>
    <w:p w:rsidR="008247C7" w:rsidRDefault="006906E9" w:rsidP="008247C7">
      <w:pPr>
        <w:shd w:val="clear" w:color="auto" w:fill="FFFFFF"/>
        <w:ind w:firstLine="800"/>
        <w:jc w:val="both"/>
      </w:pPr>
      <w:r>
        <w:rPr>
          <w:color w:val="000000"/>
        </w:rPr>
        <w:t>10</w:t>
      </w:r>
      <w:r w:rsidR="008247C7">
        <w:rPr>
          <w:color w:val="000000"/>
        </w:rPr>
        <w:t>)</w:t>
      </w:r>
      <w:r>
        <w:rPr>
          <w:color w:val="000000"/>
        </w:rPr>
        <w:t xml:space="preserve"> </w:t>
      </w:r>
      <w:r w:rsidR="008247C7">
        <w:rPr>
          <w:color w:val="000000"/>
        </w:rPr>
        <w:t>принятие решения о создании органа по управлению имуществом, ус</w:t>
      </w:r>
      <w:r w:rsidR="008247C7">
        <w:rPr>
          <w:color w:val="000000"/>
        </w:rPr>
        <w:softHyphen/>
        <w:t>тановление порядка управления и распоряжения муниципальной собственностью;</w:t>
      </w:r>
    </w:p>
    <w:p w:rsidR="008247C7" w:rsidRDefault="008247C7" w:rsidP="008247C7">
      <w:pPr>
        <w:shd w:val="clear" w:color="auto" w:fill="FFFFFF"/>
        <w:ind w:firstLine="800"/>
        <w:jc w:val="both"/>
      </w:pPr>
      <w:r>
        <w:rPr>
          <w:color w:val="000000"/>
        </w:rPr>
        <w:t xml:space="preserve">11) рассмотрение, утверждение концепции развития, генерального плана и правил застройки территории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ind w:firstLine="800"/>
        <w:jc w:val="both"/>
      </w:pPr>
      <w:r>
        <w:rPr>
          <w:color w:val="000000"/>
        </w:rPr>
        <w:t>12) определение порядка предоставления, использования и изъятия земельных участков, а также распоряжения земельными участками, находящимися в собственности на территории</w:t>
      </w:r>
      <w:r>
        <w:t xml:space="preserve"> </w:t>
      </w:r>
      <w:r>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соответствии с федеральным законодательством;</w:t>
      </w:r>
    </w:p>
    <w:p w:rsidR="008247C7" w:rsidRDefault="008247C7" w:rsidP="008247C7">
      <w:pPr>
        <w:shd w:val="clear" w:color="auto" w:fill="FFFFFF"/>
        <w:ind w:firstLine="800"/>
        <w:jc w:val="both"/>
      </w:pPr>
      <w:r>
        <w:rPr>
          <w:color w:val="000000"/>
        </w:rPr>
        <w:t>13) принятие решений о целях, формах, суммах долгосрочных заимствований, выпуске местных займов, лотерей;</w:t>
      </w:r>
    </w:p>
    <w:p w:rsidR="008247C7" w:rsidRDefault="008247C7" w:rsidP="008247C7">
      <w:pPr>
        <w:shd w:val="clear" w:color="auto" w:fill="FFFFFF"/>
        <w:ind w:firstLine="800"/>
        <w:jc w:val="both"/>
      </w:pPr>
      <w:r>
        <w:rPr>
          <w:color w:val="000000"/>
        </w:rPr>
        <w:t xml:space="preserve">14) определение  формирования, размещения, исполнения и </w:t>
      </w:r>
      <w:proofErr w:type="gramStart"/>
      <w:r>
        <w:rPr>
          <w:color w:val="000000"/>
        </w:rPr>
        <w:t>контроля за</w:t>
      </w:r>
      <w:proofErr w:type="gramEnd"/>
      <w:r>
        <w:rPr>
          <w:color w:val="000000"/>
        </w:rPr>
        <w:t xml:space="preserve"> исполнением муниципального заказа;</w:t>
      </w:r>
    </w:p>
    <w:p w:rsidR="008247C7" w:rsidRDefault="008247C7" w:rsidP="008247C7">
      <w:pPr>
        <w:shd w:val="clear" w:color="auto" w:fill="FFFFFF"/>
        <w:ind w:firstLine="800"/>
        <w:jc w:val="both"/>
      </w:pPr>
      <w:r>
        <w:rPr>
          <w:color w:val="000000"/>
        </w:rPr>
        <w:t xml:space="preserve">15) принятие решения о привлечении жителей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к социально значимым для поселения работам;</w:t>
      </w:r>
    </w:p>
    <w:p w:rsidR="008247C7" w:rsidRDefault="008247C7" w:rsidP="008247C7">
      <w:pPr>
        <w:shd w:val="clear" w:color="auto" w:fill="FFFFFF"/>
        <w:ind w:firstLine="800"/>
        <w:jc w:val="both"/>
      </w:pPr>
      <w:r>
        <w:rPr>
          <w:color w:val="000000"/>
        </w:rPr>
        <w:t xml:space="preserve">16)утверждение символов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принятие Положения о символах, </w:t>
      </w:r>
    </w:p>
    <w:p w:rsidR="008247C7" w:rsidRDefault="008247C7" w:rsidP="008247C7">
      <w:pPr>
        <w:shd w:val="clear" w:color="auto" w:fill="FFFFFF"/>
        <w:jc w:val="both"/>
      </w:pPr>
      <w:r>
        <w:rPr>
          <w:color w:val="000000"/>
        </w:rPr>
        <w:t xml:space="preserve">            17) утверждение, предельных объемов расходов на содержание местной администрации по представлению главы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ind w:firstLine="800"/>
        <w:jc w:val="both"/>
      </w:pPr>
      <w:r>
        <w:rPr>
          <w:color w:val="000000"/>
        </w:rPr>
        <w:t>18) утверждение установленных  Уставом Положений и принятие иных муниципальных правовых актов;</w:t>
      </w:r>
    </w:p>
    <w:p w:rsidR="008247C7" w:rsidRDefault="008247C7" w:rsidP="008247C7">
      <w:pPr>
        <w:shd w:val="clear" w:color="auto" w:fill="FFFFFF"/>
        <w:ind w:firstLine="800"/>
        <w:jc w:val="both"/>
        <w:rPr>
          <w:color w:val="000000"/>
        </w:rPr>
      </w:pPr>
      <w:r>
        <w:rPr>
          <w:color w:val="000000"/>
        </w:rPr>
        <w:lastRenderedPageBreak/>
        <w:t xml:space="preserve">19) осуществление иных полномочий, отнесенных к ведению Совета </w:t>
      </w:r>
      <w:r>
        <w:t>народных депутатов</w:t>
      </w:r>
      <w:r>
        <w:rPr>
          <w:color w:val="000000"/>
        </w:rPr>
        <w:t xml:space="preserve"> федеральным законодательством, законодательством Республики Адыгея,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ind w:firstLine="800"/>
        <w:jc w:val="both"/>
      </w:pPr>
    </w:p>
    <w:p w:rsidR="008247C7" w:rsidRDefault="008247C7" w:rsidP="008247C7">
      <w:pPr>
        <w:shd w:val="clear" w:color="auto" w:fill="FFFFFF"/>
        <w:jc w:val="both"/>
      </w:pPr>
      <w:r>
        <w:rPr>
          <w:b/>
          <w:i/>
          <w:iCs/>
          <w:color w:val="000000"/>
        </w:rPr>
        <w:t>Статья 38. Порядок участия председательствующего в работе</w:t>
      </w:r>
      <w:r>
        <w:rPr>
          <w:b/>
          <w:color w:val="000000"/>
        </w:rPr>
        <w:t xml:space="preserve"> </w:t>
      </w:r>
      <w:r>
        <w:rPr>
          <w:b/>
          <w:i/>
          <w:iCs/>
          <w:color w:val="000000"/>
        </w:rPr>
        <w:t xml:space="preserve">сессии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rFonts w:ascii="Arial" w:hAnsi="Arial" w:cs="Arial"/>
          <w:b/>
          <w:color w:val="000000"/>
        </w:rPr>
        <w:t xml:space="preserve">                                                                       </w:t>
      </w:r>
    </w:p>
    <w:p w:rsidR="008247C7" w:rsidRDefault="008247C7" w:rsidP="008247C7">
      <w:pPr>
        <w:shd w:val="clear" w:color="auto" w:fill="FFFFFF"/>
        <w:jc w:val="both"/>
      </w:pPr>
      <w:r>
        <w:rPr>
          <w:color w:val="000000"/>
        </w:rPr>
        <w:t xml:space="preserve">1. Председательствующий  на заседании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не вправе высказывать собственное мнение по существу обсуждаемых вопросов, комментировать выступления депутатов, давать  характеристику </w:t>
      </w:r>
      <w:proofErr w:type="gramStart"/>
      <w:r>
        <w:rPr>
          <w:color w:val="000000"/>
        </w:rPr>
        <w:t>выступающим</w:t>
      </w:r>
      <w:proofErr w:type="gramEnd"/>
      <w:r>
        <w:rPr>
          <w:color w:val="000000"/>
        </w:rPr>
        <w:t>.</w:t>
      </w:r>
    </w:p>
    <w:p w:rsidR="008247C7" w:rsidRDefault="008247C7" w:rsidP="008247C7">
      <w:pPr>
        <w:shd w:val="clear" w:color="auto" w:fill="FFFFFF"/>
        <w:jc w:val="both"/>
      </w:pPr>
      <w:r>
        <w:rPr>
          <w:color w:val="000000"/>
        </w:rPr>
        <w:t>2. Если председательствующий считает необходимым принять участие в обсуждении   какого-либо вопроса, он записывается в общем порядке для выступления и на время  своего выступления передает своему заместителю функции председательствующего   до принятия решения по обсуждаемому вопросу.</w:t>
      </w:r>
    </w:p>
    <w:p w:rsidR="008247C7" w:rsidRDefault="008247C7" w:rsidP="008247C7">
      <w:pPr>
        <w:shd w:val="clear" w:color="auto" w:fill="FFFFFF"/>
        <w:jc w:val="both"/>
      </w:pPr>
      <w:r>
        <w:rPr>
          <w:color w:val="000000"/>
        </w:rPr>
        <w:t>3. Участвуя в открытом голосовании, председательствующий голосует последний.</w:t>
      </w:r>
    </w:p>
    <w:p w:rsidR="008247C7" w:rsidRDefault="008247C7" w:rsidP="008247C7">
      <w:pPr>
        <w:shd w:val="clear" w:color="auto" w:fill="FFFFFF"/>
        <w:jc w:val="both"/>
      </w:pPr>
      <w:r>
        <w:rPr>
          <w:color w:val="000000"/>
        </w:rPr>
        <w:t>4.При нарушении председательствующим требований настоящего Регламента депутаты вправе назначить другого председательствующего до принятия решения по обсуждаемому вопросу.</w:t>
      </w:r>
    </w:p>
    <w:p w:rsidR="008247C7" w:rsidRDefault="008247C7" w:rsidP="008247C7">
      <w:pPr>
        <w:numPr>
          <w:ilvl w:val="0"/>
          <w:numId w:val="17"/>
        </w:numPr>
        <w:shd w:val="clear" w:color="auto" w:fill="FFFFFF"/>
        <w:tabs>
          <w:tab w:val="left" w:pos="-180"/>
        </w:tabs>
        <w:autoSpaceDE w:val="0"/>
        <w:ind w:left="0" w:firstLine="0"/>
        <w:jc w:val="both"/>
      </w:pPr>
      <w:r>
        <w:rPr>
          <w:color w:val="000000"/>
        </w:rPr>
        <w:t xml:space="preserve">Председательствующий 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1) руководит общим ходом сессии, обеспечивает соблюдение настоящего Регламента;</w:t>
      </w:r>
    </w:p>
    <w:p w:rsidR="008247C7" w:rsidRDefault="008247C7" w:rsidP="008247C7">
      <w:pPr>
        <w:shd w:val="clear" w:color="auto" w:fill="FFFFFF"/>
        <w:jc w:val="both"/>
      </w:pPr>
      <w:r>
        <w:rPr>
          <w:color w:val="000000"/>
        </w:rPr>
        <w:t xml:space="preserve">2) предоставляет слово для выступления в порядке поступления зарегистрированных заявок в соответствии с повесткой заседания, требованиями настоящего Регламента либо в ином порядке, определяемом решением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3) обеспечивает выполнение организационных решений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4) ставит на голосование каждое предложение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 порядке поступления;</w:t>
      </w:r>
    </w:p>
    <w:p w:rsidR="008247C7" w:rsidRDefault="008247C7" w:rsidP="008247C7">
      <w:pPr>
        <w:shd w:val="clear" w:color="auto" w:fill="FFFFFF"/>
        <w:jc w:val="both"/>
      </w:pPr>
      <w:r>
        <w:rPr>
          <w:color w:val="000000"/>
        </w:rPr>
        <w:t>5) проводит голосование и оглашает его результаты;</w:t>
      </w:r>
    </w:p>
    <w:p w:rsidR="008247C7" w:rsidRDefault="008247C7" w:rsidP="008247C7">
      <w:pPr>
        <w:shd w:val="clear" w:color="auto" w:fill="FFFFFF"/>
        <w:jc w:val="both"/>
      </w:pPr>
      <w:r>
        <w:rPr>
          <w:color w:val="000000"/>
        </w:rPr>
        <w:t xml:space="preserve">6) контролирует работу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ведение протоколов сессий, удостоверяет указанные протоколы своей подписью.</w:t>
      </w:r>
    </w:p>
    <w:p w:rsidR="008247C7" w:rsidRDefault="008247C7" w:rsidP="008247C7">
      <w:pPr>
        <w:shd w:val="clear" w:color="auto" w:fill="FFFFFF"/>
        <w:jc w:val="both"/>
      </w:pPr>
      <w:r>
        <w:rPr>
          <w:color w:val="000000"/>
        </w:rPr>
        <w:t xml:space="preserve">6. Председательствующий на заседании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вправе:</w:t>
      </w:r>
    </w:p>
    <w:p w:rsidR="008247C7" w:rsidRDefault="008247C7" w:rsidP="008247C7">
      <w:pPr>
        <w:shd w:val="clear" w:color="auto" w:fill="FFFFFF"/>
        <w:jc w:val="both"/>
      </w:pPr>
      <w:r>
        <w:rPr>
          <w:color w:val="000000"/>
        </w:rPr>
        <w:t xml:space="preserve">1) с согласия большинства  присутствующих депутатов удалять из зала заседания приглашенных лиц, мешающих работе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proofErr w:type="gramStart"/>
      <w:r>
        <w:rPr>
          <w:color w:val="000000"/>
        </w:rPr>
        <w:t xml:space="preserve"> ;</w:t>
      </w:r>
      <w:proofErr w:type="gramEnd"/>
    </w:p>
    <w:p w:rsidR="008247C7" w:rsidRDefault="008247C7" w:rsidP="008247C7">
      <w:pPr>
        <w:shd w:val="clear" w:color="auto" w:fill="FFFFFF"/>
        <w:jc w:val="both"/>
      </w:pPr>
      <w:r>
        <w:rPr>
          <w:color w:val="000000"/>
        </w:rPr>
        <w:t>2)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8247C7" w:rsidRDefault="008247C7" w:rsidP="008247C7">
      <w:pPr>
        <w:shd w:val="clear" w:color="auto" w:fill="FFFFFF"/>
        <w:jc w:val="both"/>
        <w:rPr>
          <w:i/>
          <w:color w:val="000000"/>
        </w:rPr>
      </w:pPr>
    </w:p>
    <w:p w:rsidR="008247C7" w:rsidRDefault="008247C7" w:rsidP="008247C7">
      <w:pPr>
        <w:shd w:val="clear" w:color="auto" w:fill="FFFFFF"/>
        <w:jc w:val="both"/>
      </w:pPr>
      <w:r>
        <w:rPr>
          <w:b/>
          <w:i/>
          <w:iCs/>
          <w:color w:val="000000"/>
        </w:rPr>
        <w:t xml:space="preserve">Статья 39. График проведения заседаний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1.Заседания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проводятся как в рабочие дни</w:t>
      </w:r>
      <w:proofErr w:type="gramStart"/>
      <w:r>
        <w:rPr>
          <w:color w:val="000000"/>
        </w:rPr>
        <w:t xml:space="preserve"> ,</w:t>
      </w:r>
      <w:proofErr w:type="gramEnd"/>
      <w:r>
        <w:rPr>
          <w:color w:val="000000"/>
        </w:rPr>
        <w:t xml:space="preserve"> так и в выходные дни.</w:t>
      </w:r>
    </w:p>
    <w:p w:rsidR="008247C7" w:rsidRDefault="008247C7" w:rsidP="008247C7">
      <w:pPr>
        <w:shd w:val="clear" w:color="auto" w:fill="FFFFFF"/>
        <w:jc w:val="both"/>
      </w:pPr>
      <w:r>
        <w:rPr>
          <w:color w:val="000000"/>
        </w:rPr>
        <w:t>2. Устанавливаются перерывы в работе продолжительностью 15 минут через каждый 1 час 30 мин. заседания.</w:t>
      </w:r>
    </w:p>
    <w:p w:rsidR="008247C7" w:rsidRDefault="008247C7" w:rsidP="008247C7">
      <w:pPr>
        <w:shd w:val="clear" w:color="auto" w:fill="FFFFFF"/>
        <w:jc w:val="both"/>
      </w:pPr>
      <w:r>
        <w:rPr>
          <w:color w:val="000000"/>
        </w:rPr>
        <w:t>3. Совет народных депутатов может принять решение об иной продолжительности времени заседания и перерыва.</w:t>
      </w:r>
    </w:p>
    <w:p w:rsidR="008247C7" w:rsidRDefault="008247C7" w:rsidP="008247C7">
      <w:pPr>
        <w:shd w:val="clear" w:color="auto" w:fill="FFFFFF"/>
        <w:jc w:val="both"/>
        <w:rPr>
          <w:color w:val="4C4C4C"/>
        </w:rPr>
      </w:pPr>
    </w:p>
    <w:p w:rsidR="008247C7" w:rsidRDefault="008247C7" w:rsidP="008247C7">
      <w:pPr>
        <w:shd w:val="clear" w:color="auto" w:fill="FFFFFF"/>
        <w:jc w:val="both"/>
      </w:pPr>
      <w:r>
        <w:rPr>
          <w:b/>
          <w:i/>
          <w:iCs/>
          <w:color w:val="000000"/>
        </w:rPr>
        <w:lastRenderedPageBreak/>
        <w:t>Статья 40. Продолжительность времени, предоставляемого для выступления депутатов</w:t>
      </w:r>
    </w:p>
    <w:p w:rsidR="008247C7" w:rsidRDefault="008247C7" w:rsidP="008247C7">
      <w:pPr>
        <w:shd w:val="clear" w:color="auto" w:fill="FFFFFF"/>
        <w:jc w:val="both"/>
      </w:pPr>
      <w:r>
        <w:rPr>
          <w:iCs/>
          <w:color w:val="000000"/>
        </w:rPr>
        <w:t>1</w:t>
      </w:r>
      <w:r>
        <w:rPr>
          <w:i/>
          <w:iCs/>
          <w:color w:val="000000"/>
        </w:rPr>
        <w:t>.</w:t>
      </w:r>
      <w:r>
        <w:rPr>
          <w:color w:val="000000"/>
        </w:rPr>
        <w:t xml:space="preserve">Продолжительность докладов, содокладов и заключительного слова устанавливается председательствующим на заседании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согласованию с докладчиками и содокладчиками и не должна превышать 30 минут для доклада, 15 минут для содоклада и 10 минут для заключительного слова.</w:t>
      </w:r>
    </w:p>
    <w:p w:rsidR="008247C7" w:rsidRDefault="008247C7" w:rsidP="008247C7">
      <w:pPr>
        <w:shd w:val="clear" w:color="auto" w:fill="FFFFFF"/>
        <w:jc w:val="both"/>
      </w:pPr>
      <w:r>
        <w:rPr>
          <w:iCs/>
          <w:color w:val="000000"/>
        </w:rPr>
        <w:t>2.</w:t>
      </w:r>
      <w:r>
        <w:rPr>
          <w:i/>
          <w:iCs/>
          <w:color w:val="000000"/>
        </w:rPr>
        <w:t xml:space="preserve"> </w:t>
      </w:r>
      <w:proofErr w:type="gramStart"/>
      <w:r>
        <w:rPr>
          <w:color w:val="000000"/>
        </w:rPr>
        <w:t>Выступающим, в прениях предоставляется время до 5 минут для повторных   выступлении в прениях, а также для выступлений при обсуждении проектов  решений   до 3 минут, для выступлений по порядку ведения заседания, по мотивам голосования, по кандидатурам, для заявлений, вопросов, предложений, сообщений, справок до 3 минут.</w:t>
      </w:r>
      <w:proofErr w:type="gramEnd"/>
    </w:p>
    <w:p w:rsidR="008247C7" w:rsidRDefault="008247C7" w:rsidP="008247C7">
      <w:pPr>
        <w:shd w:val="clear" w:color="auto" w:fill="FFFFFF"/>
        <w:jc w:val="both"/>
      </w:pPr>
      <w:r>
        <w:rPr>
          <w:color w:val="000000"/>
        </w:rPr>
        <w:t>3. По истечении установленного времени председательствующий предупреждает об этом выступающего, а затем вправе прервать его выступление.</w:t>
      </w:r>
    </w:p>
    <w:p w:rsidR="008247C7" w:rsidRDefault="008247C7" w:rsidP="008247C7">
      <w:pPr>
        <w:shd w:val="clear" w:color="auto" w:fill="FFFFFF"/>
        <w:jc w:val="both"/>
      </w:pPr>
      <w:r>
        <w:rPr>
          <w:color w:val="000000"/>
        </w:rPr>
        <w:t>4.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заседания, время, отводимое для вопросов и ответов, продлить время выступления.</w:t>
      </w:r>
    </w:p>
    <w:p w:rsidR="008247C7" w:rsidRDefault="008247C7" w:rsidP="008247C7">
      <w:pPr>
        <w:shd w:val="clear" w:color="auto" w:fill="FFFFFF"/>
        <w:jc w:val="both"/>
      </w:pPr>
      <w:r>
        <w:rPr>
          <w:b/>
          <w:i/>
          <w:iCs/>
          <w:color w:val="000000"/>
        </w:rPr>
        <w:t>Статья 41. Выступления депутата на сессии по одному и тому же вопросу.</w:t>
      </w:r>
    </w:p>
    <w:p w:rsidR="008247C7" w:rsidRDefault="008247C7" w:rsidP="008247C7">
      <w:pPr>
        <w:shd w:val="clear" w:color="auto" w:fill="FFFFFF"/>
        <w:jc w:val="both"/>
      </w:pPr>
      <w:r>
        <w:rPr>
          <w:color w:val="000000"/>
        </w:rPr>
        <w:t xml:space="preserve">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представитель фракции, депутатской группы, депутат может выступать в прениях по одному и тому же вопросу не более двух раз.</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42. Порядок выступлений депутатов на сессии.</w:t>
      </w:r>
    </w:p>
    <w:p w:rsidR="008247C7" w:rsidRDefault="008247C7" w:rsidP="008247C7">
      <w:pPr>
        <w:shd w:val="clear" w:color="auto" w:fill="FFFFFF"/>
        <w:jc w:val="both"/>
      </w:pPr>
      <w:r>
        <w:rPr>
          <w:color w:val="000000"/>
        </w:rPr>
        <w:t xml:space="preserve">1. Никто не вправе выступать 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без предупреждения.</w:t>
      </w:r>
    </w:p>
    <w:p w:rsidR="008247C7" w:rsidRDefault="008247C7" w:rsidP="008247C7">
      <w:pPr>
        <w:shd w:val="clear" w:color="auto" w:fill="FFFFFF"/>
        <w:jc w:val="both"/>
      </w:pPr>
      <w:r>
        <w:rPr>
          <w:color w:val="000000"/>
        </w:rPr>
        <w:t xml:space="preserve">2. Депутаты, которые не смогли выступить в связи с прекращением прений, вправе приобщить подписанные тексты своих выступлений к протоколу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rPr>
          <w:color w:val="4C4C4C"/>
        </w:rPr>
      </w:pPr>
    </w:p>
    <w:p w:rsidR="008247C7" w:rsidRDefault="008247C7" w:rsidP="008247C7">
      <w:pPr>
        <w:shd w:val="clear" w:color="auto" w:fill="FFFFFF"/>
        <w:jc w:val="both"/>
      </w:pPr>
      <w:r>
        <w:rPr>
          <w:b/>
          <w:i/>
          <w:iCs/>
          <w:color w:val="000000"/>
        </w:rPr>
        <w:t>Статья 43. Прекращение прений.</w:t>
      </w:r>
    </w:p>
    <w:p w:rsidR="008247C7" w:rsidRDefault="008247C7" w:rsidP="008247C7">
      <w:pPr>
        <w:shd w:val="clear" w:color="auto" w:fill="FFFFFF"/>
        <w:jc w:val="both"/>
      </w:pPr>
      <w:r>
        <w:rPr>
          <w:iCs/>
          <w:color w:val="000000"/>
        </w:rPr>
        <w:t>1</w:t>
      </w:r>
      <w:r>
        <w:rPr>
          <w:i/>
          <w:iCs/>
          <w:color w:val="000000"/>
        </w:rPr>
        <w:t>.</w:t>
      </w:r>
      <w:r>
        <w:rPr>
          <w:color w:val="000000"/>
        </w:rPr>
        <w:t xml:space="preserve">Прения по обсуждаемому вопросу могут быть прекращены по истечении установленного времени, либо по решению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2.Председательствующий,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8247C7" w:rsidRDefault="008247C7" w:rsidP="008247C7">
      <w:pPr>
        <w:shd w:val="clear" w:color="auto" w:fill="FFFFFF"/>
        <w:jc w:val="both"/>
      </w:pPr>
      <w:r>
        <w:rPr>
          <w:color w:val="000000"/>
        </w:rPr>
        <w:t>3. 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представителей фракции, депутатских групп и депутатов продолжительностью до 3 минут, при этом под мотивами голосования понимается обоснование принятия  или отклонения обсуждаемого вопроса. В конце прений докладчик и содокладчик    имеют право на заключительное слово.</w:t>
      </w:r>
    </w:p>
    <w:p w:rsidR="008247C7" w:rsidRDefault="008247C7" w:rsidP="008247C7">
      <w:pPr>
        <w:shd w:val="clear" w:color="auto" w:fill="FFFFFF"/>
        <w:jc w:val="both"/>
        <w:rPr>
          <w:iCs/>
          <w:color w:val="484848"/>
        </w:rPr>
      </w:pPr>
    </w:p>
    <w:p w:rsidR="008247C7" w:rsidRDefault="008247C7" w:rsidP="008247C7">
      <w:pPr>
        <w:shd w:val="clear" w:color="auto" w:fill="FFFFFF"/>
        <w:jc w:val="both"/>
      </w:pPr>
      <w:r>
        <w:rPr>
          <w:b/>
          <w:bCs/>
          <w:color w:val="000000"/>
        </w:rPr>
        <w:t>ГЛАВА 5. ОБЕСПЕЧЕНИЕ ДЕЯТЕЛЬНОСТИ СОВЕТА НАРОДНЫХ</w:t>
      </w:r>
      <w:r>
        <w:rPr>
          <w:rFonts w:ascii="Arial" w:hAnsi="Arial" w:cs="Arial"/>
          <w:color w:val="000000"/>
        </w:rPr>
        <w:t xml:space="preserve">            </w:t>
      </w:r>
      <w:r>
        <w:rPr>
          <w:b/>
          <w:bCs/>
          <w:color w:val="000000"/>
        </w:rPr>
        <w:t xml:space="preserve">ДЕПУТАТОВ </w:t>
      </w:r>
      <w:r w:rsidR="00AC591D">
        <w:rPr>
          <w:b/>
          <w:bCs/>
          <w:color w:val="000000"/>
        </w:rPr>
        <w:t>ХОДЗИНСКОГО СЕЛЬСКОГО ПОСЕЛЕНИЯ</w:t>
      </w:r>
      <w:r>
        <w:rPr>
          <w:b/>
          <w:bCs/>
          <w:color w:val="000000"/>
        </w:rPr>
        <w:t>.</w:t>
      </w:r>
    </w:p>
    <w:p w:rsidR="008247C7" w:rsidRDefault="008247C7" w:rsidP="008247C7">
      <w:pPr>
        <w:shd w:val="clear" w:color="auto" w:fill="FFFFFF"/>
        <w:jc w:val="both"/>
        <w:rPr>
          <w:b/>
          <w:bCs/>
          <w:color w:val="000000"/>
        </w:rPr>
      </w:pPr>
    </w:p>
    <w:p w:rsidR="008247C7" w:rsidRDefault="008247C7" w:rsidP="008247C7">
      <w:pPr>
        <w:shd w:val="clear" w:color="auto" w:fill="FFFFFF"/>
        <w:jc w:val="both"/>
      </w:pPr>
      <w:r>
        <w:rPr>
          <w:b/>
          <w:i/>
          <w:iCs/>
          <w:color w:val="000000"/>
        </w:rPr>
        <w:t xml:space="preserve">Статья 44. Администрация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w:t>
      </w:r>
    </w:p>
    <w:p w:rsidR="008247C7" w:rsidRDefault="008247C7" w:rsidP="008247C7">
      <w:pPr>
        <w:shd w:val="clear" w:color="auto" w:fill="FFFFFF"/>
        <w:jc w:val="both"/>
      </w:pPr>
      <w:r>
        <w:rPr>
          <w:color w:val="000000"/>
        </w:rPr>
        <w:t xml:space="preserve">1. Правовое, организационное, документационное и информационно-аналитическое обеспечение  деятельности Совета народных депутатов </w:t>
      </w:r>
      <w:proofErr w:type="spellStart"/>
      <w:r w:rsidR="00AC591D">
        <w:rPr>
          <w:color w:val="000000"/>
        </w:rPr>
        <w:t>Ходзинского</w:t>
      </w:r>
      <w:proofErr w:type="spellEnd"/>
      <w:r w:rsidR="006906E9">
        <w:rPr>
          <w:color w:val="000000"/>
        </w:rPr>
        <w:t xml:space="preserve"> </w:t>
      </w:r>
      <w:r>
        <w:rPr>
          <w:color w:val="000000"/>
        </w:rPr>
        <w:t xml:space="preserve">сельского  поселения осуществляет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администрация </w:t>
      </w:r>
      <w:proofErr w:type="spellStart"/>
      <w:r w:rsidR="00AC591D">
        <w:rPr>
          <w:color w:val="000000"/>
        </w:rPr>
        <w:t>Ходзинского</w:t>
      </w:r>
      <w:proofErr w:type="spellEnd"/>
      <w:r w:rsidR="00AC591D">
        <w:rPr>
          <w:color w:val="000000"/>
        </w:rPr>
        <w:t xml:space="preserve"> сельского поселения</w:t>
      </w:r>
      <w:proofErr w:type="gramStart"/>
      <w:r>
        <w:rPr>
          <w:color w:val="000000"/>
        </w:rPr>
        <w:t xml:space="preserve"> .</w:t>
      </w:r>
      <w:proofErr w:type="gramEnd"/>
    </w:p>
    <w:p w:rsidR="008247C7" w:rsidRDefault="008247C7" w:rsidP="008247C7">
      <w:pPr>
        <w:shd w:val="clear" w:color="auto" w:fill="FFFFFF"/>
        <w:jc w:val="both"/>
      </w:pPr>
      <w:r>
        <w:rPr>
          <w:color w:val="000000"/>
        </w:rPr>
        <w:lastRenderedPageBreak/>
        <w:t xml:space="preserve">2. Основными задачами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администрации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являются</w:t>
      </w:r>
      <w:proofErr w:type="gramStart"/>
      <w:r>
        <w:rPr>
          <w:color w:val="000000"/>
        </w:rPr>
        <w:t xml:space="preserve"> :</w:t>
      </w:r>
      <w:proofErr w:type="gramEnd"/>
    </w:p>
    <w:p w:rsidR="008247C7" w:rsidRDefault="008247C7" w:rsidP="008247C7">
      <w:pPr>
        <w:shd w:val="clear" w:color="auto" w:fill="FFFFFF"/>
        <w:jc w:val="both"/>
      </w:pPr>
      <w:r>
        <w:rPr>
          <w:color w:val="000000"/>
        </w:rPr>
        <w:t xml:space="preserve">1) правовое и информационно-аналитическое обеспечение деятельности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proofErr w:type="gramStart"/>
      <w:r>
        <w:rPr>
          <w:color w:val="000000"/>
        </w:rPr>
        <w:t xml:space="preserve"> ;</w:t>
      </w:r>
      <w:proofErr w:type="gramEnd"/>
    </w:p>
    <w:p w:rsidR="008247C7" w:rsidRDefault="008247C7" w:rsidP="008247C7">
      <w:pPr>
        <w:shd w:val="clear" w:color="auto" w:fill="FFFFFF"/>
        <w:jc w:val="both"/>
      </w:pPr>
      <w:r>
        <w:rPr>
          <w:color w:val="000000"/>
        </w:rPr>
        <w:t xml:space="preserve">2) документационное и организационно-техническое обеспечение деятельности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3) подготовка и рассылка необходимых для работы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справок, информационных бюллетеней, других материалов;</w:t>
      </w:r>
    </w:p>
    <w:p w:rsidR="008247C7" w:rsidRDefault="008247C7" w:rsidP="008247C7">
      <w:pPr>
        <w:shd w:val="clear" w:color="auto" w:fill="FFFFFF"/>
        <w:jc w:val="both"/>
      </w:pPr>
      <w:r>
        <w:rPr>
          <w:bCs/>
          <w:color w:val="000000"/>
        </w:rPr>
        <w:t>4)</w:t>
      </w:r>
      <w:r>
        <w:rPr>
          <w:color w:val="000000"/>
        </w:rPr>
        <w:t xml:space="preserve"> </w:t>
      </w:r>
      <w:r>
        <w:rPr>
          <w:bCs/>
          <w:color w:val="000000"/>
        </w:rPr>
        <w:t>обеспечение регистрации и хранения документов.</w:t>
      </w:r>
    </w:p>
    <w:p w:rsidR="008247C7" w:rsidRDefault="008247C7" w:rsidP="008247C7">
      <w:pPr>
        <w:shd w:val="clear" w:color="auto" w:fill="FFFFFF"/>
        <w:jc w:val="both"/>
        <w:rPr>
          <w:rFonts w:ascii="Arial" w:hAnsi="Arial" w:cs="Arial"/>
          <w:bCs/>
          <w:color w:val="000000"/>
        </w:rPr>
      </w:pPr>
    </w:p>
    <w:p w:rsidR="008247C7" w:rsidRDefault="008247C7" w:rsidP="008247C7">
      <w:pPr>
        <w:shd w:val="clear" w:color="auto" w:fill="FFFFFF"/>
        <w:jc w:val="both"/>
      </w:pPr>
      <w:r>
        <w:rPr>
          <w:b/>
          <w:i/>
          <w:iCs/>
          <w:color w:val="000000"/>
        </w:rPr>
        <w:t xml:space="preserve">Статья 45. Правовая основа деятельности Совета народных депутатов </w:t>
      </w:r>
      <w:proofErr w:type="spellStart"/>
      <w:r w:rsidR="00AC591D">
        <w:rPr>
          <w:b/>
          <w:i/>
          <w:iCs/>
          <w:color w:val="000000"/>
        </w:rPr>
        <w:t>Ходзинского</w:t>
      </w:r>
      <w:proofErr w:type="spellEnd"/>
      <w:r>
        <w:rPr>
          <w:b/>
          <w:i/>
          <w:iCs/>
          <w:color w:val="000000"/>
        </w:rPr>
        <w:t xml:space="preserve"> сельского поселения</w:t>
      </w:r>
    </w:p>
    <w:p w:rsidR="008247C7" w:rsidRDefault="008247C7" w:rsidP="008247C7">
      <w:pPr>
        <w:shd w:val="clear" w:color="auto" w:fill="FFFFFF"/>
        <w:jc w:val="both"/>
      </w:pPr>
      <w:r>
        <w:rPr>
          <w:color w:val="000000"/>
        </w:rPr>
        <w:t xml:space="preserve">1. В своей деятельности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руководствуется Конституцией Российской Федерации и Республики   Адыгея, Федеральным законом «Об общих принципах организации местного самоуправления в Российской Федерации» Законом Республики Адыгея «О местном самоуправлении»</w:t>
      </w:r>
      <w:proofErr w:type="gramStart"/>
      <w:r>
        <w:rPr>
          <w:color w:val="000000"/>
        </w:rPr>
        <w:t xml:space="preserve"> ,</w:t>
      </w:r>
      <w:proofErr w:type="gramEnd"/>
      <w:r>
        <w:rPr>
          <w:color w:val="000000"/>
        </w:rPr>
        <w:t xml:space="preserve"> иными нормативными актами Российской Федерации и Республики Адыгея, а также настоящим Регламентом и Положением о статусе и гарантиях осуществления полномочий депутата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2. Деятельностью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руководит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3.Права, обязанности и ответственность депутата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определяются Положением о статусе депутата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rPr>
          <w:rFonts w:ascii="Arial" w:hAnsi="Arial" w:cs="Arial"/>
          <w:color w:val="484848"/>
        </w:rPr>
      </w:pPr>
    </w:p>
    <w:p w:rsidR="008247C7" w:rsidRDefault="008247C7" w:rsidP="008247C7">
      <w:pPr>
        <w:shd w:val="clear" w:color="auto" w:fill="FFFFFF"/>
        <w:jc w:val="both"/>
      </w:pPr>
      <w:r>
        <w:rPr>
          <w:b/>
          <w:bCs/>
          <w:color w:val="000000"/>
        </w:rPr>
        <w:t xml:space="preserve">ГЛАВА 6. ПОРЯДОК И ВИДЫ ГОЛОСОВАНИЯ.  </w:t>
      </w:r>
    </w:p>
    <w:p w:rsidR="008247C7" w:rsidRDefault="008247C7" w:rsidP="008247C7">
      <w:pPr>
        <w:shd w:val="clear" w:color="auto" w:fill="FFFFFF"/>
        <w:jc w:val="both"/>
        <w:rPr>
          <w:rFonts w:ascii="Arial" w:hAnsi="Arial" w:cs="Arial"/>
          <w:bCs/>
          <w:color w:val="000000"/>
        </w:rPr>
      </w:pPr>
    </w:p>
    <w:p w:rsidR="008247C7" w:rsidRDefault="008247C7" w:rsidP="008247C7">
      <w:pPr>
        <w:shd w:val="clear" w:color="auto" w:fill="FFFFFF"/>
        <w:jc w:val="both"/>
      </w:pPr>
      <w:r>
        <w:rPr>
          <w:b/>
          <w:i/>
          <w:iCs/>
          <w:color w:val="000000"/>
        </w:rPr>
        <w:t>Статья  46. Порядок проведения голосования на сессиях Совета</w:t>
      </w:r>
      <w:r>
        <w:rPr>
          <w:rFonts w:ascii="Arial" w:hAnsi="Arial" w:cs="Arial"/>
          <w:b/>
        </w:rPr>
        <w:t xml:space="preserve"> </w:t>
      </w:r>
      <w:r>
        <w:rPr>
          <w:b/>
          <w:i/>
          <w:iCs/>
          <w:color w:val="000000"/>
        </w:rPr>
        <w:t xml:space="preserve">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rFonts w:ascii="Arial" w:hAnsi="Arial" w:cs="Arial"/>
          <w:color w:val="000000"/>
        </w:rPr>
        <w:t xml:space="preserve">                                                                                  </w:t>
      </w:r>
    </w:p>
    <w:p w:rsidR="008247C7" w:rsidRDefault="008247C7" w:rsidP="008247C7">
      <w:pPr>
        <w:shd w:val="clear" w:color="auto" w:fill="FFFFFF"/>
        <w:jc w:val="both"/>
      </w:pPr>
      <w:r>
        <w:rPr>
          <w:color w:val="000000"/>
        </w:rPr>
        <w:t>1.  Голосование в Совете народных депутатов по всем вопросам проводится открыто (открытым голосованием) за исключением случаев, когда решение принимается о тайном голосовании или тайного голосования требует законодательство.</w:t>
      </w:r>
    </w:p>
    <w:p w:rsidR="008247C7" w:rsidRDefault="008247C7" w:rsidP="008247C7">
      <w:pPr>
        <w:shd w:val="clear" w:color="auto" w:fill="FFFFFF"/>
        <w:jc w:val="both"/>
      </w:pPr>
      <w:r>
        <w:rPr>
          <w:color w:val="000000"/>
        </w:rPr>
        <w:t xml:space="preserve">2. Решение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считается принятым, если за него проголосовало большинство от числа избранных    депутатов, если иное не предусмотрено настоящим Регламентом. По процедурным   вопросам решение принимается </w:t>
      </w:r>
      <w:r>
        <w:rPr>
          <w:bCs/>
          <w:color w:val="000000"/>
        </w:rPr>
        <w:t xml:space="preserve"> большинством </w:t>
      </w:r>
      <w:r>
        <w:rPr>
          <w:color w:val="000000"/>
        </w:rPr>
        <w:t>голосов от числа депутатов, принявших участие в голосовании, если иное не предусмотрено настоящим Регламентом.</w:t>
      </w:r>
    </w:p>
    <w:p w:rsidR="008247C7" w:rsidRDefault="008247C7" w:rsidP="008247C7">
      <w:pPr>
        <w:shd w:val="clear" w:color="auto" w:fill="FFFFFF"/>
        <w:jc w:val="both"/>
      </w:pPr>
      <w:r>
        <w:rPr>
          <w:color w:val="000000"/>
        </w:rPr>
        <w:t xml:space="preserve">3. Результаты  голосования по всем вопросам вносятся в протокол заседания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4. При нарушении настоящего Регламента или выявлении ошибок при подсчете   голосов по решению Совета народных депутатов проводится повторное голосование.</w:t>
      </w:r>
    </w:p>
    <w:p w:rsidR="008247C7" w:rsidRDefault="008247C7" w:rsidP="008247C7">
      <w:pPr>
        <w:shd w:val="clear" w:color="auto" w:fill="FFFFFF"/>
        <w:jc w:val="both"/>
        <w:rPr>
          <w:color w:val="000000"/>
        </w:rPr>
      </w:pPr>
    </w:p>
    <w:p w:rsidR="008247C7" w:rsidRDefault="008247C7" w:rsidP="008247C7">
      <w:pPr>
        <w:shd w:val="clear" w:color="auto" w:fill="FFFFFF"/>
        <w:jc w:val="both"/>
      </w:pPr>
      <w:proofErr w:type="spellStart"/>
      <w:proofErr w:type="gramStart"/>
      <w:r>
        <w:rPr>
          <w:b/>
          <w:bCs/>
          <w:i/>
          <w:iCs/>
          <w:color w:val="000000"/>
          <w:lang w:val="en-US"/>
        </w:rPr>
        <w:t>Cmam</w:t>
      </w:r>
      <w:r>
        <w:rPr>
          <w:b/>
          <w:bCs/>
          <w:i/>
          <w:iCs/>
          <w:color w:val="000000"/>
        </w:rPr>
        <w:t>ья</w:t>
      </w:r>
      <w:proofErr w:type="spellEnd"/>
      <w:r>
        <w:rPr>
          <w:b/>
          <w:bCs/>
          <w:i/>
          <w:iCs/>
          <w:color w:val="000000"/>
        </w:rPr>
        <w:t xml:space="preserve"> 47.</w:t>
      </w:r>
      <w:proofErr w:type="gramEnd"/>
      <w:r>
        <w:rPr>
          <w:b/>
          <w:bCs/>
          <w:i/>
          <w:iCs/>
          <w:color w:val="000000"/>
        </w:rPr>
        <w:t xml:space="preserve"> Осуществление права </w:t>
      </w:r>
      <w:r>
        <w:rPr>
          <w:b/>
          <w:i/>
          <w:iCs/>
          <w:color w:val="000000"/>
        </w:rPr>
        <w:t>депутата на голосование</w:t>
      </w:r>
    </w:p>
    <w:p w:rsidR="008247C7" w:rsidRDefault="008247C7" w:rsidP="008247C7">
      <w:pPr>
        <w:shd w:val="clear" w:color="auto" w:fill="FFFFFF"/>
        <w:jc w:val="both"/>
      </w:pPr>
      <w:r>
        <w:rPr>
          <w:color w:val="000000"/>
        </w:rPr>
        <w:t xml:space="preserve">1. Депутат Совета </w:t>
      </w:r>
      <w:r>
        <w:rPr>
          <w:bCs/>
          <w:color w:val="000000"/>
        </w:rPr>
        <w:t>народных</w:t>
      </w:r>
      <w:r>
        <w:rPr>
          <w:b/>
          <w:bCs/>
          <w:color w:val="000000"/>
        </w:rPr>
        <w:t xml:space="preserve"> </w:t>
      </w:r>
      <w:r>
        <w:rPr>
          <w:color w:val="000000"/>
        </w:rPr>
        <w:t xml:space="preserve">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обязан    лично осуществить свое право на голосование. Депутат, отсутствующий</w:t>
      </w:r>
      <w:r>
        <w:rPr>
          <w:b/>
          <w:bCs/>
          <w:color w:val="000000"/>
        </w:rPr>
        <w:t xml:space="preserve"> </w:t>
      </w:r>
      <w:r>
        <w:rPr>
          <w:color w:val="000000"/>
        </w:rPr>
        <w:t>во время   голосования, не вправе подать свой голос по истечении времени, отведенного для голосования.</w:t>
      </w:r>
    </w:p>
    <w:p w:rsidR="008247C7" w:rsidRDefault="008247C7" w:rsidP="008247C7">
      <w:pPr>
        <w:shd w:val="clear" w:color="auto" w:fill="FFFFFF"/>
        <w:jc w:val="both"/>
      </w:pPr>
      <w:r>
        <w:rPr>
          <w:iCs/>
          <w:color w:val="000000"/>
        </w:rPr>
        <w:t>2.</w:t>
      </w:r>
      <w:r>
        <w:rPr>
          <w:i/>
          <w:iCs/>
          <w:color w:val="000000"/>
        </w:rPr>
        <w:t xml:space="preserve"> </w:t>
      </w:r>
      <w:r>
        <w:rPr>
          <w:color w:val="000000"/>
        </w:rPr>
        <w:t xml:space="preserve">При голосовании по каждому вопросу депутат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имеет один голос, подавая его «за» или «против» принятия  решения.</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48. Туры голосования.</w:t>
      </w:r>
    </w:p>
    <w:p w:rsidR="008247C7" w:rsidRDefault="008247C7" w:rsidP="008247C7">
      <w:pPr>
        <w:shd w:val="clear" w:color="auto" w:fill="FFFFFF"/>
        <w:jc w:val="both"/>
      </w:pPr>
      <w:r>
        <w:rPr>
          <w:iCs/>
          <w:color w:val="000000"/>
        </w:rPr>
        <w:lastRenderedPageBreak/>
        <w:t>1.</w:t>
      </w:r>
      <w:r>
        <w:rPr>
          <w:i/>
          <w:iCs/>
          <w:color w:val="000000"/>
        </w:rPr>
        <w:t xml:space="preserve"> </w:t>
      </w:r>
      <w:r>
        <w:rPr>
          <w:color w:val="000000"/>
        </w:rPr>
        <w:t xml:space="preserve">При выдвижении нескольких кандидатур, или предложений более двух вариантов решения рассматриваемого сессией вопроса, по Решению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голосование может быть проведено в два тура.</w:t>
      </w:r>
    </w:p>
    <w:p w:rsidR="008247C7" w:rsidRDefault="008247C7" w:rsidP="008247C7">
      <w:pPr>
        <w:shd w:val="clear" w:color="auto" w:fill="FFFFFF"/>
        <w:jc w:val="both"/>
      </w:pPr>
      <w:r>
        <w:rPr>
          <w:color w:val="000000"/>
        </w:rPr>
        <w:t>2. В первом туре может допускаться голосование каждого депутата за любое   к</w:t>
      </w:r>
      <w:r w:rsidR="006906E9">
        <w:rPr>
          <w:color w:val="000000"/>
        </w:rPr>
        <w:t>оличество выдвинутых кандидатур</w:t>
      </w:r>
      <w:r>
        <w:rPr>
          <w:color w:val="000000"/>
        </w:rPr>
        <w:t xml:space="preserve">, или предложенных вариантов решения рассматриваемого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вопроса.</w:t>
      </w:r>
      <w:r>
        <w:rPr>
          <w:rFonts w:ascii="Arial" w:hAnsi="Arial" w:cs="Arial"/>
        </w:rPr>
        <w:t xml:space="preserve"> </w:t>
      </w:r>
      <w:r>
        <w:rPr>
          <w:color w:val="000000"/>
        </w:rPr>
        <w:t>Второй тур голосования проводится по двум кандидатурам или по двум вариантам решения, получившим наибольшее число голосов в первом туре.</w:t>
      </w:r>
    </w:p>
    <w:p w:rsidR="008247C7" w:rsidRDefault="008247C7" w:rsidP="008247C7">
      <w:pPr>
        <w:shd w:val="clear" w:color="auto" w:fill="FFFFFF"/>
        <w:jc w:val="both"/>
      </w:pPr>
      <w:r>
        <w:rPr>
          <w:color w:val="000000"/>
        </w:rPr>
        <w:t>По итогам второго тура считается избранным тот</w:t>
      </w:r>
      <w:r>
        <w:rPr>
          <w:rFonts w:ascii="Arial" w:hAnsi="Arial" w:cs="Arial"/>
          <w:color w:val="000000"/>
        </w:rPr>
        <w:t xml:space="preserve"> </w:t>
      </w:r>
      <w:r>
        <w:rPr>
          <w:color w:val="000000"/>
        </w:rPr>
        <w:t>кандидат или</w:t>
      </w:r>
      <w:r>
        <w:rPr>
          <w:rFonts w:ascii="Arial" w:hAnsi="Arial" w:cs="Arial"/>
        </w:rPr>
        <w:t xml:space="preserve"> </w:t>
      </w:r>
      <w:r>
        <w:rPr>
          <w:color w:val="000000"/>
        </w:rPr>
        <w:t>принятым тот вариант Решения, который получил наибольшее</w:t>
      </w:r>
      <w:r>
        <w:rPr>
          <w:rFonts w:ascii="Arial" w:hAnsi="Arial" w:cs="Arial"/>
          <w:color w:val="000000"/>
        </w:rPr>
        <w:t xml:space="preserve"> </w:t>
      </w:r>
      <w:r>
        <w:rPr>
          <w:color w:val="000000"/>
        </w:rPr>
        <w:t>число голосов,</w:t>
      </w:r>
      <w:r>
        <w:rPr>
          <w:rFonts w:ascii="Arial" w:hAnsi="Arial" w:cs="Arial"/>
        </w:rPr>
        <w:t xml:space="preserve"> </w:t>
      </w:r>
      <w:r>
        <w:rPr>
          <w:color w:val="000000"/>
        </w:rPr>
        <w:t>но не менее числа голосов   депутатов, установленного</w:t>
      </w:r>
      <w:r>
        <w:rPr>
          <w:rFonts w:ascii="Arial" w:hAnsi="Arial" w:cs="Arial"/>
          <w:color w:val="000000"/>
        </w:rPr>
        <w:t xml:space="preserve"> </w:t>
      </w:r>
      <w:r>
        <w:rPr>
          <w:color w:val="000000"/>
        </w:rPr>
        <w:t>для принятия соответствующего Решения.</w:t>
      </w:r>
    </w:p>
    <w:p w:rsidR="008247C7" w:rsidRDefault="008247C7" w:rsidP="008247C7">
      <w:pPr>
        <w:shd w:val="clear" w:color="auto" w:fill="FFFFFF"/>
        <w:jc w:val="both"/>
      </w:pPr>
      <w:r>
        <w:rPr>
          <w:color w:val="000000"/>
        </w:rPr>
        <w:t>3. Если во втором туре голосования не набрал требуемого числа голосов ни  один  из   вариантов решения, то данный вопрос снимается с рассмотрения.</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49. Порядок и виды  голосования</w:t>
      </w:r>
    </w:p>
    <w:p w:rsidR="008247C7" w:rsidRDefault="008247C7" w:rsidP="008247C7">
      <w:pPr>
        <w:shd w:val="clear" w:color="auto" w:fill="FFFFFF"/>
        <w:jc w:val="both"/>
      </w:pPr>
      <w:r>
        <w:rPr>
          <w:color w:val="000000"/>
        </w:rPr>
        <w:t xml:space="preserve">1. Голосование на сессиях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осуществляется с использованием бюллетеней и путем опроса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iCs/>
          <w:color w:val="000000"/>
        </w:rPr>
        <w:t>2.</w:t>
      </w:r>
      <w:r>
        <w:rPr>
          <w:color w:val="000000"/>
        </w:rPr>
        <w:t>Голосование может быть количественным, рейтинговым, альтернативным.</w:t>
      </w:r>
    </w:p>
    <w:p w:rsidR="008247C7" w:rsidRDefault="008247C7" w:rsidP="008247C7">
      <w:pPr>
        <w:shd w:val="clear" w:color="auto" w:fill="FFFFFF"/>
        <w:jc w:val="both"/>
      </w:pPr>
      <w:r>
        <w:rPr>
          <w:color w:val="000000"/>
        </w:rPr>
        <w:t>3.Количественное голосование представляет</w:t>
      </w:r>
      <w:r>
        <w:rPr>
          <w:b/>
          <w:bCs/>
          <w:color w:val="000000"/>
        </w:rPr>
        <w:t xml:space="preserve"> </w:t>
      </w:r>
      <w:r>
        <w:rPr>
          <w:color w:val="000000"/>
        </w:rPr>
        <w:t>собой выбор варианта ответа - « за», «против» или «воздержался». Подсчет голосов и предъявление результатов голосования в абсолютном и процентном выражениях производится по каждому голосованию.</w:t>
      </w:r>
    </w:p>
    <w:p w:rsidR="008247C7" w:rsidRDefault="008247C7" w:rsidP="008247C7">
      <w:pPr>
        <w:shd w:val="clear" w:color="auto" w:fill="FFFFFF"/>
        <w:jc w:val="both"/>
      </w:pPr>
      <w:r>
        <w:rPr>
          <w:color w:val="000000"/>
        </w:rPr>
        <w:t>4.Рейтинговое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w:t>
      </w:r>
      <w:proofErr w:type="gramStart"/>
      <w:r>
        <w:rPr>
          <w:color w:val="000000"/>
        </w:rPr>
        <w:t xml:space="preserve"> ,</w:t>
      </w:r>
      <w:proofErr w:type="gramEnd"/>
      <w:r>
        <w:rPr>
          <w:color w:val="000000"/>
        </w:rPr>
        <w:t xml:space="preserve">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8247C7" w:rsidRDefault="008247C7" w:rsidP="008247C7">
      <w:pPr>
        <w:shd w:val="clear" w:color="auto" w:fill="FFFFFF"/>
        <w:jc w:val="both"/>
      </w:pPr>
      <w:r>
        <w:rPr>
          <w:bCs/>
          <w:color w:val="000000"/>
        </w:rPr>
        <w:t>5. Альтернативное</w:t>
      </w:r>
      <w:r>
        <w:rPr>
          <w:b/>
          <w:bCs/>
          <w:color w:val="000000"/>
        </w:rPr>
        <w:t xml:space="preserve"> </w:t>
      </w:r>
      <w:r>
        <w:rPr>
          <w:color w:val="000000"/>
        </w:rPr>
        <w:t xml:space="preserve">голосование представляет собой голосование только за один из вариантов вопроса, поставленного на голосование. </w:t>
      </w:r>
      <w:proofErr w:type="gramStart"/>
      <w:r>
        <w:rPr>
          <w:color w:val="000000"/>
        </w:rPr>
        <w:t>Подсчет голосов и оглашение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roofErr w:type="gramEnd"/>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50</w:t>
      </w:r>
      <w:r>
        <w:rPr>
          <w:b/>
          <w:bCs/>
          <w:i/>
          <w:iCs/>
          <w:color w:val="000000"/>
        </w:rPr>
        <w:t>. Процедура открытого голосования</w:t>
      </w:r>
    </w:p>
    <w:p w:rsidR="008247C7" w:rsidRDefault="008247C7" w:rsidP="008247C7">
      <w:pPr>
        <w:shd w:val="clear" w:color="auto" w:fill="FFFFFF"/>
        <w:jc w:val="both"/>
      </w:pPr>
      <w:r>
        <w:rPr>
          <w:color w:val="000000"/>
        </w:rPr>
        <w:t>1.При проведении открытого голосования подсчет голосов на сессии производится председательствующим на сессии.</w:t>
      </w:r>
    </w:p>
    <w:p w:rsidR="008247C7" w:rsidRDefault="008247C7" w:rsidP="008247C7">
      <w:pPr>
        <w:shd w:val="clear" w:color="auto" w:fill="FFFFFF"/>
        <w:jc w:val="both"/>
      </w:pPr>
      <w:r>
        <w:rPr>
          <w:color w:val="000000"/>
        </w:rPr>
        <w:t>2. Перед началом открытого голосования председательствующий</w:t>
      </w:r>
      <w:proofErr w:type="gramStart"/>
      <w:r>
        <w:rPr>
          <w:color w:val="000000"/>
        </w:rPr>
        <w:t xml:space="preserve"> :</w:t>
      </w:r>
      <w:proofErr w:type="gramEnd"/>
    </w:p>
    <w:p w:rsidR="008247C7" w:rsidRDefault="008247C7" w:rsidP="008247C7">
      <w:pPr>
        <w:shd w:val="clear" w:color="auto" w:fill="FFFFFF"/>
        <w:jc w:val="both"/>
      </w:pPr>
      <w:r>
        <w:rPr>
          <w:color w:val="000000"/>
        </w:rPr>
        <w:t>1) сообщает о количестве предложений, которые ставятся на голосование;</w:t>
      </w:r>
    </w:p>
    <w:p w:rsidR="008247C7" w:rsidRDefault="008247C7" w:rsidP="008247C7">
      <w:pPr>
        <w:shd w:val="clear" w:color="auto" w:fill="FFFFFF"/>
        <w:jc w:val="both"/>
      </w:pPr>
      <w:r>
        <w:rPr>
          <w:color w:val="000000"/>
        </w:rPr>
        <w:t xml:space="preserve">2) уточняет их </w:t>
      </w:r>
      <w:r>
        <w:rPr>
          <w:bCs/>
          <w:color w:val="000000"/>
        </w:rPr>
        <w:t>формулировки</w:t>
      </w:r>
      <w:r>
        <w:rPr>
          <w:b/>
          <w:bCs/>
          <w:color w:val="000000"/>
        </w:rPr>
        <w:t xml:space="preserve"> </w:t>
      </w:r>
      <w:r>
        <w:rPr>
          <w:color w:val="000000"/>
        </w:rPr>
        <w:t>и последовательность, в которой они ставятся на голосование;</w:t>
      </w:r>
    </w:p>
    <w:p w:rsidR="008247C7" w:rsidRDefault="008247C7" w:rsidP="008247C7">
      <w:pPr>
        <w:shd w:val="clear" w:color="auto" w:fill="FFFFFF"/>
        <w:jc w:val="both"/>
      </w:pPr>
      <w:r>
        <w:rPr>
          <w:color w:val="000000"/>
        </w:rPr>
        <w:t xml:space="preserve">3) напоминает каким большинством </w:t>
      </w:r>
      <w:r>
        <w:rPr>
          <w:b/>
          <w:bCs/>
          <w:color w:val="000000"/>
        </w:rPr>
        <w:t xml:space="preserve"> </w:t>
      </w:r>
      <w:r>
        <w:rPr>
          <w:color w:val="000000"/>
        </w:rPr>
        <w:t>голосов (от общего числа депутатов, от числа избранных депутатов, от числа депутатов, принявших участие в голосовании, другим установленным большинством голосов) может быть принято Решение.</w:t>
      </w:r>
      <w:r>
        <w:rPr>
          <w:rFonts w:ascii="Arial" w:hAnsi="Arial" w:cs="Arial"/>
        </w:rPr>
        <w:t xml:space="preserve"> </w:t>
      </w:r>
    </w:p>
    <w:p w:rsidR="008247C7" w:rsidRDefault="008247C7" w:rsidP="008247C7">
      <w:pPr>
        <w:shd w:val="clear" w:color="auto" w:fill="FFFFFF"/>
        <w:jc w:val="both"/>
      </w:pPr>
      <w:r>
        <w:rPr>
          <w:color w:val="000000"/>
        </w:rPr>
        <w:t>3. После объявления председательствующего о начале голосования никто не вправе прервать голосование, кроме как для заявления по порядку ведения заседания.</w:t>
      </w:r>
    </w:p>
    <w:p w:rsidR="008247C7" w:rsidRDefault="008247C7" w:rsidP="008247C7">
      <w:pPr>
        <w:shd w:val="clear" w:color="auto" w:fill="FFFFFF"/>
        <w:jc w:val="both"/>
      </w:pPr>
      <w:r>
        <w:rPr>
          <w:color w:val="000000"/>
        </w:rPr>
        <w:t>4. По окончании подсчета голосов, председательствующий объявляет - какое решение принято («за» -</w:t>
      </w:r>
      <w:r w:rsidR="006906E9">
        <w:rPr>
          <w:color w:val="000000"/>
        </w:rPr>
        <w:t xml:space="preserve"> </w:t>
      </w:r>
      <w:r>
        <w:rPr>
          <w:color w:val="000000"/>
        </w:rPr>
        <w:t>положительное  «против» - отрицательное).</w:t>
      </w:r>
    </w:p>
    <w:p w:rsidR="008247C7" w:rsidRDefault="008247C7" w:rsidP="008247C7">
      <w:pPr>
        <w:shd w:val="clear" w:color="auto" w:fill="FFFFFF"/>
        <w:jc w:val="both"/>
      </w:pPr>
      <w:r>
        <w:rPr>
          <w:color w:val="000000"/>
        </w:rPr>
        <w:t xml:space="preserve">5.При отсутствии кворума, необходимого для проведения голосования, председательствующий переносит голосование на следующую сессию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или объявляет перерыв на срок определяемый  депутатами.</w:t>
      </w:r>
    </w:p>
    <w:p w:rsidR="008247C7" w:rsidRDefault="008247C7" w:rsidP="008247C7">
      <w:pPr>
        <w:shd w:val="clear" w:color="auto" w:fill="FFFFFF"/>
        <w:jc w:val="both"/>
      </w:pPr>
      <w:r>
        <w:rPr>
          <w:color w:val="000000"/>
        </w:rPr>
        <w:lastRenderedPageBreak/>
        <w:t>6. Если при определении результатов голосования выявятся процедурные ошибки при голосовании, то по решению Совета народных депутатов должно быть проведено повторное голосование.</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51. Тайное  голосование.</w:t>
      </w:r>
    </w:p>
    <w:p w:rsidR="008247C7" w:rsidRDefault="008247C7" w:rsidP="008247C7">
      <w:pPr>
        <w:shd w:val="clear" w:color="auto" w:fill="FFFFFF"/>
        <w:jc w:val="both"/>
      </w:pPr>
      <w:r>
        <w:rPr>
          <w:color w:val="000000"/>
        </w:rPr>
        <w:t xml:space="preserve">1. Тайное голосование проводится по решению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принимаемому большинством голосов от числа депутатов, принявших участие в голосовании. Тайное голосование проводится с использованием бюллетеней.</w:t>
      </w:r>
    </w:p>
    <w:p w:rsidR="008247C7" w:rsidRDefault="008247C7" w:rsidP="008247C7">
      <w:pPr>
        <w:shd w:val="clear" w:color="auto" w:fill="FFFFFF"/>
        <w:jc w:val="both"/>
      </w:pPr>
      <w:r>
        <w:rPr>
          <w:i/>
          <w:iCs/>
          <w:color w:val="000000"/>
        </w:rPr>
        <w:t xml:space="preserve">2. </w:t>
      </w:r>
      <w:r>
        <w:rPr>
          <w:color w:val="000000"/>
        </w:rPr>
        <w:t xml:space="preserve">Для проведения тайного голосования и определения  результатов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избирает открытым голосованием Счетную комиссию. Депутаты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выдвинутые в состав избираемых органов, на период голосования по их кандидатурам приостанавливают свою деятельность в Счетной комиссии.</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52. </w:t>
      </w:r>
      <w:r>
        <w:rPr>
          <w:b/>
          <w:bCs/>
          <w:i/>
          <w:iCs/>
          <w:color w:val="000000"/>
        </w:rPr>
        <w:t>Бюллетень</w:t>
      </w:r>
      <w:r>
        <w:rPr>
          <w:b/>
          <w:i/>
          <w:iCs/>
          <w:color w:val="000000"/>
        </w:rPr>
        <w:t xml:space="preserve"> для  тайного голосования</w:t>
      </w:r>
    </w:p>
    <w:p w:rsidR="008247C7" w:rsidRDefault="008247C7" w:rsidP="008247C7">
      <w:pPr>
        <w:shd w:val="clear" w:color="auto" w:fill="FFFFFF"/>
        <w:jc w:val="both"/>
      </w:pPr>
      <w:r>
        <w:rPr>
          <w:color w:val="000000"/>
        </w:rPr>
        <w:t xml:space="preserve">1. Каждому депутату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выдается один бюллетень по выборам избираемого органа или должностного лица по проекту Решения, рассматриваемому  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iCs/>
          <w:color w:val="000000"/>
        </w:rPr>
        <w:t>2.</w:t>
      </w:r>
      <w:r>
        <w:rPr>
          <w:i/>
          <w:iCs/>
          <w:color w:val="000000"/>
        </w:rPr>
        <w:t xml:space="preserve"> </w:t>
      </w:r>
      <w:r>
        <w:rPr>
          <w:color w:val="000000"/>
        </w:rPr>
        <w:t xml:space="preserve">Депутатам бюллетени для тайного голосования выдаются Счетной комиссией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 соответствии со списком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предъявлению ими удостоверения депутата. При получении бюллетеней депутат расписывается возле своей фамилии в указанном списке.</w:t>
      </w:r>
    </w:p>
    <w:p w:rsidR="008247C7" w:rsidRDefault="008247C7" w:rsidP="008247C7">
      <w:pPr>
        <w:shd w:val="clear" w:color="auto" w:fill="FFFFFF"/>
        <w:jc w:val="both"/>
      </w:pPr>
      <w:r>
        <w:rPr>
          <w:bCs/>
          <w:color w:val="000000"/>
        </w:rPr>
        <w:t xml:space="preserve">3. Бюллетень для тайного </w:t>
      </w:r>
      <w:r>
        <w:rPr>
          <w:b/>
          <w:bCs/>
          <w:color w:val="000000"/>
        </w:rPr>
        <w:t xml:space="preserve"> </w:t>
      </w:r>
      <w:r>
        <w:rPr>
          <w:color w:val="000000"/>
        </w:rPr>
        <w:t>голосования опускается и специальный ящик, опечатанный  Счетной комиссией.</w:t>
      </w:r>
    </w:p>
    <w:p w:rsidR="008247C7" w:rsidRDefault="008247C7" w:rsidP="008247C7">
      <w:pPr>
        <w:shd w:val="clear" w:color="auto" w:fill="FFFFFF"/>
        <w:jc w:val="both"/>
      </w:pPr>
      <w:r>
        <w:rPr>
          <w:color w:val="000000"/>
        </w:rPr>
        <w:t>4. Председатель Совета  народных депутатов обязан создать условия депутатам для тайной подачи голосов.</w:t>
      </w:r>
    </w:p>
    <w:p w:rsidR="008247C7" w:rsidRDefault="008247C7" w:rsidP="008247C7">
      <w:pPr>
        <w:shd w:val="clear" w:color="auto" w:fill="FFFFFF"/>
        <w:jc w:val="both"/>
      </w:pPr>
      <w:r>
        <w:rPr>
          <w:color w:val="000000"/>
        </w:rP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247C7" w:rsidRDefault="008247C7" w:rsidP="008247C7">
      <w:pPr>
        <w:shd w:val="clear" w:color="auto" w:fill="FFFFFF"/>
        <w:jc w:val="both"/>
      </w:pPr>
      <w:r>
        <w:rPr>
          <w:color w:val="000000"/>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принимает к сведению.</w:t>
      </w:r>
    </w:p>
    <w:p w:rsidR="008247C7" w:rsidRDefault="008247C7" w:rsidP="008247C7">
      <w:pPr>
        <w:shd w:val="clear" w:color="auto" w:fill="FFFFFF"/>
        <w:jc w:val="both"/>
      </w:pPr>
      <w:r>
        <w:rPr>
          <w:color w:val="000000"/>
        </w:rPr>
        <w:t xml:space="preserve">7. На основании принятого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к сведению доклада Счетной комиссии о результатах тайного голосования, председательствующий объявляет какое решение принято («за» </w:t>
      </w:r>
      <w:proofErr w:type="gramStart"/>
      <w:r>
        <w:rPr>
          <w:color w:val="000000"/>
        </w:rPr>
        <w:t>-п</w:t>
      </w:r>
      <w:proofErr w:type="gramEnd"/>
      <w:r>
        <w:rPr>
          <w:color w:val="000000"/>
        </w:rPr>
        <w:t xml:space="preserve">оложительное   или   «против» - отрицательное), а при выборах называет избранные кандидатуры.  Результаты тайного голосования с использованием бюллетеней оформляются    Решением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color w:val="000000"/>
        </w:rPr>
        <w:t xml:space="preserve">8. Бюллетени для тайного голосования изготавливаются под контролем Счетной   комиссии по  форме, являющейся Приложением к настоящему Регламенту и в количестве, соответствующем числу избранных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Каждый бюллетень заверяется с оборотной стороны подписями председателя и секретаря Счетной комиссии.</w:t>
      </w:r>
    </w:p>
    <w:p w:rsidR="008247C7" w:rsidRDefault="008247C7" w:rsidP="008247C7">
      <w:pPr>
        <w:shd w:val="clear" w:color="auto" w:fill="FFFFFF"/>
        <w:jc w:val="both"/>
      </w:pPr>
      <w:r>
        <w:rPr>
          <w:color w:val="000000"/>
        </w:rPr>
        <w:lastRenderedPageBreak/>
        <w:t xml:space="preserve">9.Выдача бюллетеней для тайного голосования начинается не позднее, чем за 10 минут до начала голосования, тайное голосование проводится в течение 30 минут с   момента начала голосования, если иное не установлено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53 . Поименное голосование</w:t>
      </w:r>
    </w:p>
    <w:p w:rsidR="008247C7" w:rsidRDefault="008247C7" w:rsidP="008247C7">
      <w:pPr>
        <w:shd w:val="clear" w:color="auto" w:fill="FFFFFF"/>
        <w:jc w:val="both"/>
      </w:pPr>
      <w:r>
        <w:rPr>
          <w:color w:val="000000"/>
        </w:rPr>
        <w:t xml:space="preserve">1. Поименное голосование проводится по Решению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принимаемому не менее чем одной третью   голосов от числа депутатов, принявших участие в голосовании, и осуществляется     публичным высказыванием депутатов: «за», «против», «воздержался» с отметкой в специальном листе Счетной комиссии.</w:t>
      </w:r>
    </w:p>
    <w:p w:rsidR="008247C7" w:rsidRDefault="008247C7" w:rsidP="008247C7">
      <w:pPr>
        <w:shd w:val="clear" w:color="auto" w:fill="FFFFFF"/>
        <w:jc w:val="both"/>
      </w:pPr>
      <w:r>
        <w:rPr>
          <w:color w:val="000000"/>
        </w:rPr>
        <w:t xml:space="preserve">2. Результаты поименного голосования заносятся в стенографический отчет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могут быть  опубликованы в средствах массовой информации.</w:t>
      </w:r>
    </w:p>
    <w:p w:rsidR="008247C7" w:rsidRDefault="008247C7" w:rsidP="008247C7">
      <w:pPr>
        <w:shd w:val="clear" w:color="auto" w:fill="FFFFFF"/>
        <w:jc w:val="both"/>
      </w:pPr>
      <w:r>
        <w:rPr>
          <w:color w:val="000000"/>
        </w:rPr>
        <w:t>3. В случае</w:t>
      </w:r>
      <w:proofErr w:type="gramStart"/>
      <w:r>
        <w:rPr>
          <w:color w:val="000000"/>
        </w:rPr>
        <w:t>,</w:t>
      </w:r>
      <w:proofErr w:type="gramEnd"/>
      <w:r>
        <w:rPr>
          <w:color w:val="000000"/>
        </w:rPr>
        <w:t xml:space="preserve"> если на сессии Совета народных депутатов </w:t>
      </w:r>
      <w:proofErr w:type="spellStart"/>
      <w:r w:rsidR="00AC591D">
        <w:rPr>
          <w:color w:val="000000"/>
        </w:rPr>
        <w:t>Ходзинского</w:t>
      </w:r>
      <w:r>
        <w:rPr>
          <w:color w:val="000000"/>
        </w:rPr>
        <w:t>сельского</w:t>
      </w:r>
      <w:proofErr w:type="spellEnd"/>
      <w:r>
        <w:rPr>
          <w:color w:val="000000"/>
        </w:rPr>
        <w:t xml:space="preserve">  поселения  приняты как Решение о проведении поименного, так и Решение о про ведении тайного голосования, то проводится  тайное голосование</w:t>
      </w:r>
      <w:r>
        <w:rPr>
          <w:b/>
          <w:bCs/>
          <w:color w:val="000000"/>
        </w:rPr>
        <w:t>.</w:t>
      </w:r>
    </w:p>
    <w:p w:rsidR="008247C7" w:rsidRDefault="008247C7" w:rsidP="008247C7">
      <w:pPr>
        <w:shd w:val="clear" w:color="auto" w:fill="FFFFFF"/>
        <w:jc w:val="both"/>
      </w:pPr>
    </w:p>
    <w:p w:rsidR="008247C7" w:rsidRDefault="008247C7" w:rsidP="008247C7">
      <w:pPr>
        <w:shd w:val="clear" w:color="auto" w:fill="FFFFFF"/>
        <w:jc w:val="both"/>
      </w:pPr>
      <w:r>
        <w:rPr>
          <w:b/>
          <w:bCs/>
          <w:color w:val="000000"/>
        </w:rPr>
        <w:t xml:space="preserve">ГЛАВА 7. РАССМОТРЕНИЕ ПРОЕКТОВ  РЕШЕНИЙ И ИХ ПРИНЯТИЕ. КОНТРОЛЬ ИСПОЛНЕНИЯ РЕШЕНИЙ СОВЕТА НАРОДНЫХ ДЕПУТАТОВ </w:t>
      </w:r>
      <w:r w:rsidR="00AC591D">
        <w:rPr>
          <w:b/>
          <w:bCs/>
          <w:color w:val="000000"/>
        </w:rPr>
        <w:t>ХОДЗИНСКОГО СЕЛЬСКОГО ПОСЕЛЕНИЯ</w:t>
      </w:r>
      <w:r>
        <w:rPr>
          <w:b/>
          <w:bCs/>
          <w:color w:val="000000"/>
        </w:rPr>
        <w:t>.</w:t>
      </w:r>
    </w:p>
    <w:p w:rsidR="008247C7" w:rsidRDefault="008247C7" w:rsidP="008247C7">
      <w:pPr>
        <w:shd w:val="clear" w:color="auto" w:fill="FFFFFF"/>
        <w:jc w:val="both"/>
      </w:pPr>
    </w:p>
    <w:p w:rsidR="008247C7" w:rsidRDefault="008247C7" w:rsidP="008247C7">
      <w:pPr>
        <w:shd w:val="clear" w:color="auto" w:fill="FFFFFF"/>
        <w:jc w:val="both"/>
      </w:pPr>
      <w:r>
        <w:rPr>
          <w:b/>
          <w:i/>
          <w:iCs/>
          <w:color w:val="000000"/>
        </w:rPr>
        <w:t>Статья 54. Принятие Советом народны</w:t>
      </w:r>
      <w:proofErr w:type="gramStart"/>
      <w:r>
        <w:rPr>
          <w:b/>
          <w:i/>
          <w:iCs/>
          <w:color w:val="000000"/>
          <w:lang w:val="en-US"/>
        </w:rPr>
        <w:t>x</w:t>
      </w:r>
      <w:proofErr w:type="gramEnd"/>
      <w:r>
        <w:rPr>
          <w:b/>
          <w:i/>
          <w:iCs/>
          <w:color w:val="000000"/>
        </w:rPr>
        <w:t xml:space="preserve">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xml:space="preserve"> Решений сессий</w:t>
      </w:r>
    </w:p>
    <w:p w:rsidR="008247C7" w:rsidRDefault="008247C7" w:rsidP="008247C7">
      <w:pPr>
        <w:shd w:val="clear" w:color="auto" w:fill="FFFFFF"/>
        <w:jc w:val="both"/>
      </w:pPr>
      <w:r>
        <w:rPr>
          <w:color w:val="000000"/>
        </w:rPr>
        <w:t xml:space="preserve">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принимает Решения сессии </w:t>
      </w:r>
      <w:r>
        <w:rPr>
          <w:bCs/>
          <w:color w:val="000000"/>
        </w:rPr>
        <w:t xml:space="preserve">большинством </w:t>
      </w:r>
      <w:r>
        <w:rPr>
          <w:color w:val="000000"/>
        </w:rPr>
        <w:t xml:space="preserve">голосов от общего числа депутатов, если иное не предусмотрено настоящим Регламентом.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подписываются Главой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rPr>
          <w:color w:val="000000"/>
          <w:u w:val="single"/>
        </w:rPr>
      </w:pPr>
    </w:p>
    <w:p w:rsidR="008247C7" w:rsidRDefault="008247C7" w:rsidP="008247C7">
      <w:pPr>
        <w:shd w:val="clear" w:color="auto" w:fill="FFFFFF"/>
        <w:jc w:val="both"/>
      </w:pPr>
      <w:r>
        <w:rPr>
          <w:b/>
          <w:i/>
          <w:iCs/>
          <w:color w:val="000000"/>
        </w:rPr>
        <w:t>Статья 55. Опубликование и вступление в силу Решений Совет</w:t>
      </w:r>
      <w:r w:rsidR="006906E9">
        <w:rPr>
          <w:b/>
          <w:i/>
          <w:iCs/>
          <w:color w:val="000000"/>
        </w:rPr>
        <w:t xml:space="preserve">а народных депутатов </w:t>
      </w:r>
      <w:proofErr w:type="spellStart"/>
      <w:r w:rsidR="006906E9">
        <w:rPr>
          <w:b/>
          <w:i/>
          <w:iCs/>
          <w:color w:val="000000"/>
        </w:rPr>
        <w:t>Ходзинского</w:t>
      </w:r>
      <w:proofErr w:type="spellEnd"/>
      <w:r>
        <w:rPr>
          <w:b/>
          <w:i/>
          <w:iCs/>
          <w:color w:val="000000"/>
        </w:rPr>
        <w:t xml:space="preserve"> сельского поселения</w:t>
      </w:r>
    </w:p>
    <w:p w:rsidR="008247C7" w:rsidRDefault="008247C7" w:rsidP="008247C7">
      <w:pPr>
        <w:shd w:val="clear" w:color="auto" w:fill="FFFFFF"/>
        <w:jc w:val="both"/>
      </w:pPr>
      <w:r>
        <w:rPr>
          <w:color w:val="000000"/>
        </w:rPr>
        <w:t xml:space="preserve">1 Решения Совета народных </w:t>
      </w:r>
      <w:r>
        <w:rPr>
          <w:b/>
          <w:bCs/>
          <w:color w:val="000000"/>
        </w:rPr>
        <w:t xml:space="preserve"> </w:t>
      </w:r>
      <w:r>
        <w:rPr>
          <w:color w:val="000000"/>
        </w:rPr>
        <w:t xml:space="preserve">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или самим Решением.</w:t>
      </w:r>
    </w:p>
    <w:p w:rsidR="008247C7" w:rsidRDefault="008247C7" w:rsidP="008247C7">
      <w:pPr>
        <w:shd w:val="clear" w:color="auto" w:fill="FFFFFF"/>
        <w:jc w:val="both"/>
      </w:pPr>
      <w:r>
        <w:rPr>
          <w:color w:val="000000"/>
        </w:rPr>
        <w:t xml:space="preserve">2.  Решение, принятое Советом народных депутатов  и подписанное  Председателем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течение пяти рабочих дней направляется Главе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для подписания и опубликования.</w:t>
      </w:r>
    </w:p>
    <w:p w:rsidR="008247C7" w:rsidRDefault="008247C7" w:rsidP="008247C7">
      <w:pPr>
        <w:shd w:val="clear" w:color="auto" w:fill="FFFFFF"/>
        <w:jc w:val="both"/>
      </w:pPr>
      <w:r>
        <w:rPr>
          <w:color w:val="000000"/>
        </w:rPr>
        <w:t xml:space="preserve">3. Глава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течение пяти рабочих дней со дня поступления решения, принятого Советом народных депутатов, обязан подписать данное решение, либо отклонить его. В последнем случае  отклоненное решение и свое мотивированное заключение глава направляет в Совет народных депутатов  на повторное рассмотрение. Глава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вправе представить Совету народных депутатов  свою редакцию решения (отдельных его пунктом). </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56. Права депутатов или группы депутатов на депутатский запрос и депутатское обращение.</w:t>
      </w:r>
    </w:p>
    <w:p w:rsidR="008247C7" w:rsidRDefault="008247C7" w:rsidP="008247C7">
      <w:pPr>
        <w:shd w:val="clear" w:color="auto" w:fill="FFFFFF"/>
        <w:jc w:val="both"/>
      </w:pPr>
      <w:r>
        <w:rPr>
          <w:bCs/>
          <w:color w:val="000000"/>
        </w:rPr>
        <w:t>Депутат или группа депутатов в качестве формы депутатской деятельности имеют право:</w:t>
      </w:r>
    </w:p>
    <w:p w:rsidR="008247C7" w:rsidRDefault="008247C7" w:rsidP="008247C7">
      <w:pPr>
        <w:numPr>
          <w:ilvl w:val="0"/>
          <w:numId w:val="16"/>
        </w:numPr>
        <w:shd w:val="clear" w:color="auto" w:fill="FFFFFF"/>
        <w:tabs>
          <w:tab w:val="left" w:pos="0"/>
        </w:tabs>
        <w:autoSpaceDE w:val="0"/>
        <w:ind w:left="0" w:firstLine="0"/>
        <w:jc w:val="both"/>
      </w:pPr>
      <w:r>
        <w:rPr>
          <w:bCs/>
          <w:color w:val="000000"/>
        </w:rPr>
        <w:lastRenderedPageBreak/>
        <w:t>на обращение с письменными (устными) вопросами (запросами</w:t>
      </w:r>
      <w:proofErr w:type="gramStart"/>
      <w:r>
        <w:rPr>
          <w:bCs/>
          <w:color w:val="000000"/>
        </w:rPr>
        <w:t>)к</w:t>
      </w:r>
      <w:proofErr w:type="gramEnd"/>
      <w:r>
        <w:rPr>
          <w:bCs/>
          <w:color w:val="000000"/>
        </w:rPr>
        <w:t xml:space="preserve"> главе </w:t>
      </w:r>
      <w:r>
        <w:rPr>
          <w:color w:val="000000"/>
        </w:rPr>
        <w:t xml:space="preserve">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bCs/>
          <w:color w:val="000000"/>
        </w:rPr>
        <w:t>, иным должностным лицам и органам местного</w:t>
      </w:r>
      <w:r>
        <w:rPr>
          <w:bCs/>
          <w:color w:val="484848"/>
        </w:rPr>
        <w:t xml:space="preserve"> </w:t>
      </w:r>
      <w:r>
        <w:rPr>
          <w:bCs/>
          <w:color w:val="000000"/>
        </w:rPr>
        <w:t xml:space="preserve">самоуправления, а также руководителям иных организаций, расположенных на территории </w:t>
      </w:r>
      <w:proofErr w:type="spellStart"/>
      <w:r w:rsidR="00AC591D">
        <w:rPr>
          <w:bCs/>
          <w:color w:val="000000"/>
        </w:rPr>
        <w:t>Ходзинского</w:t>
      </w:r>
      <w:proofErr w:type="spellEnd"/>
      <w:r w:rsidR="00AC591D">
        <w:rPr>
          <w:bCs/>
          <w:color w:val="000000"/>
        </w:rPr>
        <w:t xml:space="preserve"> сельского поселения</w:t>
      </w:r>
      <w:r>
        <w:rPr>
          <w:bCs/>
          <w:color w:val="000000"/>
        </w:rPr>
        <w:t>;</w:t>
      </w:r>
    </w:p>
    <w:p w:rsidR="008247C7" w:rsidRDefault="008247C7" w:rsidP="008247C7">
      <w:pPr>
        <w:numPr>
          <w:ilvl w:val="0"/>
          <w:numId w:val="16"/>
        </w:numPr>
        <w:shd w:val="clear" w:color="auto" w:fill="FFFFFF"/>
        <w:tabs>
          <w:tab w:val="left" w:pos="0"/>
        </w:tabs>
        <w:autoSpaceDE w:val="0"/>
        <w:ind w:left="0" w:firstLine="0"/>
        <w:jc w:val="both"/>
      </w:pPr>
      <w:r>
        <w:rPr>
          <w:bCs/>
          <w:color w:val="000000"/>
        </w:rPr>
        <w:t xml:space="preserve">обращаться с депутатским запросом к руководителям расположенных на территории </w:t>
      </w:r>
      <w:proofErr w:type="spellStart"/>
      <w:r w:rsidR="00AC591D">
        <w:rPr>
          <w:bCs/>
          <w:color w:val="000000"/>
        </w:rPr>
        <w:t>Ходзинского</w:t>
      </w:r>
      <w:proofErr w:type="spellEnd"/>
      <w:r w:rsidR="00AC591D">
        <w:rPr>
          <w:bCs/>
          <w:color w:val="000000"/>
        </w:rPr>
        <w:t xml:space="preserve"> сельского поселения</w:t>
      </w:r>
      <w:r>
        <w:rPr>
          <w:bCs/>
          <w:color w:val="000000"/>
        </w:rPr>
        <w:t xml:space="preserve">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 </w:t>
      </w:r>
      <w:r w:rsidR="00AC591D">
        <w:rPr>
          <w:bCs/>
          <w:color w:val="000000"/>
        </w:rPr>
        <w:t>«</w:t>
      </w:r>
      <w:proofErr w:type="spellStart"/>
      <w:r w:rsidR="00AC591D">
        <w:rPr>
          <w:bCs/>
          <w:color w:val="000000"/>
        </w:rPr>
        <w:t>Ходзинское</w:t>
      </w:r>
      <w:proofErr w:type="spellEnd"/>
      <w:r w:rsidR="00AC591D">
        <w:rPr>
          <w:bCs/>
          <w:color w:val="000000"/>
        </w:rPr>
        <w:t xml:space="preserve"> сельское поселение»</w:t>
      </w:r>
      <w:r>
        <w:rPr>
          <w:bCs/>
          <w:color w:val="000000"/>
        </w:rPr>
        <w:t>.</w:t>
      </w:r>
    </w:p>
    <w:p w:rsidR="008247C7" w:rsidRDefault="008247C7" w:rsidP="008247C7">
      <w:pPr>
        <w:shd w:val="clear" w:color="auto" w:fill="FFFFFF"/>
        <w:jc w:val="both"/>
        <w:rPr>
          <w:bCs/>
          <w:color w:val="000000"/>
        </w:rPr>
      </w:pPr>
    </w:p>
    <w:p w:rsidR="008247C7" w:rsidRDefault="008247C7" w:rsidP="008247C7">
      <w:pPr>
        <w:shd w:val="clear" w:color="auto" w:fill="FFFFFF"/>
        <w:jc w:val="both"/>
      </w:pPr>
      <w:r>
        <w:rPr>
          <w:b/>
          <w:i/>
          <w:iCs/>
          <w:color w:val="000000"/>
        </w:rPr>
        <w:t xml:space="preserve">Статья 57. Контроль исполнения Решений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xml:space="preserve">. </w:t>
      </w:r>
    </w:p>
    <w:p w:rsidR="008247C7" w:rsidRDefault="008247C7" w:rsidP="008247C7">
      <w:pPr>
        <w:shd w:val="clear" w:color="auto" w:fill="FFFFFF"/>
        <w:jc w:val="both"/>
      </w:pPr>
      <w:r>
        <w:rPr>
          <w:i/>
          <w:iCs/>
          <w:color w:val="000000"/>
        </w:rPr>
        <w:t xml:space="preserve">      </w:t>
      </w:r>
      <w:r>
        <w:rPr>
          <w:color w:val="000000"/>
        </w:rPr>
        <w:t xml:space="preserve">    В каждом Решении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указывается постоянная комиссия или должностное лицо, на которых возлагается контроль исполнения данного решения.</w:t>
      </w:r>
    </w:p>
    <w:p w:rsidR="008247C7" w:rsidRDefault="008247C7" w:rsidP="008247C7">
      <w:pPr>
        <w:shd w:val="clear" w:color="auto" w:fill="FFFFFF"/>
        <w:jc w:val="both"/>
      </w:pPr>
      <w:r>
        <w:rPr>
          <w:color w:val="000000"/>
        </w:rPr>
        <w:t xml:space="preserve">         Контроль осуществляется в соответствии с Положением «О порядке осуществления </w:t>
      </w:r>
      <w:proofErr w:type="gramStart"/>
      <w:r>
        <w:rPr>
          <w:color w:val="000000"/>
        </w:rPr>
        <w:t>контроля за</w:t>
      </w:r>
      <w:proofErr w:type="gramEnd"/>
      <w:r>
        <w:rPr>
          <w:color w:val="000000"/>
        </w:rPr>
        <w:t xml:space="preserve"> соответствием деятельности органов местного самоуправления и должностных лиц местного самоуправления Уставу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принятым в соответствие с ним нормативным правовым актам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 xml:space="preserve">Статья 58. Право нормотворческой инициативы и порядок внесения проектов правовых актов в Совете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xml:space="preserve">. </w:t>
      </w:r>
    </w:p>
    <w:p w:rsidR="008247C7" w:rsidRDefault="008247C7" w:rsidP="008247C7">
      <w:pPr>
        <w:shd w:val="clear" w:color="auto" w:fill="FFFFFF"/>
        <w:jc w:val="both"/>
      </w:pPr>
      <w:r>
        <w:rPr>
          <w:color w:val="000000"/>
        </w:rPr>
        <w:t xml:space="preserve">1. Правом нормотворческой инициативы в Совете народных депутатов обладают  депутаты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Глава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shd w:val="clear" w:color="auto" w:fill="FFFFFF"/>
        <w:jc w:val="both"/>
      </w:pPr>
      <w:r>
        <w:rPr>
          <w:color w:val="000000"/>
        </w:rPr>
        <w:t>2.</w:t>
      </w:r>
      <w:r>
        <w:rPr>
          <w:b/>
          <w:bCs/>
          <w:color w:val="000000"/>
        </w:rPr>
        <w:t xml:space="preserve"> </w:t>
      </w:r>
      <w:r>
        <w:rPr>
          <w:bCs/>
          <w:color w:val="000000"/>
        </w:rPr>
        <w:t xml:space="preserve">Нормотворческую </w:t>
      </w:r>
      <w:r>
        <w:rPr>
          <w:color w:val="000000"/>
        </w:rPr>
        <w:t xml:space="preserve">инициативу депутаты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осуществляют путем внесения в Совет народных  депутатов проектов Решений по предметам ведения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Проекты Решений, подготовленные главой муниципального образования, вносятся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главой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w:t>
      </w:r>
    </w:p>
    <w:p w:rsidR="008247C7" w:rsidRDefault="008247C7" w:rsidP="008247C7">
      <w:pPr>
        <w:pStyle w:val="ConsNormal"/>
        <w:ind w:right="0" w:firstLine="0"/>
        <w:jc w:val="both"/>
      </w:pPr>
      <w:r>
        <w:rPr>
          <w:rFonts w:ascii="Times New Roman" w:hAnsi="Times New Roman" w:cs="Times New Roman"/>
          <w:color w:val="000000"/>
          <w:sz w:val="24"/>
          <w:szCs w:val="24"/>
        </w:rPr>
        <w:t xml:space="preserve">3.Проекты муниципальных правовых актов могут вноситься депутатами Совета народных депутатов, Главой муниципального образования </w:t>
      </w:r>
      <w:r w:rsidR="00AC591D">
        <w:rPr>
          <w:rFonts w:ascii="Times New Roman" w:hAnsi="Times New Roman" w:cs="Times New Roman"/>
          <w:color w:val="000000"/>
          <w:sz w:val="24"/>
          <w:szCs w:val="24"/>
        </w:rPr>
        <w:t>«</w:t>
      </w:r>
      <w:proofErr w:type="spellStart"/>
      <w:r w:rsidR="00AC591D">
        <w:rPr>
          <w:rFonts w:ascii="Times New Roman" w:hAnsi="Times New Roman" w:cs="Times New Roman"/>
          <w:color w:val="000000"/>
          <w:sz w:val="24"/>
          <w:szCs w:val="24"/>
        </w:rPr>
        <w:t>Ходзинское</w:t>
      </w:r>
      <w:proofErr w:type="spellEnd"/>
      <w:r w:rsidR="00AC591D">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 xml:space="preserve">,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s="Times New Roman"/>
          <w:color w:val="000000"/>
          <w:sz w:val="24"/>
          <w:szCs w:val="24"/>
        </w:rPr>
        <w:t>Кошехабльского</w:t>
      </w:r>
      <w:proofErr w:type="spellEnd"/>
      <w:r>
        <w:rPr>
          <w:rFonts w:ascii="Times New Roman" w:hAnsi="Times New Roman" w:cs="Times New Roman"/>
          <w:color w:val="000000"/>
          <w:sz w:val="24"/>
          <w:szCs w:val="24"/>
        </w:rPr>
        <w:t xml:space="preserve"> района.</w:t>
      </w:r>
    </w:p>
    <w:p w:rsidR="008247C7" w:rsidRDefault="008247C7" w:rsidP="008247C7">
      <w:pPr>
        <w:pStyle w:val="ConsNormal"/>
        <w:ind w:right="0" w:firstLine="0"/>
        <w:jc w:val="both"/>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 xml:space="preserve">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r w:rsidR="00AC591D">
        <w:rPr>
          <w:rFonts w:ascii="Times New Roman" w:hAnsi="Times New Roman" w:cs="Times New Roman"/>
          <w:color w:val="000000"/>
          <w:sz w:val="24"/>
          <w:szCs w:val="24"/>
        </w:rPr>
        <w:t>«</w:t>
      </w:r>
      <w:proofErr w:type="spellStart"/>
      <w:r w:rsidR="00AC591D">
        <w:rPr>
          <w:rFonts w:ascii="Times New Roman" w:hAnsi="Times New Roman" w:cs="Times New Roman"/>
          <w:color w:val="000000"/>
          <w:sz w:val="24"/>
          <w:szCs w:val="24"/>
        </w:rPr>
        <w:t>Ходзинское</w:t>
      </w:r>
      <w:proofErr w:type="spellEnd"/>
      <w:r w:rsidR="00AC591D">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 xml:space="preserve">, могут быть внесены на рассмотрение Совета народных депутатов только по инициативе Главы муниципального образования </w:t>
      </w:r>
      <w:r w:rsidR="00AC591D">
        <w:rPr>
          <w:rFonts w:ascii="Times New Roman" w:hAnsi="Times New Roman" w:cs="Times New Roman"/>
          <w:color w:val="000000"/>
          <w:sz w:val="24"/>
          <w:szCs w:val="24"/>
        </w:rPr>
        <w:t>«</w:t>
      </w:r>
      <w:proofErr w:type="spellStart"/>
      <w:r w:rsidR="00AC591D">
        <w:rPr>
          <w:rFonts w:ascii="Times New Roman" w:hAnsi="Times New Roman" w:cs="Times New Roman"/>
          <w:color w:val="000000"/>
          <w:sz w:val="24"/>
          <w:szCs w:val="24"/>
        </w:rPr>
        <w:t>Ходзинское</w:t>
      </w:r>
      <w:proofErr w:type="spellEnd"/>
      <w:r w:rsidR="00AC591D">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 xml:space="preserve"> или при наличии заключения Главы муниципального образования </w:t>
      </w:r>
      <w:r w:rsidR="00AC591D">
        <w:rPr>
          <w:rFonts w:ascii="Times New Roman" w:hAnsi="Times New Roman" w:cs="Times New Roman"/>
          <w:color w:val="000000"/>
          <w:sz w:val="24"/>
          <w:szCs w:val="24"/>
        </w:rPr>
        <w:t>«</w:t>
      </w:r>
      <w:proofErr w:type="spellStart"/>
      <w:r w:rsidR="00AC591D">
        <w:rPr>
          <w:rFonts w:ascii="Times New Roman" w:hAnsi="Times New Roman" w:cs="Times New Roman"/>
          <w:color w:val="000000"/>
          <w:sz w:val="24"/>
          <w:szCs w:val="24"/>
        </w:rPr>
        <w:t>Ходзинское</w:t>
      </w:r>
      <w:proofErr w:type="spellEnd"/>
      <w:r w:rsidR="00AC591D">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w:t>
      </w:r>
      <w:proofErr w:type="gramEnd"/>
    </w:p>
    <w:p w:rsidR="008247C7" w:rsidRDefault="008247C7" w:rsidP="008247C7">
      <w:pPr>
        <w:pStyle w:val="ConsNormal"/>
        <w:ind w:right="0" w:firstLine="0"/>
        <w:jc w:val="both"/>
      </w:pPr>
      <w:r>
        <w:rPr>
          <w:rFonts w:ascii="Times New Roman" w:hAnsi="Times New Roman" w:cs="Times New Roman"/>
          <w:color w:val="000000"/>
          <w:sz w:val="24"/>
          <w:szCs w:val="24"/>
        </w:rPr>
        <w:t xml:space="preserve">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органа местного самоуправления </w:t>
      </w:r>
      <w:proofErr w:type="spellStart"/>
      <w:r w:rsidR="00AC591D">
        <w:rPr>
          <w:rFonts w:ascii="Times New Roman" w:hAnsi="Times New Roman" w:cs="Times New Roman"/>
          <w:color w:val="000000"/>
          <w:sz w:val="24"/>
          <w:szCs w:val="24"/>
        </w:rPr>
        <w:t>Ходзинского</w:t>
      </w:r>
      <w:proofErr w:type="spellEnd"/>
      <w:r w:rsidR="00AC591D">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на рассмотрение которых вносятся указанные проекты.</w:t>
      </w:r>
    </w:p>
    <w:p w:rsidR="008247C7" w:rsidRDefault="008247C7" w:rsidP="008247C7">
      <w:pPr>
        <w:shd w:val="clear" w:color="auto" w:fill="FFFFFF"/>
        <w:jc w:val="both"/>
      </w:pPr>
      <w:r>
        <w:rPr>
          <w:color w:val="000000"/>
        </w:rPr>
        <w:t xml:space="preserve">6. Проекты Решений, носящие срочный характер и признанные таковыми главой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рассматриваются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 первоочередном порядке.</w:t>
      </w:r>
      <w:r>
        <w:rPr>
          <w:b/>
          <w:i/>
          <w:iCs/>
          <w:color w:val="000000"/>
        </w:rPr>
        <w:t xml:space="preserve"> </w:t>
      </w:r>
    </w:p>
    <w:p w:rsidR="008247C7" w:rsidRDefault="008247C7" w:rsidP="008247C7">
      <w:pPr>
        <w:shd w:val="clear" w:color="auto" w:fill="FFFFFF"/>
        <w:jc w:val="both"/>
        <w:rPr>
          <w:b/>
          <w:i/>
          <w:iCs/>
          <w:color w:val="000000"/>
        </w:rPr>
      </w:pPr>
    </w:p>
    <w:p w:rsidR="008247C7" w:rsidRDefault="008247C7" w:rsidP="008247C7">
      <w:pPr>
        <w:shd w:val="clear" w:color="auto" w:fill="FFFFFF"/>
        <w:jc w:val="both"/>
      </w:pPr>
      <w:r>
        <w:rPr>
          <w:b/>
          <w:i/>
          <w:iCs/>
          <w:color w:val="000000"/>
        </w:rPr>
        <w:t xml:space="preserve">Статья 59. Право обжалования и опротестования решений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r>
        <w:rPr>
          <w:b/>
          <w:i/>
          <w:iCs/>
          <w:color w:val="000000"/>
        </w:rPr>
        <w:t>. Порядок работы с протестами и представлениями прокурора.</w:t>
      </w:r>
    </w:p>
    <w:p w:rsidR="008247C7" w:rsidRDefault="008247C7" w:rsidP="008247C7">
      <w:pPr>
        <w:shd w:val="clear" w:color="auto" w:fill="FFFFFF"/>
        <w:jc w:val="both"/>
      </w:pPr>
      <w:r>
        <w:rPr>
          <w:iCs/>
          <w:color w:val="000000"/>
        </w:rPr>
        <w:t>1</w:t>
      </w:r>
      <w:r>
        <w:rPr>
          <w:i/>
          <w:iCs/>
          <w:color w:val="000000"/>
        </w:rPr>
        <w:t xml:space="preserve">. </w:t>
      </w:r>
      <w:r>
        <w:rPr>
          <w:color w:val="000000"/>
        </w:rPr>
        <w:t xml:space="preserve">Правом опротестования Решений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обладает прокурор </w:t>
      </w:r>
      <w:proofErr w:type="spellStart"/>
      <w:r>
        <w:rPr>
          <w:color w:val="000000"/>
        </w:rPr>
        <w:t>Кошехабльского</w:t>
      </w:r>
      <w:proofErr w:type="spellEnd"/>
      <w:r>
        <w:rPr>
          <w:bCs/>
          <w:color w:val="000000"/>
        </w:rPr>
        <w:t xml:space="preserve"> </w:t>
      </w:r>
      <w:r>
        <w:rPr>
          <w:color w:val="000000"/>
        </w:rPr>
        <w:t xml:space="preserve">района, обжалования - глава муниципального </w:t>
      </w:r>
      <w:r>
        <w:rPr>
          <w:bCs/>
          <w:color w:val="000000"/>
        </w:rPr>
        <w:t>образования</w:t>
      </w:r>
      <w:r>
        <w:rPr>
          <w:b/>
          <w:bCs/>
          <w:color w:val="000000"/>
        </w:rPr>
        <w:t xml:space="preserve"> </w:t>
      </w:r>
      <w:r w:rsidR="00AC591D">
        <w:rPr>
          <w:b/>
          <w:bCs/>
          <w:color w:val="000000"/>
        </w:rPr>
        <w:t>«</w:t>
      </w:r>
      <w:proofErr w:type="spellStart"/>
      <w:r w:rsidR="00AC591D">
        <w:rPr>
          <w:b/>
          <w:bCs/>
          <w:color w:val="000000"/>
        </w:rPr>
        <w:t>Ходзинское</w:t>
      </w:r>
      <w:proofErr w:type="spellEnd"/>
      <w:r w:rsidR="00AC591D">
        <w:rPr>
          <w:b/>
          <w:bCs/>
          <w:color w:val="000000"/>
        </w:rPr>
        <w:t xml:space="preserve"> сельское поселение»</w:t>
      </w:r>
      <w:r>
        <w:rPr>
          <w:color w:val="000000"/>
        </w:rPr>
        <w:t>.</w:t>
      </w:r>
    </w:p>
    <w:p w:rsidR="008247C7" w:rsidRDefault="008247C7" w:rsidP="008247C7">
      <w:pPr>
        <w:shd w:val="clear" w:color="auto" w:fill="FFFFFF"/>
        <w:jc w:val="both"/>
      </w:pPr>
      <w:r>
        <w:rPr>
          <w:color w:val="000000"/>
        </w:rPr>
        <w:t>2. Порядок опротестования Решений Совета народных депутатов осуществляется в   соответствии  с законодательством Российской Федерации и Республики Адыгея.</w:t>
      </w:r>
      <w:r>
        <w:rPr>
          <w:i/>
          <w:color w:val="000000"/>
        </w:rPr>
        <w:t xml:space="preserve"> </w:t>
      </w:r>
    </w:p>
    <w:p w:rsidR="008247C7" w:rsidRDefault="008247C7" w:rsidP="008247C7">
      <w:pPr>
        <w:shd w:val="clear" w:color="auto" w:fill="FFFFFF"/>
        <w:jc w:val="both"/>
      </w:pPr>
      <w:r>
        <w:rPr>
          <w:color w:val="000000"/>
        </w:rPr>
        <w:t xml:space="preserve">3.Отменить Решение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вправе только суд в установленном законом порядке, либо сам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numPr>
          <w:ilvl w:val="0"/>
          <w:numId w:val="20"/>
        </w:numPr>
        <w:shd w:val="clear" w:color="auto" w:fill="FFFFFF"/>
        <w:tabs>
          <w:tab w:val="left" w:pos="0"/>
        </w:tabs>
        <w:autoSpaceDE w:val="0"/>
        <w:ind w:left="0" w:firstLine="0"/>
        <w:jc w:val="both"/>
      </w:pPr>
      <w:r>
        <w:rPr>
          <w:color w:val="000000"/>
        </w:rPr>
        <w:t xml:space="preserve">Протест прокурора </w:t>
      </w:r>
      <w:proofErr w:type="spellStart"/>
      <w:r>
        <w:rPr>
          <w:color w:val="000000"/>
        </w:rPr>
        <w:t>Кошехабльского</w:t>
      </w:r>
      <w:proofErr w:type="spellEnd"/>
      <w:r>
        <w:rPr>
          <w:color w:val="000000"/>
        </w:rPr>
        <w:t xml:space="preserve"> района (дале</w:t>
      </w:r>
      <w:proofErr w:type="gramStart"/>
      <w:r>
        <w:rPr>
          <w:color w:val="000000"/>
        </w:rPr>
        <w:t>е-</w:t>
      </w:r>
      <w:proofErr w:type="gramEnd"/>
      <w:r>
        <w:rPr>
          <w:color w:val="000000"/>
        </w:rPr>
        <w:t xml:space="preserve"> протест), представление прокурора </w:t>
      </w:r>
      <w:proofErr w:type="spellStart"/>
      <w:r>
        <w:rPr>
          <w:color w:val="000000"/>
        </w:rPr>
        <w:t>Кошехабльского</w:t>
      </w:r>
      <w:proofErr w:type="spellEnd"/>
      <w:r>
        <w:rPr>
          <w:color w:val="000000"/>
        </w:rPr>
        <w:t xml:space="preserve"> района (далее – представление), поступившие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 регистрируются в установленном порядке и направляются  Председателю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numPr>
          <w:ilvl w:val="0"/>
          <w:numId w:val="20"/>
        </w:numPr>
        <w:shd w:val="clear" w:color="auto" w:fill="FFFFFF"/>
        <w:tabs>
          <w:tab w:val="left" w:pos="0"/>
        </w:tabs>
        <w:autoSpaceDE w:val="0"/>
        <w:ind w:left="0" w:firstLine="360"/>
        <w:jc w:val="both"/>
      </w:pPr>
      <w:r>
        <w:rPr>
          <w:color w:val="000000"/>
        </w:rPr>
        <w:t>Председатель направляет протест и (или) представление в комиссию в соответствии с вопросами ее ведения</w:t>
      </w:r>
      <w:r w:rsidR="00C17BF5">
        <w:rPr>
          <w:color w:val="000000"/>
        </w:rPr>
        <w:t xml:space="preserve"> </w:t>
      </w:r>
      <w:r>
        <w:rPr>
          <w:color w:val="000000"/>
        </w:rPr>
        <w:t>( дале</w:t>
      </w:r>
      <w:proofErr w:type="gramStart"/>
      <w:r>
        <w:rPr>
          <w:color w:val="000000"/>
        </w:rPr>
        <w:t>е-</w:t>
      </w:r>
      <w:proofErr w:type="gramEnd"/>
      <w:r>
        <w:rPr>
          <w:color w:val="000000"/>
        </w:rPr>
        <w:t xml:space="preserve"> профильная комиссия)</w:t>
      </w:r>
    </w:p>
    <w:p w:rsidR="008247C7" w:rsidRDefault="008247C7" w:rsidP="008247C7">
      <w:pPr>
        <w:numPr>
          <w:ilvl w:val="0"/>
          <w:numId w:val="20"/>
        </w:numPr>
        <w:shd w:val="clear" w:color="auto" w:fill="FFFFFF"/>
        <w:tabs>
          <w:tab w:val="left" w:pos="0"/>
        </w:tabs>
        <w:autoSpaceDE w:val="0"/>
        <w:ind w:left="0" w:firstLine="360"/>
        <w:jc w:val="both"/>
      </w:pPr>
      <w:r>
        <w:rPr>
          <w:color w:val="000000"/>
        </w:rPr>
        <w:t>Протест (представление) рассматривается на ближайшем заседании комиссии, после чего выносится на рассмотрение сессии. Протест</w:t>
      </w:r>
      <w:r w:rsidR="00C17BF5">
        <w:rPr>
          <w:color w:val="000000"/>
        </w:rPr>
        <w:t xml:space="preserve"> </w:t>
      </w:r>
      <w:proofErr w:type="gramStart"/>
      <w:r>
        <w:rPr>
          <w:color w:val="000000"/>
        </w:rPr>
        <w:t xml:space="preserve">( </w:t>
      </w:r>
      <w:proofErr w:type="gramEnd"/>
      <w:r>
        <w:rPr>
          <w:color w:val="000000"/>
        </w:rPr>
        <w:t xml:space="preserve">представление) подлежит рассмотрению на ближайшем заседании  сессии. Протест может быть  удовлетворен полностью или частично, либо отклонен  Советом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numPr>
          <w:ilvl w:val="0"/>
          <w:numId w:val="20"/>
        </w:numPr>
        <w:shd w:val="clear" w:color="auto" w:fill="FFFFFF"/>
        <w:tabs>
          <w:tab w:val="left" w:pos="0"/>
        </w:tabs>
        <w:autoSpaceDE w:val="0"/>
        <w:ind w:left="0" w:firstLine="360"/>
        <w:jc w:val="both"/>
      </w:pPr>
      <w:r>
        <w:rPr>
          <w:color w:val="000000"/>
        </w:rPr>
        <w:t>О дне засе</w:t>
      </w:r>
      <w:r w:rsidR="00C17BF5">
        <w:rPr>
          <w:color w:val="000000"/>
        </w:rPr>
        <w:t>дания профильной комиссии</w:t>
      </w:r>
      <w:r>
        <w:rPr>
          <w:color w:val="000000"/>
        </w:rPr>
        <w:t>, а также о дне заседания сессии, на которых планируется рассмот</w:t>
      </w:r>
      <w:r w:rsidR="00C17BF5">
        <w:rPr>
          <w:color w:val="000000"/>
        </w:rPr>
        <w:t xml:space="preserve">рение протеста </w:t>
      </w:r>
      <w:proofErr w:type="gramStart"/>
      <w:r w:rsidR="00C17BF5">
        <w:rPr>
          <w:color w:val="000000"/>
        </w:rPr>
        <w:t xml:space="preserve">( </w:t>
      </w:r>
      <w:proofErr w:type="gramEnd"/>
      <w:r w:rsidR="00C17BF5">
        <w:rPr>
          <w:color w:val="000000"/>
        </w:rPr>
        <w:t>представления)</w:t>
      </w:r>
      <w:r>
        <w:rPr>
          <w:color w:val="000000"/>
        </w:rPr>
        <w:t>, сообщается прокурору.</w:t>
      </w:r>
    </w:p>
    <w:p w:rsidR="008247C7" w:rsidRDefault="008247C7" w:rsidP="008247C7">
      <w:pPr>
        <w:numPr>
          <w:ilvl w:val="0"/>
          <w:numId w:val="20"/>
        </w:numPr>
        <w:shd w:val="clear" w:color="auto" w:fill="FFFFFF"/>
        <w:tabs>
          <w:tab w:val="left" w:pos="0"/>
        </w:tabs>
        <w:autoSpaceDE w:val="0"/>
        <w:ind w:left="0" w:firstLine="360"/>
        <w:jc w:val="both"/>
      </w:pPr>
      <w:r>
        <w:rPr>
          <w:color w:val="000000"/>
        </w:rPr>
        <w:t xml:space="preserve">По результатам рассмотрения протеста </w:t>
      </w:r>
      <w:proofErr w:type="gramStart"/>
      <w:r>
        <w:rPr>
          <w:color w:val="000000"/>
        </w:rPr>
        <w:t xml:space="preserve">( </w:t>
      </w:r>
      <w:proofErr w:type="gramEnd"/>
      <w:r>
        <w:rPr>
          <w:color w:val="000000"/>
        </w:rPr>
        <w:t>представления) на заседании  профильной комиссии должны быть рекомендованы конкретные меры по устранению допущенных нарушений закона, их причин и условий, им способствующих.</w:t>
      </w:r>
    </w:p>
    <w:p w:rsidR="008247C7" w:rsidRDefault="008247C7" w:rsidP="008247C7">
      <w:pPr>
        <w:numPr>
          <w:ilvl w:val="0"/>
          <w:numId w:val="20"/>
        </w:numPr>
        <w:shd w:val="clear" w:color="auto" w:fill="FFFFFF"/>
        <w:tabs>
          <w:tab w:val="left" w:pos="0"/>
        </w:tabs>
        <w:autoSpaceDE w:val="0"/>
        <w:ind w:left="0" w:firstLine="360"/>
        <w:jc w:val="both"/>
      </w:pPr>
      <w:r>
        <w:rPr>
          <w:color w:val="000000"/>
        </w:rPr>
        <w:t>В случае</w:t>
      </w:r>
      <w:proofErr w:type="gramStart"/>
      <w:r>
        <w:rPr>
          <w:color w:val="000000"/>
        </w:rPr>
        <w:t>,</w:t>
      </w:r>
      <w:proofErr w:type="gramEnd"/>
      <w:r>
        <w:rPr>
          <w:color w:val="000000"/>
        </w:rPr>
        <w:t xml:space="preserve"> если по результатам рассмотрения протеста на заседании комиссии принято решение рекомендовать Совету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удовлетворить протест, то профильная комиссия готовит проект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 внесении изменений в решение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на которое был внесен протест, или об отмене соответствующего решения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numPr>
          <w:ilvl w:val="0"/>
          <w:numId w:val="20"/>
        </w:numPr>
        <w:shd w:val="clear" w:color="auto" w:fill="FFFFFF"/>
        <w:tabs>
          <w:tab w:val="left" w:pos="0"/>
        </w:tabs>
        <w:autoSpaceDE w:val="0"/>
        <w:ind w:left="0" w:firstLine="360"/>
        <w:jc w:val="both"/>
      </w:pPr>
      <w:r>
        <w:rPr>
          <w:color w:val="000000"/>
        </w:rPr>
        <w:t xml:space="preserve">О принятых решениях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по результатам рассмотрения протеста (представления), а также о результатах принятых мер сообщается прокурору, принесшему протест (представление) в письменной форме в установленный законом срок.</w:t>
      </w:r>
    </w:p>
    <w:p w:rsidR="008247C7" w:rsidRDefault="008247C7" w:rsidP="008247C7">
      <w:pPr>
        <w:shd w:val="clear" w:color="auto" w:fill="FFFFFF"/>
        <w:tabs>
          <w:tab w:val="left" w:pos="0"/>
        </w:tabs>
        <w:ind w:firstLine="360"/>
        <w:jc w:val="both"/>
        <w:rPr>
          <w:color w:val="000000"/>
        </w:rPr>
      </w:pPr>
    </w:p>
    <w:p w:rsidR="008247C7" w:rsidRDefault="008247C7" w:rsidP="008247C7">
      <w:pPr>
        <w:shd w:val="clear" w:color="auto" w:fill="FFFFFF"/>
        <w:jc w:val="both"/>
      </w:pPr>
      <w:r>
        <w:rPr>
          <w:b/>
          <w:bCs/>
          <w:color w:val="000000"/>
        </w:rPr>
        <w:t xml:space="preserve">ГЛАВА 8. РАБОТА ДЕПУТАТОВ СОВЕТА НАРОДНЫХ ДЕПУТАТОВ </w:t>
      </w:r>
      <w:r w:rsidR="00AC591D">
        <w:rPr>
          <w:b/>
          <w:bCs/>
          <w:color w:val="000000"/>
        </w:rPr>
        <w:t>ХОДЗИНСКОГО СЕЛЬСКОГО ПОСЕЛЕНИЯ</w:t>
      </w:r>
      <w:r>
        <w:rPr>
          <w:b/>
          <w:bCs/>
          <w:color w:val="000000"/>
        </w:rPr>
        <w:t xml:space="preserve"> С ИЗБИРАТЕЛЯМИ</w:t>
      </w:r>
    </w:p>
    <w:p w:rsidR="008247C7" w:rsidRDefault="008247C7" w:rsidP="008247C7">
      <w:pPr>
        <w:shd w:val="clear" w:color="auto" w:fill="FFFFFF"/>
        <w:jc w:val="both"/>
        <w:rPr>
          <w:b/>
          <w:bCs/>
          <w:color w:val="000000"/>
        </w:rPr>
      </w:pPr>
    </w:p>
    <w:p w:rsidR="008247C7" w:rsidRDefault="008247C7" w:rsidP="008247C7">
      <w:pPr>
        <w:shd w:val="clear" w:color="auto" w:fill="FFFFFF"/>
        <w:jc w:val="both"/>
      </w:pPr>
      <w:r>
        <w:rPr>
          <w:b/>
          <w:i/>
          <w:iCs/>
          <w:color w:val="000000"/>
        </w:rPr>
        <w:t>Статья 60. Работа депутата с избирателями</w:t>
      </w:r>
      <w:r>
        <w:rPr>
          <w:rFonts w:ascii="Arial" w:hAnsi="Arial" w:cs="Arial"/>
          <w:b/>
          <w:i/>
          <w:iCs/>
          <w:color w:val="000000"/>
        </w:rPr>
        <w:t xml:space="preserve">              </w:t>
      </w:r>
    </w:p>
    <w:p w:rsidR="008247C7" w:rsidRDefault="008247C7" w:rsidP="008247C7">
      <w:pPr>
        <w:numPr>
          <w:ilvl w:val="0"/>
          <w:numId w:val="21"/>
        </w:numPr>
        <w:shd w:val="clear" w:color="auto" w:fill="FFFFFF"/>
        <w:tabs>
          <w:tab w:val="left" w:pos="0"/>
        </w:tabs>
        <w:autoSpaceDE w:val="0"/>
        <w:ind w:left="0" w:firstLine="360"/>
        <w:jc w:val="both"/>
      </w:pPr>
      <w:r>
        <w:rPr>
          <w:color w:val="000000"/>
        </w:rPr>
        <w:t>Поддерживая постоянную связь с избирателями, депутат отвечает на письма избирателей, осуществляет их прием, изучает поступившие от них предложения и жалобы, выезжает в свой избирательный округ или территорию для встречи с избирателями.</w:t>
      </w:r>
    </w:p>
    <w:p w:rsidR="008247C7" w:rsidRDefault="008247C7" w:rsidP="008247C7">
      <w:pPr>
        <w:numPr>
          <w:ilvl w:val="0"/>
          <w:numId w:val="21"/>
        </w:numPr>
        <w:shd w:val="clear" w:color="auto" w:fill="FFFFFF"/>
        <w:tabs>
          <w:tab w:val="left" w:pos="0"/>
        </w:tabs>
        <w:autoSpaceDE w:val="0"/>
        <w:ind w:left="0" w:firstLine="360"/>
        <w:jc w:val="both"/>
      </w:pPr>
      <w:r>
        <w:rPr>
          <w:color w:val="000000"/>
        </w:rPr>
        <w:t>Работа с обращениями граждан ведется в соответствии с Федер</w:t>
      </w:r>
      <w:r w:rsidR="00C17BF5">
        <w:rPr>
          <w:color w:val="000000"/>
        </w:rPr>
        <w:t>альным законом от 02.05.2006г №</w:t>
      </w:r>
      <w:r>
        <w:rPr>
          <w:color w:val="000000"/>
        </w:rPr>
        <w:t>59-ФЗ «О порядке рассмотрения обращений граждан Российской Федерации».</w:t>
      </w:r>
    </w:p>
    <w:p w:rsidR="008247C7" w:rsidRDefault="008247C7" w:rsidP="008247C7">
      <w:pPr>
        <w:numPr>
          <w:ilvl w:val="0"/>
          <w:numId w:val="21"/>
        </w:numPr>
        <w:shd w:val="clear" w:color="auto" w:fill="FFFFFF"/>
        <w:tabs>
          <w:tab w:val="left" w:pos="0"/>
        </w:tabs>
        <w:autoSpaceDE w:val="0"/>
        <w:ind w:left="0" w:firstLine="360"/>
        <w:jc w:val="both"/>
      </w:pPr>
      <w:r>
        <w:rPr>
          <w:color w:val="000000"/>
        </w:rPr>
        <w:lastRenderedPageBreak/>
        <w:t xml:space="preserve">Депутаты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проводят прием избирателей в соответствии с утвержденным графиком приема. График приема ежегодно утверждается на сессии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и опубликуется (обнародуется).</w:t>
      </w:r>
    </w:p>
    <w:p w:rsidR="008247C7" w:rsidRDefault="008247C7" w:rsidP="008247C7">
      <w:pPr>
        <w:numPr>
          <w:ilvl w:val="0"/>
          <w:numId w:val="21"/>
        </w:numPr>
        <w:shd w:val="clear" w:color="auto" w:fill="FFFFFF"/>
        <w:tabs>
          <w:tab w:val="left" w:pos="0"/>
        </w:tabs>
        <w:autoSpaceDE w:val="0"/>
        <w:ind w:left="0" w:firstLine="360"/>
        <w:jc w:val="both"/>
        <w:rPr>
          <w:color w:val="000000"/>
        </w:rPr>
      </w:pPr>
    </w:p>
    <w:p w:rsidR="008247C7" w:rsidRDefault="008247C7" w:rsidP="008247C7">
      <w:pPr>
        <w:shd w:val="clear" w:color="auto" w:fill="FFFFFF"/>
        <w:jc w:val="both"/>
      </w:pPr>
      <w:r>
        <w:rPr>
          <w:b/>
          <w:i/>
          <w:iCs/>
          <w:color w:val="000000"/>
        </w:rPr>
        <w:t>Статья 61. Формы работы депутатов с избирателями в период сессии</w:t>
      </w:r>
    </w:p>
    <w:p w:rsidR="008247C7" w:rsidRDefault="008247C7" w:rsidP="008247C7">
      <w:pPr>
        <w:shd w:val="clear" w:color="auto" w:fill="FFFFFF"/>
        <w:jc w:val="both"/>
      </w:pPr>
      <w:r>
        <w:rPr>
          <w:color w:val="000000"/>
        </w:rPr>
        <w:t xml:space="preserve">В период сессии формой работы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с избирателями, прежде всего, является рассмотрение поступивших предложений, заявлений и жалоб избирателей, по которым депутаты обязаны принимать меры, предусмотренные законодательством о порядке рассмотрения предложений, заявлении и жалоб граждан.</w:t>
      </w:r>
    </w:p>
    <w:p w:rsidR="008247C7" w:rsidRDefault="008247C7" w:rsidP="008247C7">
      <w:pPr>
        <w:shd w:val="clear" w:color="auto" w:fill="FFFFFF"/>
        <w:jc w:val="both"/>
        <w:rPr>
          <w:color w:val="000000"/>
        </w:rPr>
      </w:pPr>
    </w:p>
    <w:p w:rsidR="008247C7" w:rsidRDefault="008247C7" w:rsidP="008247C7">
      <w:pPr>
        <w:shd w:val="clear" w:color="auto" w:fill="FFFFFF"/>
        <w:jc w:val="both"/>
      </w:pPr>
      <w:r>
        <w:rPr>
          <w:b/>
          <w:i/>
          <w:iCs/>
          <w:color w:val="000000"/>
        </w:rPr>
        <w:t>Статья 62. Отчет перед избирателями</w:t>
      </w:r>
    </w:p>
    <w:p w:rsidR="008247C7" w:rsidRDefault="008247C7" w:rsidP="008247C7">
      <w:pPr>
        <w:shd w:val="clear" w:color="auto" w:fill="FFFFFF"/>
        <w:tabs>
          <w:tab w:val="left" w:pos="0"/>
        </w:tabs>
        <w:jc w:val="both"/>
      </w:pPr>
      <w:r>
        <w:rPr>
          <w:color w:val="000000"/>
        </w:rPr>
        <w:t>Депутаты Совета народных депутатов отчитываются перед избирателями о своей работе, о ходе выполнения предвыборной программы и наказов избирателей не реже одного раза в два года.</w:t>
      </w:r>
    </w:p>
    <w:p w:rsidR="008247C7" w:rsidRDefault="008247C7" w:rsidP="008247C7">
      <w:pPr>
        <w:shd w:val="clear" w:color="auto" w:fill="FFFFFF"/>
        <w:tabs>
          <w:tab w:val="left" w:pos="0"/>
        </w:tabs>
        <w:jc w:val="both"/>
        <w:rPr>
          <w:color w:val="000000"/>
        </w:rPr>
      </w:pPr>
    </w:p>
    <w:p w:rsidR="008247C7" w:rsidRDefault="008247C7" w:rsidP="008247C7">
      <w:pPr>
        <w:shd w:val="clear" w:color="auto" w:fill="FFFFFF"/>
        <w:tabs>
          <w:tab w:val="left" w:pos="0"/>
        </w:tabs>
        <w:jc w:val="both"/>
      </w:pPr>
      <w:r>
        <w:rPr>
          <w:b/>
          <w:i/>
          <w:iCs/>
          <w:color w:val="000000"/>
        </w:rPr>
        <w:t xml:space="preserve">Статья 63. </w:t>
      </w:r>
      <w:proofErr w:type="gramStart"/>
      <w:r>
        <w:rPr>
          <w:b/>
          <w:i/>
          <w:iCs/>
          <w:color w:val="000000"/>
        </w:rPr>
        <w:t>Депутатский</w:t>
      </w:r>
      <w:proofErr w:type="gramEnd"/>
      <w:r>
        <w:rPr>
          <w:b/>
          <w:i/>
          <w:iCs/>
          <w:color w:val="000000"/>
        </w:rPr>
        <w:t xml:space="preserve"> запросам</w:t>
      </w:r>
    </w:p>
    <w:p w:rsidR="008247C7" w:rsidRDefault="008247C7" w:rsidP="008247C7">
      <w:pPr>
        <w:shd w:val="clear" w:color="auto" w:fill="FFFFFF"/>
        <w:tabs>
          <w:tab w:val="left" w:pos="0"/>
        </w:tabs>
        <w:jc w:val="both"/>
      </w:pPr>
      <w:r>
        <w:rPr>
          <w:color w:val="000000"/>
        </w:rPr>
        <w:t xml:space="preserve">1. Депутат, группа депутатов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вправе обращаться с запросом к Главе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народных депутатов.</w:t>
      </w:r>
    </w:p>
    <w:p w:rsidR="008247C7" w:rsidRDefault="008247C7" w:rsidP="008247C7">
      <w:pPr>
        <w:shd w:val="clear" w:color="auto" w:fill="FFFFFF"/>
        <w:tabs>
          <w:tab w:val="left" w:pos="0"/>
        </w:tabs>
        <w:jc w:val="both"/>
      </w:pPr>
      <w:r>
        <w:rPr>
          <w:color w:val="000000"/>
        </w:rPr>
        <w:t xml:space="preserve">2. Депутатский запрос вносится на заседание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в письменной форме, оглашается на заседании и по нему принимается решение.</w:t>
      </w:r>
    </w:p>
    <w:p w:rsidR="008247C7" w:rsidRDefault="008247C7" w:rsidP="008247C7">
      <w:pPr>
        <w:shd w:val="clear" w:color="auto" w:fill="FFFFFF"/>
        <w:tabs>
          <w:tab w:val="left" w:pos="0"/>
        </w:tabs>
        <w:jc w:val="both"/>
      </w:pPr>
      <w:r>
        <w:rPr>
          <w:color w:val="000000"/>
        </w:rPr>
        <w:t xml:space="preserve">3. Ответ на депутатский запрос должен быть дан в устной форме на заседании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или письменной форме, не позднее чем через 10 дней со дня его получения.</w:t>
      </w:r>
    </w:p>
    <w:p w:rsidR="008247C7" w:rsidRDefault="008247C7" w:rsidP="008247C7">
      <w:pPr>
        <w:shd w:val="clear" w:color="auto" w:fill="FFFFFF"/>
        <w:tabs>
          <w:tab w:val="left" w:pos="0"/>
        </w:tabs>
        <w:jc w:val="both"/>
      </w:pPr>
      <w:r>
        <w:rPr>
          <w:color w:val="000000"/>
        </w:rPr>
        <w:t xml:space="preserve">4. Письменный ответ на депутатский запрос оглашается председательствующим на заседании  Совета народных депутатов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или доводится до сведения депутатов иным путем. </w:t>
      </w:r>
    </w:p>
    <w:p w:rsidR="008247C7" w:rsidRDefault="008247C7" w:rsidP="008247C7">
      <w:pPr>
        <w:shd w:val="clear" w:color="auto" w:fill="FFFFFF"/>
        <w:tabs>
          <w:tab w:val="left" w:pos="0"/>
        </w:tabs>
        <w:jc w:val="both"/>
        <w:rPr>
          <w:iCs/>
          <w:color w:val="484848"/>
        </w:rPr>
      </w:pPr>
    </w:p>
    <w:p w:rsidR="008247C7" w:rsidRDefault="008247C7" w:rsidP="008247C7">
      <w:pPr>
        <w:shd w:val="clear" w:color="auto" w:fill="FFFFFF"/>
        <w:jc w:val="both"/>
      </w:pPr>
      <w:r>
        <w:rPr>
          <w:b/>
          <w:bCs/>
          <w:color w:val="000000"/>
        </w:rPr>
        <w:t>ГЛАВА 9. ДЕПУТАТСКИЕ ОБЪЕДИНЕНИЯ: ДЕПУТАТСКИЕ ГРУППЫ, ФРАКЦИИ.</w:t>
      </w:r>
    </w:p>
    <w:p w:rsidR="008247C7" w:rsidRDefault="008247C7" w:rsidP="008247C7">
      <w:pPr>
        <w:shd w:val="clear" w:color="auto" w:fill="FFFFFF"/>
        <w:jc w:val="both"/>
        <w:rPr>
          <w:b/>
          <w:bCs/>
          <w:color w:val="000000"/>
        </w:rPr>
      </w:pPr>
    </w:p>
    <w:p w:rsidR="008247C7" w:rsidRDefault="008247C7" w:rsidP="008247C7">
      <w:pPr>
        <w:shd w:val="clear" w:color="auto" w:fill="FFFFFF"/>
        <w:jc w:val="both"/>
      </w:pPr>
      <w:r>
        <w:rPr>
          <w:b/>
          <w:i/>
          <w:iCs/>
          <w:color w:val="000000"/>
        </w:rPr>
        <w:t>Статья 64. Депутатские объединения.</w:t>
      </w:r>
    </w:p>
    <w:p w:rsidR="008247C7" w:rsidRDefault="008247C7" w:rsidP="008247C7">
      <w:pPr>
        <w:shd w:val="clear" w:color="auto" w:fill="FFFFFF"/>
        <w:jc w:val="both"/>
      </w:pPr>
      <w:r>
        <w:rPr>
          <w:color w:val="000000"/>
        </w:rPr>
        <w:t xml:space="preserve">1. Депутатскими объединениями являются фракции и депутатские группы, состоящие не менее чем из трех депутатов. </w:t>
      </w:r>
    </w:p>
    <w:p w:rsidR="008247C7" w:rsidRDefault="008247C7" w:rsidP="008247C7">
      <w:pPr>
        <w:shd w:val="clear" w:color="auto" w:fill="FFFFFF"/>
        <w:jc w:val="both"/>
      </w:pPr>
      <w:r>
        <w:rPr>
          <w:color w:val="000000"/>
        </w:rPr>
        <w:t xml:space="preserve">2. Депутатское объединение, сформированное по партийной или политической принадлежности, именуется фракцией. </w:t>
      </w:r>
    </w:p>
    <w:p w:rsidR="008247C7" w:rsidRDefault="008247C7" w:rsidP="008247C7">
      <w:pPr>
        <w:shd w:val="clear" w:color="auto" w:fill="FFFFFF"/>
        <w:jc w:val="both"/>
      </w:pPr>
      <w:r>
        <w:rPr>
          <w:color w:val="000000"/>
        </w:rPr>
        <w:t>Депутаты, не вошедшие во фракции, вправе образовывать депутатские группы.</w:t>
      </w:r>
    </w:p>
    <w:p w:rsidR="008247C7" w:rsidRDefault="008247C7" w:rsidP="008247C7">
      <w:pPr>
        <w:shd w:val="clear" w:color="auto" w:fill="FFFFFF"/>
        <w:jc w:val="both"/>
      </w:pPr>
      <w:r>
        <w:rPr>
          <w:color w:val="000000"/>
        </w:rPr>
        <w:t>Регистрации подлежат депутатские группы численностью не менее трех депутатов.</w:t>
      </w:r>
    </w:p>
    <w:p w:rsidR="008247C7" w:rsidRDefault="008247C7" w:rsidP="008247C7">
      <w:pPr>
        <w:shd w:val="clear" w:color="auto" w:fill="FFFFFF"/>
        <w:jc w:val="both"/>
      </w:pPr>
      <w:r>
        <w:rPr>
          <w:color w:val="000000"/>
        </w:rPr>
        <w:t xml:space="preserve">2. Депутатские объединения создаются для совместной деятельности и выражения единой позиции по вопросам, рассматриваемым Советом народных депутатов  </w:t>
      </w:r>
      <w:proofErr w:type="spellStart"/>
      <w:r w:rsidR="00AC591D">
        <w:rPr>
          <w:color w:val="000000"/>
        </w:rPr>
        <w:t>Ходзинского</w:t>
      </w:r>
      <w:proofErr w:type="spellEnd"/>
      <w:r w:rsidR="00C17BF5">
        <w:rPr>
          <w:color w:val="000000"/>
        </w:rPr>
        <w:t xml:space="preserve"> </w:t>
      </w:r>
      <w:r>
        <w:rPr>
          <w:color w:val="000000"/>
        </w:rPr>
        <w:t>сельского  поселения.</w:t>
      </w:r>
    </w:p>
    <w:p w:rsidR="008247C7" w:rsidRDefault="008247C7" w:rsidP="008247C7">
      <w:pPr>
        <w:shd w:val="clear" w:color="auto" w:fill="FFFFFF"/>
        <w:jc w:val="both"/>
      </w:pPr>
      <w:r>
        <w:rPr>
          <w:color w:val="000000"/>
        </w:rPr>
        <w:t>3. Депутатские группы создаются по территориальному, профессиональному или иному неполитическому признаку .</w:t>
      </w:r>
    </w:p>
    <w:p w:rsidR="008247C7" w:rsidRDefault="008247C7" w:rsidP="008247C7">
      <w:pPr>
        <w:shd w:val="clear" w:color="auto" w:fill="FFFFFF"/>
        <w:jc w:val="both"/>
      </w:pPr>
      <w:r>
        <w:rPr>
          <w:color w:val="000000"/>
        </w:rPr>
        <w:t>4. Фракции и депутатские группы обладают равными правами.</w:t>
      </w:r>
    </w:p>
    <w:p w:rsidR="008247C7" w:rsidRDefault="008247C7" w:rsidP="008247C7">
      <w:pPr>
        <w:shd w:val="clear" w:color="auto" w:fill="FFFFFF"/>
        <w:jc w:val="both"/>
      </w:pPr>
      <w:r>
        <w:rPr>
          <w:color w:val="000000"/>
        </w:rPr>
        <w:lastRenderedPageBreak/>
        <w:t xml:space="preserve">5. Объединения депутатов Совета народных  депутатов </w:t>
      </w:r>
      <w:proofErr w:type="spellStart"/>
      <w:r w:rsidR="00AC591D">
        <w:rPr>
          <w:color w:val="000000"/>
        </w:rPr>
        <w:t>Ходзинского</w:t>
      </w:r>
      <w:r>
        <w:rPr>
          <w:color w:val="000000"/>
        </w:rPr>
        <w:t>сельского</w:t>
      </w:r>
      <w:proofErr w:type="spellEnd"/>
      <w:r>
        <w:rPr>
          <w:color w:val="000000"/>
        </w:rPr>
        <w:t xml:space="preserve">   поселения, не зарегистрированные в соответствии с настоящим Регламентом, не пользуются правами фракции, депутатской группы.</w:t>
      </w:r>
    </w:p>
    <w:p w:rsidR="008247C7" w:rsidRDefault="008247C7" w:rsidP="008247C7">
      <w:pPr>
        <w:shd w:val="clear" w:color="auto" w:fill="FFFFFF"/>
        <w:jc w:val="both"/>
      </w:pPr>
      <w:r>
        <w:rPr>
          <w:color w:val="000000"/>
        </w:rPr>
        <w:t>6. Депутат вправе состоять только в одном депутатском объединении.</w:t>
      </w:r>
    </w:p>
    <w:p w:rsidR="008247C7" w:rsidRPr="00C17BF5" w:rsidRDefault="008247C7" w:rsidP="008247C7">
      <w:pPr>
        <w:shd w:val="clear" w:color="auto" w:fill="FFFFFF"/>
        <w:jc w:val="both"/>
      </w:pPr>
      <w:r>
        <w:rPr>
          <w:color w:val="000000"/>
        </w:rPr>
        <w:t>7. Внутренняя деятельность депутатских объединений организуется ими самостоятельно.</w:t>
      </w:r>
    </w:p>
    <w:p w:rsidR="008247C7" w:rsidRDefault="008247C7" w:rsidP="008247C7">
      <w:pPr>
        <w:shd w:val="clear" w:color="auto" w:fill="FFFFFF"/>
        <w:jc w:val="both"/>
      </w:pPr>
      <w:r>
        <w:rPr>
          <w:b/>
          <w:i/>
          <w:iCs/>
          <w:color w:val="000000"/>
        </w:rPr>
        <w:t>Статья 65. Порядок создания и роспуска фракций и депутатских групп.</w:t>
      </w:r>
    </w:p>
    <w:p w:rsidR="008247C7" w:rsidRDefault="008247C7" w:rsidP="008247C7">
      <w:pPr>
        <w:shd w:val="clear" w:color="auto" w:fill="FFFFFF"/>
        <w:jc w:val="both"/>
      </w:pPr>
      <w:r>
        <w:rPr>
          <w:iCs/>
          <w:color w:val="000000"/>
        </w:rPr>
        <w:t>1</w:t>
      </w:r>
      <w:r>
        <w:rPr>
          <w:i/>
          <w:iCs/>
          <w:color w:val="000000"/>
        </w:rPr>
        <w:t xml:space="preserve">. </w:t>
      </w:r>
      <w:r>
        <w:rPr>
          <w:color w:val="000000"/>
        </w:rPr>
        <w:t>Создание фракций, депутатской группы оформляется протоколом собрания соответствующего объединения.</w:t>
      </w:r>
    </w:p>
    <w:p w:rsidR="008247C7" w:rsidRDefault="008247C7" w:rsidP="008247C7">
      <w:pPr>
        <w:shd w:val="clear" w:color="auto" w:fill="FFFFFF"/>
        <w:jc w:val="both"/>
      </w:pPr>
      <w:r>
        <w:rPr>
          <w:color w:val="000000"/>
        </w:rPr>
        <w:t>2. В протоколе указываются задачи объединения, его численность и название, фамилии депутатов - координаторов, уполномоченных представлять интересы фракций, депутатских групп. К протоколу прилагается список депутатов, входящих во фракцию или депутатскую группу, с личной подписью каждого. Фракции, депутатские группы не могут иметь одинакового названия.</w:t>
      </w:r>
    </w:p>
    <w:p w:rsidR="008247C7" w:rsidRPr="00C17BF5" w:rsidRDefault="008247C7" w:rsidP="008247C7">
      <w:pPr>
        <w:shd w:val="clear" w:color="auto" w:fill="FFFFFF"/>
        <w:jc w:val="both"/>
      </w:pPr>
      <w:r>
        <w:rPr>
          <w:color w:val="000000"/>
        </w:rPr>
        <w:t xml:space="preserve">3 . Фракции, депутатские группы могут прекратить свое существование путем самороспуска, о чем письменно уведомляют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w:t>
      </w:r>
    </w:p>
    <w:p w:rsidR="008247C7" w:rsidRDefault="008247C7" w:rsidP="008247C7">
      <w:pPr>
        <w:shd w:val="clear" w:color="auto" w:fill="FFFFFF"/>
        <w:jc w:val="both"/>
      </w:pPr>
      <w:r>
        <w:rPr>
          <w:b/>
          <w:i/>
          <w:iCs/>
          <w:color w:val="000000"/>
        </w:rPr>
        <w:t>Статья 66. Порядок регистрации депутатского объединения.</w:t>
      </w:r>
    </w:p>
    <w:p w:rsidR="008247C7" w:rsidRDefault="008247C7" w:rsidP="008247C7">
      <w:pPr>
        <w:shd w:val="clear" w:color="auto" w:fill="FFFFFF"/>
        <w:jc w:val="both"/>
      </w:pPr>
      <w:proofErr w:type="gramStart"/>
      <w:r>
        <w:rPr>
          <w:color w:val="000000"/>
        </w:rPr>
        <w:t xml:space="preserve">1.Для регистрации депутатского объединения в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направляется письменное уведомление о создании фракции или депутатской группы, ее целях, названии и составе, а также о лицах, уполномоченных выступать от имени фракции или депутатской группы и представлять ее на заседаниях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в государственных органах и общественных объединениях.</w:t>
      </w:r>
      <w:proofErr w:type="gramEnd"/>
    </w:p>
    <w:p w:rsidR="008247C7" w:rsidRDefault="008247C7" w:rsidP="008247C7">
      <w:pPr>
        <w:shd w:val="clear" w:color="auto" w:fill="FFFFFF"/>
        <w:jc w:val="both"/>
      </w:pPr>
      <w:r>
        <w:rPr>
          <w:color w:val="000000"/>
        </w:rPr>
        <w:t xml:space="preserve">2. Председатель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предоставляет средствам массовой информации сведения о составе фракций и депутатских групп.</w:t>
      </w:r>
    </w:p>
    <w:p w:rsidR="008247C7" w:rsidRPr="00C17BF5" w:rsidRDefault="008247C7" w:rsidP="008247C7">
      <w:pPr>
        <w:shd w:val="clear" w:color="auto" w:fill="FFFFFF"/>
        <w:tabs>
          <w:tab w:val="left" w:pos="0"/>
        </w:tabs>
        <w:jc w:val="both"/>
        <w:rPr>
          <w:color w:val="000000"/>
        </w:rPr>
      </w:pPr>
      <w:r w:rsidRPr="005931BE">
        <w:rPr>
          <w:color w:val="000000"/>
        </w:rPr>
        <w:t>3. Депутатские объединения информируют председателя Совета народных депутатов о своих предложениях по повестке дня сессии.</w:t>
      </w:r>
    </w:p>
    <w:p w:rsidR="008247C7" w:rsidRDefault="008247C7" w:rsidP="008247C7">
      <w:pPr>
        <w:shd w:val="clear" w:color="auto" w:fill="FFFFFF"/>
        <w:jc w:val="both"/>
      </w:pPr>
      <w:r>
        <w:rPr>
          <w:b/>
          <w:bCs/>
          <w:color w:val="000000"/>
        </w:rPr>
        <w:t>ГЛАВА 10. ВОЗЛОЖЕНИЕ ПОЛНОМОЧИЙ ИЗБИРАТЕЛЬНОЙ КОМИССИИ</w:t>
      </w:r>
      <w:r>
        <w:rPr>
          <w:rFonts w:ascii="Arial" w:hAnsi="Arial" w:cs="Arial"/>
          <w:color w:val="000000"/>
        </w:rPr>
        <w:t xml:space="preserve">          </w:t>
      </w:r>
      <w:r>
        <w:rPr>
          <w:b/>
          <w:bCs/>
          <w:color w:val="000000"/>
        </w:rPr>
        <w:t>МУНИЦИПАЛЬНОГО</w:t>
      </w:r>
      <w:r>
        <w:rPr>
          <w:rFonts w:ascii="Arial" w:hAnsi="Arial" w:cs="Arial"/>
          <w:color w:val="000000"/>
        </w:rPr>
        <w:t xml:space="preserve"> </w:t>
      </w:r>
      <w:r>
        <w:rPr>
          <w:b/>
          <w:bCs/>
          <w:color w:val="000000"/>
        </w:rPr>
        <w:t>ОБРАЗОВАНИЯ</w:t>
      </w:r>
      <w:r>
        <w:rPr>
          <w:rFonts w:ascii="Arial" w:hAnsi="Arial" w:cs="Arial"/>
          <w:b/>
          <w:bCs/>
          <w:color w:val="000000"/>
        </w:rPr>
        <w:t xml:space="preserve"> </w:t>
      </w:r>
      <w:r w:rsidR="00C17BF5">
        <w:rPr>
          <w:b/>
          <w:bCs/>
          <w:color w:val="000000"/>
        </w:rPr>
        <w:t>«ХОДЗИНСКОЕ СЕЛЬСКОЕ ПОСЕЛЕНИЕ</w:t>
      </w:r>
      <w:r w:rsidR="00AC591D">
        <w:rPr>
          <w:b/>
          <w:bCs/>
          <w:color w:val="000000"/>
        </w:rPr>
        <w:t>»</w:t>
      </w:r>
      <w:r>
        <w:rPr>
          <w:rFonts w:ascii="Arial" w:hAnsi="Arial" w:cs="Arial"/>
          <w:color w:val="000000"/>
        </w:rPr>
        <w:t xml:space="preserve"> </w:t>
      </w:r>
      <w:r>
        <w:rPr>
          <w:b/>
          <w:bCs/>
          <w:color w:val="000000"/>
        </w:rPr>
        <w:t>НА ТЕРРИТОРИАЛЬНУЮ ИЗБИРАТЕЛЬНУЮ КОМИССИЮ</w:t>
      </w:r>
    </w:p>
    <w:p w:rsidR="008247C7" w:rsidRDefault="008247C7" w:rsidP="008247C7">
      <w:pPr>
        <w:shd w:val="clear" w:color="auto" w:fill="FFFFFF"/>
        <w:jc w:val="both"/>
        <w:rPr>
          <w:b/>
          <w:bCs/>
          <w:color w:val="000000"/>
        </w:rPr>
      </w:pPr>
    </w:p>
    <w:p w:rsidR="008247C7" w:rsidRDefault="008247C7" w:rsidP="008247C7">
      <w:pPr>
        <w:shd w:val="clear" w:color="auto" w:fill="FFFFFF"/>
        <w:jc w:val="both"/>
      </w:pPr>
      <w:r>
        <w:rPr>
          <w:b/>
          <w:i/>
          <w:iCs/>
          <w:color w:val="000000"/>
        </w:rPr>
        <w:t xml:space="preserve">Статья 67. Возложение полномочий избирательной комиссии муниципального образования </w:t>
      </w:r>
      <w:r w:rsidR="00AC591D">
        <w:rPr>
          <w:b/>
          <w:i/>
          <w:iCs/>
          <w:color w:val="000000"/>
        </w:rPr>
        <w:t>«</w:t>
      </w:r>
      <w:proofErr w:type="spellStart"/>
      <w:r w:rsidR="00AC591D">
        <w:rPr>
          <w:b/>
          <w:i/>
          <w:iCs/>
          <w:color w:val="000000"/>
        </w:rPr>
        <w:t>Ходзинское</w:t>
      </w:r>
      <w:proofErr w:type="spellEnd"/>
      <w:r w:rsidR="00AC591D">
        <w:rPr>
          <w:b/>
          <w:i/>
          <w:iCs/>
          <w:color w:val="000000"/>
        </w:rPr>
        <w:t xml:space="preserve"> сельское поселение»</w:t>
      </w:r>
      <w:r>
        <w:rPr>
          <w:b/>
          <w:i/>
          <w:iCs/>
          <w:color w:val="000000"/>
        </w:rPr>
        <w:t xml:space="preserve"> на </w:t>
      </w:r>
      <w:r>
        <w:rPr>
          <w:b/>
          <w:bCs/>
          <w:i/>
          <w:iCs/>
          <w:color w:val="000000"/>
        </w:rPr>
        <w:t xml:space="preserve">территориальную избирательную </w:t>
      </w:r>
      <w:r>
        <w:rPr>
          <w:b/>
          <w:i/>
          <w:iCs/>
          <w:color w:val="000000"/>
        </w:rPr>
        <w:t xml:space="preserve">комиссию </w:t>
      </w:r>
      <w:proofErr w:type="spellStart"/>
      <w:r>
        <w:rPr>
          <w:b/>
          <w:i/>
          <w:iCs/>
          <w:color w:val="000000"/>
        </w:rPr>
        <w:t>Кошехабльского</w:t>
      </w:r>
      <w:proofErr w:type="spellEnd"/>
      <w:r>
        <w:rPr>
          <w:b/>
          <w:i/>
          <w:iCs/>
          <w:color w:val="000000"/>
        </w:rPr>
        <w:t xml:space="preserve"> района</w:t>
      </w:r>
    </w:p>
    <w:p w:rsidR="008247C7" w:rsidRPr="00C17BF5" w:rsidRDefault="008247C7" w:rsidP="008247C7">
      <w:pPr>
        <w:shd w:val="clear" w:color="auto" w:fill="FFFFFF"/>
        <w:jc w:val="both"/>
      </w:pPr>
      <w:proofErr w:type="gramStart"/>
      <w:r>
        <w:rPr>
          <w:iCs/>
          <w:color w:val="000000"/>
        </w:rPr>
        <w:t>В</w:t>
      </w:r>
      <w:r>
        <w:rPr>
          <w:i/>
          <w:iCs/>
          <w:color w:val="000000"/>
        </w:rPr>
        <w:t xml:space="preserve"> </w:t>
      </w:r>
      <w:r>
        <w:rPr>
          <w:color w:val="000000"/>
        </w:rPr>
        <w:t xml:space="preserve">соответствии со ст.24 Федерального Закона «Об основных гарантиях избирательных прав и права на участие в референдуме граждан Российской Федерации», Совет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обращается в Центральную избирательную комиссию Республики Адыгея о возложении полномочий избирательной комиссии муниципального образования </w:t>
      </w:r>
      <w:r w:rsidR="00AC591D">
        <w:rPr>
          <w:color w:val="000000"/>
        </w:rPr>
        <w:t>«</w:t>
      </w:r>
      <w:proofErr w:type="spellStart"/>
      <w:r w:rsidR="00AC591D">
        <w:rPr>
          <w:color w:val="000000"/>
        </w:rPr>
        <w:t>Ходзинское</w:t>
      </w:r>
      <w:proofErr w:type="spellEnd"/>
      <w:r w:rsidR="00AC591D">
        <w:rPr>
          <w:color w:val="000000"/>
        </w:rPr>
        <w:t xml:space="preserve"> сельское поселение»</w:t>
      </w:r>
      <w:r>
        <w:rPr>
          <w:color w:val="000000"/>
        </w:rPr>
        <w:t xml:space="preserve"> на территориальную избирательную комиссию </w:t>
      </w:r>
      <w:proofErr w:type="spellStart"/>
      <w:r>
        <w:rPr>
          <w:color w:val="000000"/>
        </w:rPr>
        <w:t>Кошехабльского</w:t>
      </w:r>
      <w:proofErr w:type="spellEnd"/>
      <w:r>
        <w:rPr>
          <w:color w:val="000000"/>
        </w:rPr>
        <w:t xml:space="preserve"> района, действующую на постоянной основе и являющуюся юридическим лицом.</w:t>
      </w:r>
      <w:proofErr w:type="gramEnd"/>
    </w:p>
    <w:p w:rsidR="008247C7" w:rsidRPr="00C17BF5" w:rsidRDefault="008247C7" w:rsidP="008247C7">
      <w:pPr>
        <w:shd w:val="clear" w:color="auto" w:fill="FFFFFF"/>
        <w:jc w:val="both"/>
      </w:pPr>
      <w:r>
        <w:rPr>
          <w:b/>
          <w:bCs/>
          <w:color w:val="000000"/>
        </w:rPr>
        <w:t>ГЛАВА 11.ЗАКЛЮЧИТЕЛЬНЫЕ ПОЛОЖЕНИЯ</w:t>
      </w:r>
    </w:p>
    <w:p w:rsidR="008247C7" w:rsidRDefault="008247C7" w:rsidP="008247C7">
      <w:pPr>
        <w:shd w:val="clear" w:color="auto" w:fill="FFFFFF"/>
        <w:jc w:val="both"/>
      </w:pPr>
      <w:r>
        <w:rPr>
          <w:b/>
          <w:i/>
          <w:iCs/>
          <w:color w:val="000000"/>
        </w:rPr>
        <w:t xml:space="preserve">Статья 68. Порядок внесения изменений и дополнений в Регламент Совета народных депутатов  </w:t>
      </w:r>
      <w:proofErr w:type="spellStart"/>
      <w:r w:rsidR="00AC591D">
        <w:rPr>
          <w:b/>
          <w:i/>
          <w:iCs/>
          <w:color w:val="000000"/>
        </w:rPr>
        <w:t>Ходзинского</w:t>
      </w:r>
      <w:proofErr w:type="spellEnd"/>
      <w:r w:rsidR="00AC591D">
        <w:rPr>
          <w:b/>
          <w:i/>
          <w:iCs/>
          <w:color w:val="000000"/>
        </w:rPr>
        <w:t xml:space="preserve"> сельского поселения</w:t>
      </w:r>
    </w:p>
    <w:p w:rsidR="008247C7" w:rsidRPr="00C17BF5" w:rsidRDefault="008247C7" w:rsidP="008247C7">
      <w:pPr>
        <w:shd w:val="clear" w:color="auto" w:fill="FFFFFF"/>
        <w:jc w:val="both"/>
      </w:pPr>
      <w:r>
        <w:rPr>
          <w:color w:val="000000"/>
        </w:rPr>
        <w:t xml:space="preserve">1. Внесение изменений и дополнений в Регламент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xml:space="preserve"> осуществляется по Решению депутатов Совета народных депутатов </w:t>
      </w:r>
      <w:proofErr w:type="spellStart"/>
      <w:r w:rsidR="00AC591D">
        <w:rPr>
          <w:color w:val="000000"/>
        </w:rPr>
        <w:t>Ходзинского</w:t>
      </w:r>
      <w:proofErr w:type="spellEnd"/>
      <w:r w:rsidR="00AC591D">
        <w:rPr>
          <w:color w:val="000000"/>
        </w:rPr>
        <w:t xml:space="preserve"> сельского поселения</w:t>
      </w:r>
      <w:r>
        <w:rPr>
          <w:color w:val="000000"/>
        </w:rPr>
        <w:t>, принятому  большинством</w:t>
      </w:r>
      <w:r>
        <w:rPr>
          <w:b/>
          <w:bCs/>
          <w:color w:val="000000"/>
        </w:rPr>
        <w:t xml:space="preserve"> </w:t>
      </w:r>
      <w:r>
        <w:rPr>
          <w:color w:val="000000"/>
        </w:rPr>
        <w:t>голосов от общего числа  депутатов.</w:t>
      </w:r>
    </w:p>
    <w:p w:rsidR="008247C7" w:rsidRDefault="008247C7" w:rsidP="008247C7">
      <w:pPr>
        <w:shd w:val="clear" w:color="auto" w:fill="FFFFFF"/>
        <w:jc w:val="both"/>
      </w:pPr>
      <w:r>
        <w:rPr>
          <w:b/>
          <w:bCs/>
          <w:i/>
          <w:iCs/>
          <w:color w:val="000000"/>
        </w:rPr>
        <w:t xml:space="preserve">Статья </w:t>
      </w:r>
      <w:r>
        <w:rPr>
          <w:b/>
          <w:i/>
          <w:iCs/>
          <w:color w:val="000000"/>
        </w:rPr>
        <w:t xml:space="preserve">69. Введение настоящего </w:t>
      </w:r>
      <w:r>
        <w:rPr>
          <w:b/>
          <w:bCs/>
          <w:i/>
          <w:iCs/>
          <w:color w:val="000000"/>
        </w:rPr>
        <w:t xml:space="preserve">Регламента </w:t>
      </w:r>
      <w:r>
        <w:rPr>
          <w:b/>
          <w:i/>
          <w:iCs/>
          <w:color w:val="000000"/>
        </w:rPr>
        <w:t>в действие</w:t>
      </w:r>
    </w:p>
    <w:p w:rsidR="008247C7" w:rsidRPr="00C17BF5" w:rsidRDefault="008247C7" w:rsidP="008247C7">
      <w:pPr>
        <w:shd w:val="clear" w:color="auto" w:fill="FFFFFF"/>
        <w:jc w:val="both"/>
      </w:pPr>
      <w:r>
        <w:rPr>
          <w:color w:val="000000"/>
        </w:rPr>
        <w:t xml:space="preserve">Настоящий Регламент вводится в </w:t>
      </w:r>
      <w:r w:rsidR="00C17BF5">
        <w:rPr>
          <w:color w:val="000000"/>
        </w:rPr>
        <w:t>действие с момента его принятия</w:t>
      </w:r>
    </w:p>
    <w:p w:rsidR="008247C7" w:rsidRDefault="008247C7" w:rsidP="008247C7">
      <w:pPr>
        <w:shd w:val="clear" w:color="auto" w:fill="FFFFFF"/>
        <w:jc w:val="both"/>
        <w:rPr>
          <w:color w:val="4B4B4B"/>
        </w:rPr>
      </w:pPr>
    </w:p>
    <w:p w:rsidR="008247C7" w:rsidRDefault="008247C7" w:rsidP="008247C7">
      <w:pPr>
        <w:shd w:val="clear" w:color="auto" w:fill="FFFFFF"/>
        <w:jc w:val="right"/>
      </w:pPr>
      <w:r>
        <w:rPr>
          <w:color w:val="000000"/>
        </w:rPr>
        <w:lastRenderedPageBreak/>
        <w:t>Приложение к Регламенту</w:t>
      </w:r>
    </w:p>
    <w:p w:rsidR="008247C7" w:rsidRDefault="008247C7" w:rsidP="008247C7">
      <w:pPr>
        <w:shd w:val="clear" w:color="auto" w:fill="FFFFFF"/>
        <w:jc w:val="right"/>
      </w:pPr>
      <w:r>
        <w:rPr>
          <w:color w:val="000000"/>
        </w:rPr>
        <w:t>Совета народных депутатов</w:t>
      </w:r>
    </w:p>
    <w:p w:rsidR="008247C7" w:rsidRDefault="008247C7" w:rsidP="008247C7">
      <w:pPr>
        <w:shd w:val="clear" w:color="auto" w:fill="FFFFFF"/>
        <w:jc w:val="right"/>
      </w:pPr>
      <w:r>
        <w:rPr>
          <w:color w:val="000000"/>
        </w:rPr>
        <w:t>муниципального образования</w:t>
      </w:r>
    </w:p>
    <w:p w:rsidR="008247C7" w:rsidRDefault="00AC591D" w:rsidP="008247C7">
      <w:pPr>
        <w:shd w:val="clear" w:color="auto" w:fill="FFFFFF"/>
        <w:jc w:val="right"/>
      </w:pPr>
      <w:r>
        <w:rPr>
          <w:color w:val="000000"/>
        </w:rPr>
        <w:t>«</w:t>
      </w:r>
      <w:proofErr w:type="spellStart"/>
      <w:r>
        <w:rPr>
          <w:color w:val="000000"/>
        </w:rPr>
        <w:t>Ходзинское</w:t>
      </w:r>
      <w:proofErr w:type="spellEnd"/>
      <w:r w:rsidR="00C17BF5">
        <w:rPr>
          <w:color w:val="000000"/>
        </w:rPr>
        <w:t xml:space="preserve"> </w:t>
      </w:r>
      <w:r>
        <w:rPr>
          <w:color w:val="000000"/>
        </w:rPr>
        <w:t xml:space="preserve"> сельское поселение»</w:t>
      </w:r>
    </w:p>
    <w:p w:rsidR="008247C7" w:rsidRDefault="008247C7" w:rsidP="008247C7">
      <w:pPr>
        <w:shd w:val="clear" w:color="auto" w:fill="FFFFFF"/>
        <w:jc w:val="right"/>
        <w:rPr>
          <w:color w:val="000000"/>
        </w:rPr>
      </w:pPr>
    </w:p>
    <w:p w:rsidR="008247C7" w:rsidRDefault="008247C7" w:rsidP="008247C7">
      <w:pPr>
        <w:shd w:val="clear" w:color="auto" w:fill="FFFFFF"/>
        <w:jc w:val="right"/>
        <w:rPr>
          <w:color w:val="000000"/>
        </w:rPr>
      </w:pPr>
    </w:p>
    <w:p w:rsidR="008247C7" w:rsidRDefault="008247C7" w:rsidP="008247C7">
      <w:pPr>
        <w:shd w:val="clear" w:color="auto" w:fill="FFFFFF"/>
        <w:jc w:val="right"/>
        <w:rPr>
          <w:color w:val="000000"/>
        </w:rPr>
      </w:pPr>
    </w:p>
    <w:p w:rsidR="008247C7" w:rsidRDefault="008247C7" w:rsidP="008247C7">
      <w:pPr>
        <w:widowControl w:val="0"/>
        <w:spacing w:line="100" w:lineRule="atLeast"/>
        <w:jc w:val="center"/>
        <w:rPr>
          <w:color w:val="000000"/>
        </w:rPr>
      </w:pPr>
    </w:p>
    <w:tbl>
      <w:tblPr>
        <w:tblW w:w="0" w:type="auto"/>
        <w:tblInd w:w="765" w:type="dxa"/>
        <w:tblLayout w:type="fixed"/>
        <w:tblCellMar>
          <w:left w:w="103" w:type="dxa"/>
        </w:tblCellMar>
        <w:tblLook w:val="0000" w:firstRow="0" w:lastRow="0" w:firstColumn="0" w:lastColumn="0" w:noHBand="0" w:noVBand="0"/>
      </w:tblPr>
      <w:tblGrid>
        <w:gridCol w:w="7538"/>
      </w:tblGrid>
      <w:tr w:rsidR="008247C7" w:rsidTr="00AC591D">
        <w:trPr>
          <w:trHeight w:val="4245"/>
        </w:trPr>
        <w:tc>
          <w:tcPr>
            <w:tcW w:w="7538" w:type="dxa"/>
            <w:tcBorders>
              <w:top w:val="single" w:sz="4" w:space="0" w:color="000000"/>
              <w:left w:val="single" w:sz="4" w:space="0" w:color="000000"/>
              <w:bottom w:val="single" w:sz="4" w:space="0" w:color="000000"/>
              <w:right w:val="single" w:sz="4" w:space="0" w:color="000000"/>
            </w:tcBorders>
            <w:shd w:val="clear" w:color="auto" w:fill="FFFFFF"/>
          </w:tcPr>
          <w:p w:rsidR="008247C7" w:rsidRDefault="008247C7" w:rsidP="00AC591D">
            <w:pPr>
              <w:widowControl w:val="0"/>
              <w:snapToGrid w:val="0"/>
              <w:spacing w:line="100" w:lineRule="atLeast"/>
              <w:jc w:val="center"/>
              <w:rPr>
                <w:b/>
                <w:color w:val="000000"/>
              </w:rPr>
            </w:pPr>
          </w:p>
          <w:p w:rsidR="008247C7" w:rsidRDefault="008247C7" w:rsidP="00AC591D">
            <w:pPr>
              <w:widowControl w:val="0"/>
              <w:spacing w:line="100" w:lineRule="atLeast"/>
              <w:jc w:val="center"/>
              <w:rPr>
                <w:b/>
                <w:color w:val="000000"/>
              </w:rPr>
            </w:pPr>
          </w:p>
          <w:p w:rsidR="008247C7" w:rsidRDefault="008247C7" w:rsidP="00AC591D">
            <w:pPr>
              <w:widowControl w:val="0"/>
              <w:spacing w:line="100" w:lineRule="atLeast"/>
              <w:jc w:val="center"/>
            </w:pPr>
            <w:r>
              <w:rPr>
                <w:b/>
                <w:color w:val="000000"/>
              </w:rPr>
              <w:t>БЮЛЛЕТЕНЬ</w:t>
            </w:r>
          </w:p>
          <w:p w:rsidR="008247C7" w:rsidRDefault="008247C7" w:rsidP="00AC591D">
            <w:pPr>
              <w:widowControl w:val="0"/>
              <w:spacing w:line="100" w:lineRule="atLeast"/>
              <w:jc w:val="center"/>
            </w:pPr>
            <w:r>
              <w:rPr>
                <w:b/>
                <w:color w:val="000000"/>
              </w:rPr>
              <w:t xml:space="preserve">для тайного голосования по избранию </w:t>
            </w:r>
          </w:p>
          <w:p w:rsidR="008247C7" w:rsidRDefault="008247C7" w:rsidP="00AC591D">
            <w:pPr>
              <w:widowControl w:val="0"/>
              <w:spacing w:line="100" w:lineRule="atLeast"/>
              <w:jc w:val="center"/>
            </w:pPr>
            <w:r>
              <w:rPr>
                <w:b/>
                <w:color w:val="000000"/>
              </w:rPr>
              <w:t>Председателя Совета народных депутатов</w:t>
            </w:r>
          </w:p>
          <w:p w:rsidR="008247C7" w:rsidRDefault="008247C7" w:rsidP="00AC591D">
            <w:pPr>
              <w:widowControl w:val="0"/>
              <w:spacing w:line="100" w:lineRule="atLeast"/>
              <w:jc w:val="center"/>
            </w:pPr>
            <w:r>
              <w:rPr>
                <w:b/>
                <w:color w:val="000000"/>
              </w:rPr>
              <w:t xml:space="preserve"> муниципального образования </w:t>
            </w:r>
          </w:p>
          <w:p w:rsidR="008247C7" w:rsidRDefault="00C17BF5" w:rsidP="00AC591D">
            <w:pPr>
              <w:widowControl w:val="0"/>
              <w:spacing w:line="100" w:lineRule="atLeast"/>
              <w:jc w:val="center"/>
            </w:pPr>
            <w:r>
              <w:rPr>
                <w:b/>
                <w:color w:val="000000"/>
              </w:rPr>
              <w:t>«</w:t>
            </w:r>
            <w:proofErr w:type="spellStart"/>
            <w:r>
              <w:rPr>
                <w:b/>
                <w:color w:val="000000"/>
              </w:rPr>
              <w:t>Ходзинское</w:t>
            </w:r>
            <w:proofErr w:type="spellEnd"/>
            <w:r w:rsidR="008247C7">
              <w:rPr>
                <w:color w:val="000000"/>
              </w:rPr>
              <w:t xml:space="preserve"> </w:t>
            </w:r>
            <w:r w:rsidR="008247C7">
              <w:rPr>
                <w:b/>
                <w:color w:val="000000"/>
              </w:rPr>
              <w:t xml:space="preserve"> сельское поселение»</w:t>
            </w:r>
          </w:p>
          <w:p w:rsidR="008247C7" w:rsidRDefault="008247C7" w:rsidP="00AC591D">
            <w:pPr>
              <w:widowControl w:val="0"/>
              <w:spacing w:line="100" w:lineRule="atLeast"/>
              <w:jc w:val="center"/>
              <w:rPr>
                <w:b/>
                <w:color w:val="000000"/>
              </w:rPr>
            </w:pPr>
          </w:p>
          <w:p w:rsidR="008247C7" w:rsidRDefault="008247C7" w:rsidP="00AC591D">
            <w:pPr>
              <w:widowControl w:val="0"/>
              <w:tabs>
                <w:tab w:val="left" w:pos="540"/>
              </w:tabs>
              <w:spacing w:line="100" w:lineRule="atLeast"/>
              <w:jc w:val="center"/>
            </w:pPr>
            <w:r>
              <w:rPr>
                <w:b/>
                <w:color w:val="000000"/>
              </w:rPr>
              <w:t xml:space="preserve"> 1. _________________________________________________</w:t>
            </w:r>
          </w:p>
          <w:p w:rsidR="008247C7" w:rsidRDefault="008247C7" w:rsidP="00AC591D">
            <w:pPr>
              <w:widowControl w:val="0"/>
              <w:spacing w:line="100" w:lineRule="atLeast"/>
              <w:jc w:val="center"/>
            </w:pPr>
            <w:r>
              <w:rPr>
                <w:color w:val="000000"/>
                <w:sz w:val="20"/>
              </w:rPr>
              <w:t xml:space="preserve">    Ф.И.О. кандидата</w:t>
            </w:r>
          </w:p>
          <w:p w:rsidR="008247C7" w:rsidRDefault="008247C7" w:rsidP="00AC591D">
            <w:pPr>
              <w:widowControl w:val="0"/>
              <w:spacing w:line="100" w:lineRule="atLeast"/>
              <w:ind w:left="720"/>
              <w:jc w:val="center"/>
              <w:rPr>
                <w:color w:val="000000"/>
                <w:sz w:val="20"/>
              </w:rPr>
            </w:pPr>
          </w:p>
          <w:p w:rsidR="008247C7" w:rsidRDefault="008247C7" w:rsidP="00AC591D">
            <w:pPr>
              <w:widowControl w:val="0"/>
              <w:spacing w:line="100" w:lineRule="atLeast"/>
              <w:jc w:val="center"/>
            </w:pPr>
            <w:r>
              <w:rPr>
                <w:b/>
                <w:color w:val="000000"/>
              </w:rPr>
              <w:t xml:space="preserve">  2. _________________________________________________</w:t>
            </w:r>
            <w:r>
              <w:rPr>
                <w:color w:val="000000"/>
                <w:sz w:val="20"/>
              </w:rPr>
              <w:t xml:space="preserve">           Ф.И.О. кандидата</w:t>
            </w:r>
          </w:p>
        </w:tc>
      </w:tr>
    </w:tbl>
    <w:p w:rsidR="008247C7" w:rsidRDefault="008247C7" w:rsidP="008247C7">
      <w:pPr>
        <w:widowControl w:val="0"/>
        <w:shd w:val="clear" w:color="auto" w:fill="FFFFFF"/>
        <w:spacing w:line="100" w:lineRule="atLeast"/>
        <w:ind w:left="720"/>
        <w:jc w:val="center"/>
        <w:rPr>
          <w:b/>
          <w:color w:val="000000"/>
        </w:rPr>
      </w:pPr>
    </w:p>
    <w:p w:rsidR="008247C7" w:rsidRDefault="008247C7" w:rsidP="008247C7">
      <w:pPr>
        <w:shd w:val="clear" w:color="auto" w:fill="FFFFFF"/>
        <w:jc w:val="both"/>
      </w:pPr>
    </w:p>
    <w:p w:rsidR="008247C7" w:rsidRDefault="008247C7" w:rsidP="008247C7">
      <w:pPr>
        <w:widowControl w:val="0"/>
        <w:autoSpaceDE w:val="0"/>
        <w:jc w:val="center"/>
      </w:pPr>
    </w:p>
    <w:p w:rsidR="008247C7" w:rsidRDefault="008247C7" w:rsidP="008247C7">
      <w:pPr>
        <w:widowControl w:val="0"/>
        <w:autoSpaceDE w:val="0"/>
        <w:jc w:val="center"/>
      </w:pPr>
      <w:r>
        <w:t xml:space="preserve">                                                          </w:t>
      </w:r>
    </w:p>
    <w:p w:rsidR="00EA6D97" w:rsidRPr="00673DF6" w:rsidRDefault="00EA6D97" w:rsidP="00EA6D97">
      <w:pPr>
        <w:ind w:firstLine="708"/>
      </w:pPr>
    </w:p>
    <w:p w:rsidR="00EA6D97" w:rsidRPr="00673DF6" w:rsidRDefault="00EA6D97" w:rsidP="00EA6D97">
      <w:pPr>
        <w:ind w:firstLine="708"/>
        <w:rPr>
          <w:sz w:val="28"/>
          <w:szCs w:val="28"/>
        </w:rPr>
      </w:pPr>
    </w:p>
    <w:sectPr w:rsidR="00EA6D97" w:rsidRPr="0067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15"/>
        </w:tabs>
        <w:ind w:left="915" w:hanging="555"/>
      </w:pPr>
      <w:rPr>
        <w:bCs/>
        <w:sz w:val="24"/>
        <w:szCs w:val="24"/>
      </w:rPr>
    </w:lvl>
  </w:abstractNum>
  <w:abstractNum w:abstractNumId="1">
    <w:nsid w:val="00000002"/>
    <w:multiLevelType w:val="singleLevel"/>
    <w:tmpl w:val="00000002"/>
    <w:name w:val="WW8Num2"/>
    <w:lvl w:ilvl="0">
      <w:start w:val="5"/>
      <w:numFmt w:val="decimal"/>
      <w:lvlText w:val="%1."/>
      <w:lvlJc w:val="left"/>
      <w:pPr>
        <w:tabs>
          <w:tab w:val="num" w:pos="795"/>
        </w:tabs>
        <w:ind w:left="588" w:firstLine="1023"/>
      </w:pPr>
    </w:lvl>
  </w:abstractNum>
  <w:abstractNum w:abstractNumId="2">
    <w:nsid w:val="00000003"/>
    <w:multiLevelType w:val="multilevel"/>
    <w:tmpl w:val="00000003"/>
    <w:name w:val="WW8Num3"/>
    <w:lvl w:ilvl="0">
      <w:start w:val="1"/>
      <w:numFmt w:val="decimal"/>
      <w:lvlText w:val="%1)"/>
      <w:lvlJc w:val="left"/>
      <w:pPr>
        <w:tabs>
          <w:tab w:val="num" w:pos="1543"/>
        </w:tabs>
        <w:ind w:left="1543" w:hanging="360"/>
      </w:pPr>
      <w:rPr>
        <w:i/>
        <w:sz w:val="24"/>
        <w:szCs w:val="24"/>
      </w:rPr>
    </w:lvl>
    <w:lvl w:ilvl="1">
      <w:start w:val="1"/>
      <w:numFmt w:val="decimal"/>
      <w:lvlText w:val="%2)"/>
      <w:lvlJc w:val="left"/>
      <w:pPr>
        <w:tabs>
          <w:tab w:val="num" w:pos="1543"/>
        </w:tabs>
        <w:ind w:left="1543" w:hanging="360"/>
      </w:pPr>
      <w:rPr>
        <w:i/>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i/>
        <w:sz w:val="24"/>
        <w:szCs w:val="24"/>
      </w:rPr>
    </w:lvl>
  </w:abstractNum>
  <w:abstractNum w:abstractNumId="4">
    <w:nsid w:val="00000005"/>
    <w:multiLevelType w:val="singleLevel"/>
    <w:tmpl w:val="00000005"/>
    <w:name w:val="WW8Num6"/>
    <w:lvl w:ilvl="0">
      <w:start w:val="4"/>
      <w:numFmt w:val="decimal"/>
      <w:lvlText w:val="%1."/>
      <w:lvlJc w:val="left"/>
      <w:pPr>
        <w:tabs>
          <w:tab w:val="num" w:pos="720"/>
        </w:tabs>
        <w:ind w:left="720" w:hanging="360"/>
      </w:pPr>
      <w:rPr>
        <w:i/>
        <w:iCs w:val="0"/>
        <w:sz w:val="24"/>
        <w:szCs w:val="24"/>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rPr>
        <w:b/>
        <w:sz w:val="24"/>
        <w:szCs w:val="24"/>
      </w:rPr>
    </w:lvl>
  </w:abstractNum>
  <w:abstractNum w:abstractNumId="7">
    <w:nsid w:val="01AE171B"/>
    <w:multiLevelType w:val="multilevel"/>
    <w:tmpl w:val="18584440"/>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8">
    <w:nsid w:val="03947F7A"/>
    <w:multiLevelType w:val="hybridMultilevel"/>
    <w:tmpl w:val="9A3203E2"/>
    <w:lvl w:ilvl="0" w:tplc="E8A6C9CE">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9">
    <w:nsid w:val="048B08A4"/>
    <w:multiLevelType w:val="hybridMultilevel"/>
    <w:tmpl w:val="694A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4244D6"/>
    <w:multiLevelType w:val="hybridMultilevel"/>
    <w:tmpl w:val="B63CBB64"/>
    <w:lvl w:ilvl="0" w:tplc="AB544BA6">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1">
    <w:nsid w:val="0D7E5724"/>
    <w:multiLevelType w:val="hybridMultilevel"/>
    <w:tmpl w:val="2FA0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703DB"/>
    <w:multiLevelType w:val="multilevel"/>
    <w:tmpl w:val="38847D6A"/>
    <w:lvl w:ilvl="0">
      <w:start w:val="4"/>
      <w:numFmt w:val="decimal"/>
      <w:lvlText w:val="%1."/>
      <w:lvlJc w:val="left"/>
      <w:pPr>
        <w:ind w:left="390" w:hanging="390"/>
      </w:pPr>
    </w:lvl>
    <w:lvl w:ilvl="1">
      <w:start w:val="1"/>
      <w:numFmt w:val="decimal"/>
      <w:lvlText w:val="%1.%2."/>
      <w:lvlJc w:val="left"/>
      <w:pPr>
        <w:ind w:left="1425" w:hanging="720"/>
      </w:pPr>
      <w:rPr>
        <w:b w:val="0"/>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13">
    <w:nsid w:val="24EE6C41"/>
    <w:multiLevelType w:val="hybridMultilevel"/>
    <w:tmpl w:val="1488075C"/>
    <w:lvl w:ilvl="0" w:tplc="BB228AC0">
      <w:start w:val="1"/>
      <w:numFmt w:val="decimal"/>
      <w:lvlText w:val="%1."/>
      <w:lvlJc w:val="left"/>
      <w:pPr>
        <w:ind w:left="502" w:hanging="360"/>
      </w:pPr>
      <w:rPr>
        <w:b/>
        <w:color w:val="000000"/>
        <w:sz w:val="25"/>
        <w:szCs w:val="2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1F4C7E"/>
    <w:multiLevelType w:val="hybridMultilevel"/>
    <w:tmpl w:val="A4D63EAC"/>
    <w:lvl w:ilvl="0" w:tplc="AA8C5EF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16F19"/>
    <w:multiLevelType w:val="hybridMultilevel"/>
    <w:tmpl w:val="563A83FE"/>
    <w:lvl w:ilvl="0" w:tplc="E87A48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6443B5"/>
    <w:multiLevelType w:val="hybridMultilevel"/>
    <w:tmpl w:val="CAD25960"/>
    <w:lvl w:ilvl="0" w:tplc="3502F50C">
      <w:start w:val="1"/>
      <w:numFmt w:val="decimal"/>
      <w:lvlText w:val="%1."/>
      <w:lvlJc w:val="left"/>
      <w:pPr>
        <w:ind w:left="1290" w:hanging="360"/>
      </w:pPr>
      <w:rPr>
        <w:rFonts w:ascii="Times New Roman" w:eastAsia="Times New Roman" w:hAnsi="Times New Roman" w:cs="Times New Roman"/>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7">
    <w:nsid w:val="58C30C1D"/>
    <w:multiLevelType w:val="hybridMultilevel"/>
    <w:tmpl w:val="63AC4EA0"/>
    <w:lvl w:ilvl="0" w:tplc="3A8C72E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59A5665D"/>
    <w:multiLevelType w:val="hybridMultilevel"/>
    <w:tmpl w:val="FA681A18"/>
    <w:lvl w:ilvl="0" w:tplc="D3920D7E">
      <w:start w:val="1"/>
      <w:numFmt w:val="russianLower"/>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084995"/>
    <w:multiLevelType w:val="hybridMultilevel"/>
    <w:tmpl w:val="1CB017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9B7907"/>
    <w:multiLevelType w:val="hybridMultilevel"/>
    <w:tmpl w:val="3DB6E3E8"/>
    <w:lvl w:ilvl="0" w:tplc="92AA05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D913BA"/>
    <w:multiLevelType w:val="hybridMultilevel"/>
    <w:tmpl w:val="FCDAC77A"/>
    <w:lvl w:ilvl="0" w:tplc="F1E200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10"/>
  </w:num>
  <w:num w:numId="8">
    <w:abstractNumId w:val="15"/>
  </w:num>
  <w:num w:numId="9">
    <w:abstractNumId w:val="16"/>
  </w:num>
  <w:num w:numId="10">
    <w:abstractNumId w:val="8"/>
  </w:num>
  <w:num w:numId="11">
    <w:abstractNumId w:val="11"/>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40"/>
    <w:rsid w:val="00297F0F"/>
    <w:rsid w:val="006906E9"/>
    <w:rsid w:val="006D5CEE"/>
    <w:rsid w:val="008247C7"/>
    <w:rsid w:val="008E0F40"/>
    <w:rsid w:val="009C43BB"/>
    <w:rsid w:val="00AA477F"/>
    <w:rsid w:val="00AC591D"/>
    <w:rsid w:val="00C17BF5"/>
    <w:rsid w:val="00DC290E"/>
    <w:rsid w:val="00E66306"/>
    <w:rsid w:val="00EA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9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247C7"/>
    <w:pPr>
      <w:keepNext/>
      <w:suppressAutoHyphens w:val="0"/>
      <w:ind w:firstLine="6096"/>
      <w:outlineLvl w:val="0"/>
    </w:pPr>
    <w:rPr>
      <w:b/>
      <w:sz w:val="28"/>
      <w:szCs w:val="20"/>
      <w:lang w:eastAsia="ru-RU"/>
    </w:rPr>
  </w:style>
  <w:style w:type="paragraph" w:styleId="2">
    <w:name w:val="heading 2"/>
    <w:basedOn w:val="a"/>
    <w:next w:val="a"/>
    <w:link w:val="20"/>
    <w:qFormat/>
    <w:rsid w:val="008247C7"/>
    <w:pPr>
      <w:keepNext/>
      <w:suppressAutoHyphens w:val="0"/>
      <w:ind w:firstLine="1134"/>
      <w:outlineLvl w:val="1"/>
    </w:pPr>
    <w:rPr>
      <w:sz w:val="28"/>
      <w:szCs w:val="20"/>
      <w:lang w:eastAsia="ru-RU"/>
    </w:rPr>
  </w:style>
  <w:style w:type="paragraph" w:styleId="3">
    <w:name w:val="heading 3"/>
    <w:basedOn w:val="a"/>
    <w:next w:val="a"/>
    <w:link w:val="30"/>
    <w:qFormat/>
    <w:rsid w:val="008247C7"/>
    <w:pPr>
      <w:keepNext/>
      <w:suppressAutoHyphens w:val="0"/>
      <w:jc w:val="right"/>
      <w:outlineLvl w:val="2"/>
    </w:pPr>
    <w:rPr>
      <w:b/>
      <w:i/>
      <w:sz w:val="28"/>
      <w:szCs w:val="20"/>
      <w:lang w:eastAsia="ru-RU"/>
    </w:rPr>
  </w:style>
  <w:style w:type="paragraph" w:styleId="4">
    <w:name w:val="heading 4"/>
    <w:basedOn w:val="a"/>
    <w:next w:val="a"/>
    <w:link w:val="40"/>
    <w:qFormat/>
    <w:rsid w:val="008247C7"/>
    <w:pPr>
      <w:keepNext/>
      <w:suppressAutoHyphens w:val="0"/>
      <w:jc w:val="both"/>
      <w:outlineLvl w:val="3"/>
    </w:pPr>
    <w:rPr>
      <w:b/>
      <w:sz w:val="28"/>
      <w:szCs w:val="20"/>
      <w:lang w:eastAsia="ru-RU"/>
    </w:rPr>
  </w:style>
  <w:style w:type="paragraph" w:styleId="5">
    <w:name w:val="heading 5"/>
    <w:basedOn w:val="a"/>
    <w:next w:val="a"/>
    <w:link w:val="50"/>
    <w:qFormat/>
    <w:rsid w:val="008247C7"/>
    <w:pPr>
      <w:keepNext/>
      <w:suppressAutoHyphens w:val="0"/>
      <w:jc w:val="center"/>
      <w:outlineLvl w:val="4"/>
    </w:pPr>
    <w:rPr>
      <w:b/>
      <w:sz w:val="28"/>
      <w:szCs w:val="20"/>
      <w:lang w:eastAsia="ru-RU"/>
    </w:rPr>
  </w:style>
  <w:style w:type="paragraph" w:styleId="6">
    <w:name w:val="heading 6"/>
    <w:basedOn w:val="a"/>
    <w:next w:val="a"/>
    <w:link w:val="60"/>
    <w:qFormat/>
    <w:rsid w:val="008247C7"/>
    <w:pPr>
      <w:keepNext/>
      <w:suppressAutoHyphens w:val="0"/>
      <w:outlineLvl w:val="5"/>
    </w:pPr>
    <w:rPr>
      <w:b/>
      <w:sz w:val="28"/>
      <w:szCs w:val="20"/>
      <w:lang w:eastAsia="ru-RU"/>
    </w:rPr>
  </w:style>
  <w:style w:type="paragraph" w:styleId="7">
    <w:name w:val="heading 7"/>
    <w:basedOn w:val="a"/>
    <w:next w:val="a"/>
    <w:link w:val="70"/>
    <w:qFormat/>
    <w:rsid w:val="008247C7"/>
    <w:pPr>
      <w:keepNext/>
      <w:suppressAutoHyphens w:val="0"/>
      <w:jc w:val="both"/>
      <w:outlineLvl w:val="6"/>
    </w:pPr>
    <w:rPr>
      <w:b/>
      <w:i/>
      <w:sz w:val="28"/>
      <w:szCs w:val="20"/>
      <w:lang w:eastAsia="ru-RU"/>
    </w:rPr>
  </w:style>
  <w:style w:type="paragraph" w:styleId="8">
    <w:name w:val="heading 8"/>
    <w:basedOn w:val="a"/>
    <w:next w:val="a"/>
    <w:link w:val="80"/>
    <w:qFormat/>
    <w:rsid w:val="008247C7"/>
    <w:pPr>
      <w:keepNext/>
      <w:suppressAutoHyphens w:val="0"/>
      <w:outlineLvl w:val="7"/>
    </w:pPr>
    <w:rPr>
      <w:b/>
      <w:szCs w:val="20"/>
      <w:lang w:eastAsia="ru-RU"/>
    </w:rPr>
  </w:style>
  <w:style w:type="paragraph" w:styleId="9">
    <w:name w:val="heading 9"/>
    <w:basedOn w:val="a"/>
    <w:next w:val="a"/>
    <w:link w:val="90"/>
    <w:qFormat/>
    <w:rsid w:val="008247C7"/>
    <w:pPr>
      <w:keepNext/>
      <w:suppressAutoHyphens w:val="0"/>
      <w:jc w:val="both"/>
      <w:outlineLvl w:val="8"/>
    </w:pPr>
    <w:rPr>
      <w:b/>
      <w:i/>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97"/>
    <w:pPr>
      <w:ind w:left="720"/>
      <w:contextualSpacing/>
    </w:pPr>
  </w:style>
  <w:style w:type="paragraph" w:styleId="a4">
    <w:name w:val="Title"/>
    <w:basedOn w:val="a"/>
    <w:next w:val="a5"/>
    <w:link w:val="a6"/>
    <w:qFormat/>
    <w:rsid w:val="00EA6D97"/>
    <w:pPr>
      <w:jc w:val="center"/>
    </w:pPr>
    <w:rPr>
      <w:sz w:val="36"/>
    </w:rPr>
  </w:style>
  <w:style w:type="character" w:customStyle="1" w:styleId="a6">
    <w:name w:val="Название Знак"/>
    <w:basedOn w:val="a0"/>
    <w:link w:val="a4"/>
    <w:rsid w:val="00EA6D97"/>
    <w:rPr>
      <w:rFonts w:ascii="Times New Roman" w:eastAsia="Times New Roman" w:hAnsi="Times New Roman" w:cs="Times New Roman"/>
      <w:sz w:val="36"/>
      <w:szCs w:val="24"/>
      <w:lang w:eastAsia="ar-SA"/>
    </w:rPr>
  </w:style>
  <w:style w:type="paragraph" w:styleId="a5">
    <w:name w:val="Subtitle"/>
    <w:basedOn w:val="a"/>
    <w:next w:val="a"/>
    <w:link w:val="a7"/>
    <w:uiPriority w:val="11"/>
    <w:qFormat/>
    <w:rsid w:val="00EA6D97"/>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5"/>
    <w:uiPriority w:val="11"/>
    <w:rsid w:val="00EA6D97"/>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rsid w:val="008247C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247C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247C7"/>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8247C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247C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247C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247C7"/>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8247C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247C7"/>
    <w:rPr>
      <w:rFonts w:ascii="Times New Roman" w:eastAsia="Times New Roman" w:hAnsi="Times New Roman" w:cs="Times New Roman"/>
      <w:b/>
      <w:i/>
      <w:sz w:val="32"/>
      <w:szCs w:val="20"/>
      <w:lang w:eastAsia="ru-RU"/>
    </w:rPr>
  </w:style>
  <w:style w:type="paragraph" w:styleId="a8">
    <w:name w:val="Body Text Indent"/>
    <w:basedOn w:val="a"/>
    <w:link w:val="a9"/>
    <w:rsid w:val="008247C7"/>
    <w:pPr>
      <w:suppressAutoHyphens w:val="0"/>
      <w:ind w:firstLine="1134"/>
    </w:pPr>
    <w:rPr>
      <w:sz w:val="28"/>
      <w:szCs w:val="20"/>
      <w:lang w:eastAsia="ru-RU"/>
    </w:rPr>
  </w:style>
  <w:style w:type="character" w:customStyle="1" w:styleId="a9">
    <w:name w:val="Основной текст с отступом Знак"/>
    <w:basedOn w:val="a0"/>
    <w:link w:val="a8"/>
    <w:rsid w:val="008247C7"/>
    <w:rPr>
      <w:rFonts w:ascii="Times New Roman" w:eastAsia="Times New Roman" w:hAnsi="Times New Roman" w:cs="Times New Roman"/>
      <w:sz w:val="28"/>
      <w:szCs w:val="20"/>
      <w:lang w:eastAsia="ru-RU"/>
    </w:rPr>
  </w:style>
  <w:style w:type="paragraph" w:styleId="21">
    <w:name w:val="Body Text Indent 2"/>
    <w:basedOn w:val="a"/>
    <w:link w:val="22"/>
    <w:rsid w:val="008247C7"/>
    <w:pPr>
      <w:suppressAutoHyphens w:val="0"/>
      <w:ind w:firstLine="708"/>
      <w:jc w:val="both"/>
    </w:pPr>
    <w:rPr>
      <w:b/>
      <w:szCs w:val="20"/>
      <w:lang w:eastAsia="ru-RU"/>
    </w:rPr>
  </w:style>
  <w:style w:type="character" w:customStyle="1" w:styleId="22">
    <w:name w:val="Основной текст с отступом 2 Знак"/>
    <w:basedOn w:val="a0"/>
    <w:link w:val="21"/>
    <w:rsid w:val="008247C7"/>
    <w:rPr>
      <w:rFonts w:ascii="Times New Roman" w:eastAsia="Times New Roman" w:hAnsi="Times New Roman" w:cs="Times New Roman"/>
      <w:b/>
      <w:sz w:val="24"/>
      <w:szCs w:val="20"/>
      <w:lang w:eastAsia="ru-RU"/>
    </w:rPr>
  </w:style>
  <w:style w:type="paragraph" w:styleId="31">
    <w:name w:val="Body Text Indent 3"/>
    <w:basedOn w:val="a"/>
    <w:link w:val="32"/>
    <w:rsid w:val="008247C7"/>
    <w:pPr>
      <w:suppressAutoHyphens w:val="0"/>
      <w:ind w:firstLine="708"/>
      <w:jc w:val="both"/>
    </w:pPr>
    <w:rPr>
      <w:sz w:val="28"/>
      <w:szCs w:val="20"/>
      <w:lang w:eastAsia="ru-RU"/>
    </w:rPr>
  </w:style>
  <w:style w:type="character" w:customStyle="1" w:styleId="32">
    <w:name w:val="Основной текст с отступом 3 Знак"/>
    <w:basedOn w:val="a0"/>
    <w:link w:val="31"/>
    <w:rsid w:val="008247C7"/>
    <w:rPr>
      <w:rFonts w:ascii="Times New Roman" w:eastAsia="Times New Roman" w:hAnsi="Times New Roman" w:cs="Times New Roman"/>
      <w:sz w:val="28"/>
      <w:szCs w:val="20"/>
      <w:lang w:eastAsia="ru-RU"/>
    </w:rPr>
  </w:style>
  <w:style w:type="paragraph" w:styleId="aa">
    <w:name w:val="Body Text"/>
    <w:basedOn w:val="a"/>
    <w:link w:val="ab"/>
    <w:rsid w:val="008247C7"/>
    <w:pPr>
      <w:suppressAutoHyphens w:val="0"/>
    </w:pPr>
    <w:rPr>
      <w:b/>
      <w:sz w:val="28"/>
      <w:szCs w:val="20"/>
      <w:lang w:eastAsia="ru-RU"/>
    </w:rPr>
  </w:style>
  <w:style w:type="character" w:customStyle="1" w:styleId="ab">
    <w:name w:val="Основной текст Знак"/>
    <w:basedOn w:val="a0"/>
    <w:link w:val="aa"/>
    <w:rsid w:val="008247C7"/>
    <w:rPr>
      <w:rFonts w:ascii="Times New Roman" w:eastAsia="Times New Roman" w:hAnsi="Times New Roman" w:cs="Times New Roman"/>
      <w:b/>
      <w:sz w:val="28"/>
      <w:szCs w:val="20"/>
      <w:lang w:eastAsia="ru-RU"/>
    </w:rPr>
  </w:style>
  <w:style w:type="paragraph" w:styleId="23">
    <w:name w:val="Body Text 2"/>
    <w:basedOn w:val="a"/>
    <w:link w:val="24"/>
    <w:rsid w:val="008247C7"/>
    <w:pPr>
      <w:suppressAutoHyphens w:val="0"/>
      <w:jc w:val="both"/>
    </w:pPr>
    <w:rPr>
      <w:sz w:val="28"/>
      <w:szCs w:val="20"/>
      <w:lang w:eastAsia="ru-RU"/>
    </w:rPr>
  </w:style>
  <w:style w:type="character" w:customStyle="1" w:styleId="24">
    <w:name w:val="Основной текст 2 Знак"/>
    <w:basedOn w:val="a0"/>
    <w:link w:val="23"/>
    <w:rsid w:val="008247C7"/>
    <w:rPr>
      <w:rFonts w:ascii="Times New Roman" w:eastAsia="Times New Roman" w:hAnsi="Times New Roman" w:cs="Times New Roman"/>
      <w:sz w:val="28"/>
      <w:szCs w:val="20"/>
      <w:lang w:eastAsia="ru-RU"/>
    </w:rPr>
  </w:style>
  <w:style w:type="paragraph" w:styleId="33">
    <w:name w:val="Body Text 3"/>
    <w:basedOn w:val="a"/>
    <w:link w:val="34"/>
    <w:rsid w:val="008247C7"/>
    <w:pPr>
      <w:suppressAutoHyphens w:val="0"/>
      <w:jc w:val="right"/>
    </w:pPr>
    <w:rPr>
      <w:b/>
      <w:i/>
      <w:sz w:val="32"/>
      <w:szCs w:val="20"/>
      <w:lang w:eastAsia="ru-RU"/>
    </w:rPr>
  </w:style>
  <w:style w:type="character" w:customStyle="1" w:styleId="34">
    <w:name w:val="Основной текст 3 Знак"/>
    <w:basedOn w:val="a0"/>
    <w:link w:val="33"/>
    <w:rsid w:val="008247C7"/>
    <w:rPr>
      <w:rFonts w:ascii="Times New Roman" w:eastAsia="Times New Roman" w:hAnsi="Times New Roman" w:cs="Times New Roman"/>
      <w:b/>
      <w:i/>
      <w:sz w:val="32"/>
      <w:szCs w:val="20"/>
      <w:lang w:eastAsia="ru-RU"/>
    </w:rPr>
  </w:style>
  <w:style w:type="paragraph" w:styleId="ac">
    <w:name w:val="Block Text"/>
    <w:basedOn w:val="a"/>
    <w:rsid w:val="008247C7"/>
    <w:pPr>
      <w:suppressAutoHyphens w:val="0"/>
      <w:ind w:left="284" w:right="283" w:firstLine="1134"/>
      <w:jc w:val="both"/>
    </w:pPr>
    <w:rPr>
      <w:sz w:val="28"/>
      <w:szCs w:val="20"/>
      <w:lang w:eastAsia="ru-RU"/>
    </w:rPr>
  </w:style>
  <w:style w:type="table" w:styleId="ad">
    <w:name w:val="Table Grid"/>
    <w:basedOn w:val="a1"/>
    <w:rsid w:val="00824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8247C7"/>
    <w:pPr>
      <w:suppressAutoHyphens w:val="0"/>
      <w:spacing w:before="150" w:after="150"/>
    </w:pPr>
    <w:rPr>
      <w:lang w:eastAsia="ru-RU"/>
    </w:rPr>
  </w:style>
  <w:style w:type="character" w:styleId="af">
    <w:name w:val="Strong"/>
    <w:uiPriority w:val="22"/>
    <w:qFormat/>
    <w:rsid w:val="008247C7"/>
    <w:rPr>
      <w:b/>
      <w:bCs/>
    </w:rPr>
  </w:style>
  <w:style w:type="paragraph" w:styleId="af0">
    <w:name w:val="Balloon Text"/>
    <w:basedOn w:val="a"/>
    <w:link w:val="af1"/>
    <w:rsid w:val="008247C7"/>
    <w:pPr>
      <w:suppressAutoHyphens w:val="0"/>
    </w:pPr>
    <w:rPr>
      <w:rFonts w:ascii="Tahoma" w:hAnsi="Tahoma"/>
      <w:sz w:val="16"/>
      <w:szCs w:val="16"/>
      <w:lang w:val="x-none" w:eastAsia="x-none"/>
    </w:rPr>
  </w:style>
  <w:style w:type="character" w:customStyle="1" w:styleId="af1">
    <w:name w:val="Текст выноски Знак"/>
    <w:basedOn w:val="a0"/>
    <w:link w:val="af0"/>
    <w:rsid w:val="008247C7"/>
    <w:rPr>
      <w:rFonts w:ascii="Tahoma" w:eastAsia="Times New Roman" w:hAnsi="Tahoma" w:cs="Times New Roman"/>
      <w:sz w:val="16"/>
      <w:szCs w:val="16"/>
      <w:lang w:val="x-none" w:eastAsia="x-none"/>
    </w:rPr>
  </w:style>
  <w:style w:type="paragraph" w:customStyle="1" w:styleId="ConsNormal">
    <w:name w:val="ConsNormal"/>
    <w:rsid w:val="008247C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8247C7"/>
    <w:pPr>
      <w:suppressAutoHyphens/>
      <w:autoSpaceDN w:val="0"/>
      <w:textAlignment w:val="baseline"/>
    </w:pPr>
    <w:rPr>
      <w:rFonts w:ascii="Calibri" w:eastAsia="Times New Roman" w:hAnsi="Calibri" w:cs="Calibri"/>
      <w:kern w:val="3"/>
    </w:rPr>
  </w:style>
  <w:style w:type="paragraph" w:customStyle="1" w:styleId="ConsPlusNormal">
    <w:name w:val="ConsPlusNormal"/>
    <w:rsid w:val="008247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247C7"/>
    <w:pPr>
      <w:widowControl w:val="0"/>
      <w:spacing w:after="0" w:line="240" w:lineRule="auto"/>
      <w:ind w:right="19772"/>
    </w:pPr>
    <w:rPr>
      <w:rFonts w:ascii="Courier New" w:eastAsia="Times New Roman" w:hAnsi="Courier New" w:cs="Times New Roman"/>
      <w:sz w:val="20"/>
      <w:szCs w:val="20"/>
      <w:lang w:eastAsia="ru-RU"/>
    </w:rPr>
  </w:style>
  <w:style w:type="character" w:styleId="af2">
    <w:name w:val="Hyperlink"/>
    <w:basedOn w:val="a0"/>
    <w:uiPriority w:val="99"/>
    <w:unhideWhenUsed/>
    <w:rsid w:val="008247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9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247C7"/>
    <w:pPr>
      <w:keepNext/>
      <w:suppressAutoHyphens w:val="0"/>
      <w:ind w:firstLine="6096"/>
      <w:outlineLvl w:val="0"/>
    </w:pPr>
    <w:rPr>
      <w:b/>
      <w:sz w:val="28"/>
      <w:szCs w:val="20"/>
      <w:lang w:eastAsia="ru-RU"/>
    </w:rPr>
  </w:style>
  <w:style w:type="paragraph" w:styleId="2">
    <w:name w:val="heading 2"/>
    <w:basedOn w:val="a"/>
    <w:next w:val="a"/>
    <w:link w:val="20"/>
    <w:qFormat/>
    <w:rsid w:val="008247C7"/>
    <w:pPr>
      <w:keepNext/>
      <w:suppressAutoHyphens w:val="0"/>
      <w:ind w:firstLine="1134"/>
      <w:outlineLvl w:val="1"/>
    </w:pPr>
    <w:rPr>
      <w:sz w:val="28"/>
      <w:szCs w:val="20"/>
      <w:lang w:eastAsia="ru-RU"/>
    </w:rPr>
  </w:style>
  <w:style w:type="paragraph" w:styleId="3">
    <w:name w:val="heading 3"/>
    <w:basedOn w:val="a"/>
    <w:next w:val="a"/>
    <w:link w:val="30"/>
    <w:qFormat/>
    <w:rsid w:val="008247C7"/>
    <w:pPr>
      <w:keepNext/>
      <w:suppressAutoHyphens w:val="0"/>
      <w:jc w:val="right"/>
      <w:outlineLvl w:val="2"/>
    </w:pPr>
    <w:rPr>
      <w:b/>
      <w:i/>
      <w:sz w:val="28"/>
      <w:szCs w:val="20"/>
      <w:lang w:eastAsia="ru-RU"/>
    </w:rPr>
  </w:style>
  <w:style w:type="paragraph" w:styleId="4">
    <w:name w:val="heading 4"/>
    <w:basedOn w:val="a"/>
    <w:next w:val="a"/>
    <w:link w:val="40"/>
    <w:qFormat/>
    <w:rsid w:val="008247C7"/>
    <w:pPr>
      <w:keepNext/>
      <w:suppressAutoHyphens w:val="0"/>
      <w:jc w:val="both"/>
      <w:outlineLvl w:val="3"/>
    </w:pPr>
    <w:rPr>
      <w:b/>
      <w:sz w:val="28"/>
      <w:szCs w:val="20"/>
      <w:lang w:eastAsia="ru-RU"/>
    </w:rPr>
  </w:style>
  <w:style w:type="paragraph" w:styleId="5">
    <w:name w:val="heading 5"/>
    <w:basedOn w:val="a"/>
    <w:next w:val="a"/>
    <w:link w:val="50"/>
    <w:qFormat/>
    <w:rsid w:val="008247C7"/>
    <w:pPr>
      <w:keepNext/>
      <w:suppressAutoHyphens w:val="0"/>
      <w:jc w:val="center"/>
      <w:outlineLvl w:val="4"/>
    </w:pPr>
    <w:rPr>
      <w:b/>
      <w:sz w:val="28"/>
      <w:szCs w:val="20"/>
      <w:lang w:eastAsia="ru-RU"/>
    </w:rPr>
  </w:style>
  <w:style w:type="paragraph" w:styleId="6">
    <w:name w:val="heading 6"/>
    <w:basedOn w:val="a"/>
    <w:next w:val="a"/>
    <w:link w:val="60"/>
    <w:qFormat/>
    <w:rsid w:val="008247C7"/>
    <w:pPr>
      <w:keepNext/>
      <w:suppressAutoHyphens w:val="0"/>
      <w:outlineLvl w:val="5"/>
    </w:pPr>
    <w:rPr>
      <w:b/>
      <w:sz w:val="28"/>
      <w:szCs w:val="20"/>
      <w:lang w:eastAsia="ru-RU"/>
    </w:rPr>
  </w:style>
  <w:style w:type="paragraph" w:styleId="7">
    <w:name w:val="heading 7"/>
    <w:basedOn w:val="a"/>
    <w:next w:val="a"/>
    <w:link w:val="70"/>
    <w:qFormat/>
    <w:rsid w:val="008247C7"/>
    <w:pPr>
      <w:keepNext/>
      <w:suppressAutoHyphens w:val="0"/>
      <w:jc w:val="both"/>
      <w:outlineLvl w:val="6"/>
    </w:pPr>
    <w:rPr>
      <w:b/>
      <w:i/>
      <w:sz w:val="28"/>
      <w:szCs w:val="20"/>
      <w:lang w:eastAsia="ru-RU"/>
    </w:rPr>
  </w:style>
  <w:style w:type="paragraph" w:styleId="8">
    <w:name w:val="heading 8"/>
    <w:basedOn w:val="a"/>
    <w:next w:val="a"/>
    <w:link w:val="80"/>
    <w:qFormat/>
    <w:rsid w:val="008247C7"/>
    <w:pPr>
      <w:keepNext/>
      <w:suppressAutoHyphens w:val="0"/>
      <w:outlineLvl w:val="7"/>
    </w:pPr>
    <w:rPr>
      <w:b/>
      <w:szCs w:val="20"/>
      <w:lang w:eastAsia="ru-RU"/>
    </w:rPr>
  </w:style>
  <w:style w:type="paragraph" w:styleId="9">
    <w:name w:val="heading 9"/>
    <w:basedOn w:val="a"/>
    <w:next w:val="a"/>
    <w:link w:val="90"/>
    <w:qFormat/>
    <w:rsid w:val="008247C7"/>
    <w:pPr>
      <w:keepNext/>
      <w:suppressAutoHyphens w:val="0"/>
      <w:jc w:val="both"/>
      <w:outlineLvl w:val="8"/>
    </w:pPr>
    <w:rPr>
      <w:b/>
      <w:i/>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97"/>
    <w:pPr>
      <w:ind w:left="720"/>
      <w:contextualSpacing/>
    </w:pPr>
  </w:style>
  <w:style w:type="paragraph" w:styleId="a4">
    <w:name w:val="Title"/>
    <w:basedOn w:val="a"/>
    <w:next w:val="a5"/>
    <w:link w:val="a6"/>
    <w:qFormat/>
    <w:rsid w:val="00EA6D97"/>
    <w:pPr>
      <w:jc w:val="center"/>
    </w:pPr>
    <w:rPr>
      <w:sz w:val="36"/>
    </w:rPr>
  </w:style>
  <w:style w:type="character" w:customStyle="1" w:styleId="a6">
    <w:name w:val="Название Знак"/>
    <w:basedOn w:val="a0"/>
    <w:link w:val="a4"/>
    <w:rsid w:val="00EA6D97"/>
    <w:rPr>
      <w:rFonts w:ascii="Times New Roman" w:eastAsia="Times New Roman" w:hAnsi="Times New Roman" w:cs="Times New Roman"/>
      <w:sz w:val="36"/>
      <w:szCs w:val="24"/>
      <w:lang w:eastAsia="ar-SA"/>
    </w:rPr>
  </w:style>
  <w:style w:type="paragraph" w:styleId="a5">
    <w:name w:val="Subtitle"/>
    <w:basedOn w:val="a"/>
    <w:next w:val="a"/>
    <w:link w:val="a7"/>
    <w:uiPriority w:val="11"/>
    <w:qFormat/>
    <w:rsid w:val="00EA6D97"/>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5"/>
    <w:uiPriority w:val="11"/>
    <w:rsid w:val="00EA6D97"/>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rsid w:val="008247C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247C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247C7"/>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8247C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247C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247C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8247C7"/>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8247C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247C7"/>
    <w:rPr>
      <w:rFonts w:ascii="Times New Roman" w:eastAsia="Times New Roman" w:hAnsi="Times New Roman" w:cs="Times New Roman"/>
      <w:b/>
      <w:i/>
      <w:sz w:val="32"/>
      <w:szCs w:val="20"/>
      <w:lang w:eastAsia="ru-RU"/>
    </w:rPr>
  </w:style>
  <w:style w:type="paragraph" w:styleId="a8">
    <w:name w:val="Body Text Indent"/>
    <w:basedOn w:val="a"/>
    <w:link w:val="a9"/>
    <w:rsid w:val="008247C7"/>
    <w:pPr>
      <w:suppressAutoHyphens w:val="0"/>
      <w:ind w:firstLine="1134"/>
    </w:pPr>
    <w:rPr>
      <w:sz w:val="28"/>
      <w:szCs w:val="20"/>
      <w:lang w:eastAsia="ru-RU"/>
    </w:rPr>
  </w:style>
  <w:style w:type="character" w:customStyle="1" w:styleId="a9">
    <w:name w:val="Основной текст с отступом Знак"/>
    <w:basedOn w:val="a0"/>
    <w:link w:val="a8"/>
    <w:rsid w:val="008247C7"/>
    <w:rPr>
      <w:rFonts w:ascii="Times New Roman" w:eastAsia="Times New Roman" w:hAnsi="Times New Roman" w:cs="Times New Roman"/>
      <w:sz w:val="28"/>
      <w:szCs w:val="20"/>
      <w:lang w:eastAsia="ru-RU"/>
    </w:rPr>
  </w:style>
  <w:style w:type="paragraph" w:styleId="21">
    <w:name w:val="Body Text Indent 2"/>
    <w:basedOn w:val="a"/>
    <w:link w:val="22"/>
    <w:rsid w:val="008247C7"/>
    <w:pPr>
      <w:suppressAutoHyphens w:val="0"/>
      <w:ind w:firstLine="708"/>
      <w:jc w:val="both"/>
    </w:pPr>
    <w:rPr>
      <w:b/>
      <w:szCs w:val="20"/>
      <w:lang w:eastAsia="ru-RU"/>
    </w:rPr>
  </w:style>
  <w:style w:type="character" w:customStyle="1" w:styleId="22">
    <w:name w:val="Основной текст с отступом 2 Знак"/>
    <w:basedOn w:val="a0"/>
    <w:link w:val="21"/>
    <w:rsid w:val="008247C7"/>
    <w:rPr>
      <w:rFonts w:ascii="Times New Roman" w:eastAsia="Times New Roman" w:hAnsi="Times New Roman" w:cs="Times New Roman"/>
      <w:b/>
      <w:sz w:val="24"/>
      <w:szCs w:val="20"/>
      <w:lang w:eastAsia="ru-RU"/>
    </w:rPr>
  </w:style>
  <w:style w:type="paragraph" w:styleId="31">
    <w:name w:val="Body Text Indent 3"/>
    <w:basedOn w:val="a"/>
    <w:link w:val="32"/>
    <w:rsid w:val="008247C7"/>
    <w:pPr>
      <w:suppressAutoHyphens w:val="0"/>
      <w:ind w:firstLine="708"/>
      <w:jc w:val="both"/>
    </w:pPr>
    <w:rPr>
      <w:sz w:val="28"/>
      <w:szCs w:val="20"/>
      <w:lang w:eastAsia="ru-RU"/>
    </w:rPr>
  </w:style>
  <w:style w:type="character" w:customStyle="1" w:styleId="32">
    <w:name w:val="Основной текст с отступом 3 Знак"/>
    <w:basedOn w:val="a0"/>
    <w:link w:val="31"/>
    <w:rsid w:val="008247C7"/>
    <w:rPr>
      <w:rFonts w:ascii="Times New Roman" w:eastAsia="Times New Roman" w:hAnsi="Times New Roman" w:cs="Times New Roman"/>
      <w:sz w:val="28"/>
      <w:szCs w:val="20"/>
      <w:lang w:eastAsia="ru-RU"/>
    </w:rPr>
  </w:style>
  <w:style w:type="paragraph" w:styleId="aa">
    <w:name w:val="Body Text"/>
    <w:basedOn w:val="a"/>
    <w:link w:val="ab"/>
    <w:rsid w:val="008247C7"/>
    <w:pPr>
      <w:suppressAutoHyphens w:val="0"/>
    </w:pPr>
    <w:rPr>
      <w:b/>
      <w:sz w:val="28"/>
      <w:szCs w:val="20"/>
      <w:lang w:eastAsia="ru-RU"/>
    </w:rPr>
  </w:style>
  <w:style w:type="character" w:customStyle="1" w:styleId="ab">
    <w:name w:val="Основной текст Знак"/>
    <w:basedOn w:val="a0"/>
    <w:link w:val="aa"/>
    <w:rsid w:val="008247C7"/>
    <w:rPr>
      <w:rFonts w:ascii="Times New Roman" w:eastAsia="Times New Roman" w:hAnsi="Times New Roman" w:cs="Times New Roman"/>
      <w:b/>
      <w:sz w:val="28"/>
      <w:szCs w:val="20"/>
      <w:lang w:eastAsia="ru-RU"/>
    </w:rPr>
  </w:style>
  <w:style w:type="paragraph" w:styleId="23">
    <w:name w:val="Body Text 2"/>
    <w:basedOn w:val="a"/>
    <w:link w:val="24"/>
    <w:rsid w:val="008247C7"/>
    <w:pPr>
      <w:suppressAutoHyphens w:val="0"/>
      <w:jc w:val="both"/>
    </w:pPr>
    <w:rPr>
      <w:sz w:val="28"/>
      <w:szCs w:val="20"/>
      <w:lang w:eastAsia="ru-RU"/>
    </w:rPr>
  </w:style>
  <w:style w:type="character" w:customStyle="1" w:styleId="24">
    <w:name w:val="Основной текст 2 Знак"/>
    <w:basedOn w:val="a0"/>
    <w:link w:val="23"/>
    <w:rsid w:val="008247C7"/>
    <w:rPr>
      <w:rFonts w:ascii="Times New Roman" w:eastAsia="Times New Roman" w:hAnsi="Times New Roman" w:cs="Times New Roman"/>
      <w:sz w:val="28"/>
      <w:szCs w:val="20"/>
      <w:lang w:eastAsia="ru-RU"/>
    </w:rPr>
  </w:style>
  <w:style w:type="paragraph" w:styleId="33">
    <w:name w:val="Body Text 3"/>
    <w:basedOn w:val="a"/>
    <w:link w:val="34"/>
    <w:rsid w:val="008247C7"/>
    <w:pPr>
      <w:suppressAutoHyphens w:val="0"/>
      <w:jc w:val="right"/>
    </w:pPr>
    <w:rPr>
      <w:b/>
      <w:i/>
      <w:sz w:val="32"/>
      <w:szCs w:val="20"/>
      <w:lang w:eastAsia="ru-RU"/>
    </w:rPr>
  </w:style>
  <w:style w:type="character" w:customStyle="1" w:styleId="34">
    <w:name w:val="Основной текст 3 Знак"/>
    <w:basedOn w:val="a0"/>
    <w:link w:val="33"/>
    <w:rsid w:val="008247C7"/>
    <w:rPr>
      <w:rFonts w:ascii="Times New Roman" w:eastAsia="Times New Roman" w:hAnsi="Times New Roman" w:cs="Times New Roman"/>
      <w:b/>
      <w:i/>
      <w:sz w:val="32"/>
      <w:szCs w:val="20"/>
      <w:lang w:eastAsia="ru-RU"/>
    </w:rPr>
  </w:style>
  <w:style w:type="paragraph" w:styleId="ac">
    <w:name w:val="Block Text"/>
    <w:basedOn w:val="a"/>
    <w:rsid w:val="008247C7"/>
    <w:pPr>
      <w:suppressAutoHyphens w:val="0"/>
      <w:ind w:left="284" w:right="283" w:firstLine="1134"/>
      <w:jc w:val="both"/>
    </w:pPr>
    <w:rPr>
      <w:sz w:val="28"/>
      <w:szCs w:val="20"/>
      <w:lang w:eastAsia="ru-RU"/>
    </w:rPr>
  </w:style>
  <w:style w:type="table" w:styleId="ad">
    <w:name w:val="Table Grid"/>
    <w:basedOn w:val="a1"/>
    <w:rsid w:val="00824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8247C7"/>
    <w:pPr>
      <w:suppressAutoHyphens w:val="0"/>
      <w:spacing w:before="150" w:after="150"/>
    </w:pPr>
    <w:rPr>
      <w:lang w:eastAsia="ru-RU"/>
    </w:rPr>
  </w:style>
  <w:style w:type="character" w:styleId="af">
    <w:name w:val="Strong"/>
    <w:uiPriority w:val="22"/>
    <w:qFormat/>
    <w:rsid w:val="008247C7"/>
    <w:rPr>
      <w:b/>
      <w:bCs/>
    </w:rPr>
  </w:style>
  <w:style w:type="paragraph" w:styleId="af0">
    <w:name w:val="Balloon Text"/>
    <w:basedOn w:val="a"/>
    <w:link w:val="af1"/>
    <w:rsid w:val="008247C7"/>
    <w:pPr>
      <w:suppressAutoHyphens w:val="0"/>
    </w:pPr>
    <w:rPr>
      <w:rFonts w:ascii="Tahoma" w:hAnsi="Tahoma"/>
      <w:sz w:val="16"/>
      <w:szCs w:val="16"/>
      <w:lang w:val="x-none" w:eastAsia="x-none"/>
    </w:rPr>
  </w:style>
  <w:style w:type="character" w:customStyle="1" w:styleId="af1">
    <w:name w:val="Текст выноски Знак"/>
    <w:basedOn w:val="a0"/>
    <w:link w:val="af0"/>
    <w:rsid w:val="008247C7"/>
    <w:rPr>
      <w:rFonts w:ascii="Tahoma" w:eastAsia="Times New Roman" w:hAnsi="Tahoma" w:cs="Times New Roman"/>
      <w:sz w:val="16"/>
      <w:szCs w:val="16"/>
      <w:lang w:val="x-none" w:eastAsia="x-none"/>
    </w:rPr>
  </w:style>
  <w:style w:type="paragraph" w:customStyle="1" w:styleId="ConsNormal">
    <w:name w:val="ConsNormal"/>
    <w:rsid w:val="008247C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8247C7"/>
    <w:pPr>
      <w:suppressAutoHyphens/>
      <w:autoSpaceDN w:val="0"/>
      <w:textAlignment w:val="baseline"/>
    </w:pPr>
    <w:rPr>
      <w:rFonts w:ascii="Calibri" w:eastAsia="Times New Roman" w:hAnsi="Calibri" w:cs="Calibri"/>
      <w:kern w:val="3"/>
    </w:rPr>
  </w:style>
  <w:style w:type="paragraph" w:customStyle="1" w:styleId="ConsPlusNormal">
    <w:name w:val="ConsPlusNormal"/>
    <w:rsid w:val="008247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247C7"/>
    <w:pPr>
      <w:widowControl w:val="0"/>
      <w:spacing w:after="0" w:line="240" w:lineRule="auto"/>
      <w:ind w:right="19772"/>
    </w:pPr>
    <w:rPr>
      <w:rFonts w:ascii="Courier New" w:eastAsia="Times New Roman" w:hAnsi="Courier New" w:cs="Times New Roman"/>
      <w:sz w:val="20"/>
      <w:szCs w:val="20"/>
      <w:lang w:eastAsia="ru-RU"/>
    </w:rPr>
  </w:style>
  <w:style w:type="character" w:styleId="af2">
    <w:name w:val="Hyperlink"/>
    <w:basedOn w:val="a0"/>
    <w:uiPriority w:val="99"/>
    <w:unhideWhenUsed/>
    <w:rsid w:val="00824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13802</Words>
  <Characters>78676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11</cp:revision>
  <cp:lastPrinted>2022-11-10T12:32:00Z</cp:lastPrinted>
  <dcterms:created xsi:type="dcterms:W3CDTF">2022-09-20T09:25:00Z</dcterms:created>
  <dcterms:modified xsi:type="dcterms:W3CDTF">2022-11-10T12:33:00Z</dcterms:modified>
</cp:coreProperties>
</file>